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35" w:rsidRDefault="00FD2535" w:rsidP="00BD5A20">
      <w:pPr>
        <w:jc w:val="center"/>
        <w:rPr>
          <w:b/>
          <w:sz w:val="22"/>
          <w:szCs w:val="22"/>
        </w:rPr>
        <w:sectPr w:rsidR="00FD2535" w:rsidSect="00FD2535">
          <w:footerReference w:type="default" r:id="rId8"/>
          <w:pgSz w:w="11906" w:h="16838"/>
          <w:pgMar w:top="0" w:right="0" w:bottom="0" w:left="0" w:header="720" w:footer="714" w:gutter="0"/>
          <w:pgNumType w:start="1"/>
          <w:cols w:space="720"/>
          <w:titlePg/>
          <w:docGrid w:linePitch="360"/>
        </w:sectPr>
      </w:pPr>
      <w:r w:rsidRPr="00FD2535"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343775" cy="10477500"/>
            <wp:effectExtent l="0" t="0" r="0" b="0"/>
            <wp:docPr id="1" name="Рисунок 1" descr="H:\0 ФАИТОП\- ФЕВРАЛЬ 2019 - документы по аккред. и РПД\- дисциплины перв и посл листы\18 Организация делопроизводства на предприятии\заочная форма\CCI03052019_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 ФАИТОП\- ФЕВРАЛЬ 2019 - документы по аккред. и РПД\- дисциплины перв и посл листы\18 Организация делопроизводства на предприятии\заочная форма\CCI03052019_00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539" w:rsidRPr="00507954" w:rsidRDefault="00446212" w:rsidP="00D809EF">
      <w:pPr>
        <w:ind w:firstLine="709"/>
        <w:jc w:val="both"/>
        <w:rPr>
          <w:rFonts w:eastAsia="Calibri"/>
          <w:b/>
          <w:sz w:val="28"/>
          <w:szCs w:val="28"/>
        </w:rPr>
      </w:pPr>
      <w:r w:rsidRPr="00507954">
        <w:rPr>
          <w:rFonts w:eastAsia="Calibri"/>
          <w:b/>
          <w:sz w:val="28"/>
          <w:szCs w:val="28"/>
        </w:rPr>
        <w:lastRenderedPageBreak/>
        <w:t>1.</w:t>
      </w:r>
      <w:bookmarkStart w:id="0" w:name="_Hlk517420674"/>
      <w:r w:rsidR="006C6440" w:rsidRPr="00507954">
        <w:rPr>
          <w:rFonts w:eastAsia="Calibri"/>
          <w:b/>
          <w:sz w:val="28"/>
          <w:szCs w:val="28"/>
        </w:rPr>
        <w:t>Цел</w:t>
      </w:r>
      <w:r w:rsidR="00BD5A20" w:rsidRPr="00507954">
        <w:rPr>
          <w:rFonts w:eastAsia="Calibri"/>
          <w:b/>
          <w:sz w:val="28"/>
          <w:szCs w:val="28"/>
        </w:rPr>
        <w:t>ь</w:t>
      </w:r>
      <w:r w:rsidR="006C6440" w:rsidRPr="00507954">
        <w:rPr>
          <w:rFonts w:eastAsia="Calibri"/>
          <w:b/>
          <w:sz w:val="28"/>
          <w:szCs w:val="28"/>
        </w:rPr>
        <w:t xml:space="preserve"> освоени</w:t>
      </w:r>
      <w:r w:rsidR="00ED504C" w:rsidRPr="00507954">
        <w:rPr>
          <w:rFonts w:eastAsia="Calibri"/>
          <w:b/>
          <w:sz w:val="28"/>
          <w:szCs w:val="28"/>
        </w:rPr>
        <w:t>я дисциплины</w:t>
      </w:r>
      <w:bookmarkEnd w:id="0"/>
    </w:p>
    <w:p w:rsidR="00B070D4" w:rsidRPr="00507954" w:rsidRDefault="00B070D4" w:rsidP="00446212">
      <w:pPr>
        <w:jc w:val="both"/>
        <w:rPr>
          <w:rFonts w:eastAsia="Calibri"/>
          <w:b/>
          <w:sz w:val="28"/>
          <w:szCs w:val="28"/>
        </w:rPr>
      </w:pPr>
    </w:p>
    <w:p w:rsidR="00A67B01" w:rsidRPr="00507954" w:rsidRDefault="002A6539" w:rsidP="00C80562">
      <w:pPr>
        <w:ind w:firstLine="709"/>
        <w:jc w:val="both"/>
        <w:rPr>
          <w:sz w:val="28"/>
          <w:szCs w:val="28"/>
        </w:rPr>
      </w:pPr>
      <w:r w:rsidRPr="00507954">
        <w:rPr>
          <w:rFonts w:eastAsia="Calibri"/>
          <w:sz w:val="28"/>
          <w:szCs w:val="28"/>
        </w:rPr>
        <w:t>Целью</w:t>
      </w:r>
      <w:r w:rsidR="00550347">
        <w:rPr>
          <w:rFonts w:eastAsia="Calibri"/>
          <w:sz w:val="28"/>
          <w:szCs w:val="28"/>
        </w:rPr>
        <w:t xml:space="preserve"> </w:t>
      </w:r>
      <w:r w:rsidRPr="00507954">
        <w:rPr>
          <w:rFonts w:eastAsia="Calibri"/>
          <w:sz w:val="28"/>
          <w:szCs w:val="28"/>
        </w:rPr>
        <w:t>освоения дисциплины</w:t>
      </w:r>
      <w:r w:rsidR="00550347">
        <w:rPr>
          <w:rFonts w:eastAsia="Calibri"/>
          <w:sz w:val="28"/>
          <w:szCs w:val="28"/>
        </w:rPr>
        <w:t xml:space="preserve"> </w:t>
      </w:r>
      <w:r w:rsidR="00ED504C" w:rsidRPr="00507954">
        <w:rPr>
          <w:rFonts w:eastAsia="Calibri"/>
          <w:sz w:val="28"/>
          <w:szCs w:val="28"/>
        </w:rPr>
        <w:t>«</w:t>
      </w:r>
      <w:r w:rsidR="00D51D12" w:rsidRPr="00507954">
        <w:rPr>
          <w:sz w:val="28"/>
          <w:szCs w:val="28"/>
        </w:rPr>
        <w:t>Организация делопроизводства на предприятии</w:t>
      </w:r>
      <w:r w:rsidR="006C6440" w:rsidRPr="00507954">
        <w:rPr>
          <w:rFonts w:eastAsia="Calibri"/>
          <w:sz w:val="28"/>
          <w:szCs w:val="28"/>
        </w:rPr>
        <w:t>»</w:t>
      </w:r>
      <w:r w:rsidR="00550347">
        <w:rPr>
          <w:rFonts w:eastAsia="Calibri"/>
          <w:sz w:val="28"/>
          <w:szCs w:val="28"/>
        </w:rPr>
        <w:t xml:space="preserve"> </w:t>
      </w:r>
      <w:r w:rsidR="006C6440" w:rsidRPr="00507954">
        <w:rPr>
          <w:rFonts w:eastAsia="Calibri"/>
          <w:sz w:val="28"/>
          <w:szCs w:val="28"/>
        </w:rPr>
        <w:t xml:space="preserve">являются </w:t>
      </w:r>
      <w:r w:rsidR="00A67B01" w:rsidRPr="00507954">
        <w:rPr>
          <w:sz w:val="28"/>
          <w:szCs w:val="28"/>
        </w:rPr>
        <w:t xml:space="preserve">формирование у будущих </w:t>
      </w:r>
      <w:r w:rsidR="00713CB5" w:rsidRPr="00507954">
        <w:rPr>
          <w:sz w:val="28"/>
          <w:szCs w:val="28"/>
        </w:rPr>
        <w:t>специалистов теоретических</w:t>
      </w:r>
      <w:r w:rsidR="00A67B01" w:rsidRPr="00507954">
        <w:rPr>
          <w:sz w:val="28"/>
          <w:szCs w:val="28"/>
        </w:rPr>
        <w:t xml:space="preserve"> знаний и практических навыков в области организационно-распорядительной документации авиапредприятия, применяемой аппарат</w:t>
      </w:r>
      <w:r w:rsidRPr="00507954">
        <w:rPr>
          <w:sz w:val="28"/>
          <w:szCs w:val="28"/>
        </w:rPr>
        <w:t>ом</w:t>
      </w:r>
      <w:r w:rsidR="00A67B01" w:rsidRPr="00507954">
        <w:rPr>
          <w:sz w:val="28"/>
          <w:szCs w:val="28"/>
        </w:rPr>
        <w:t xml:space="preserve"> управления авиапредприятия при осуществлении им управленческих функций.</w:t>
      </w:r>
    </w:p>
    <w:p w:rsidR="00EB611A" w:rsidRPr="00507954" w:rsidRDefault="00EB611A" w:rsidP="00C80562">
      <w:pPr>
        <w:overflowPunct/>
        <w:autoSpaceDE/>
        <w:ind w:firstLine="709"/>
        <w:jc w:val="both"/>
        <w:textAlignment w:val="auto"/>
        <w:rPr>
          <w:sz w:val="28"/>
          <w:szCs w:val="28"/>
        </w:rPr>
      </w:pPr>
      <w:r w:rsidRPr="00507954">
        <w:rPr>
          <w:sz w:val="28"/>
          <w:szCs w:val="28"/>
        </w:rPr>
        <w:t>Задач</w:t>
      </w:r>
      <w:r w:rsidR="00BD5A20" w:rsidRPr="00507954">
        <w:rPr>
          <w:sz w:val="28"/>
          <w:szCs w:val="28"/>
        </w:rPr>
        <w:t>ами</w:t>
      </w:r>
      <w:r w:rsidRPr="00507954">
        <w:rPr>
          <w:sz w:val="28"/>
          <w:szCs w:val="28"/>
        </w:rPr>
        <w:t xml:space="preserve"> освоения дисциплины</w:t>
      </w:r>
      <w:r w:rsidR="00550347">
        <w:rPr>
          <w:sz w:val="28"/>
          <w:szCs w:val="28"/>
        </w:rPr>
        <w:t xml:space="preserve"> </w:t>
      </w:r>
      <w:r w:rsidR="00D51D12" w:rsidRPr="00507954">
        <w:rPr>
          <w:rFonts w:eastAsia="Calibri"/>
          <w:sz w:val="28"/>
          <w:szCs w:val="28"/>
        </w:rPr>
        <w:t>«</w:t>
      </w:r>
      <w:r w:rsidR="00D51D12" w:rsidRPr="00507954">
        <w:rPr>
          <w:sz w:val="28"/>
          <w:szCs w:val="28"/>
        </w:rPr>
        <w:t>Организация делопроизводства на предприятии</w:t>
      </w:r>
      <w:r w:rsidR="00D51D12" w:rsidRPr="00507954">
        <w:rPr>
          <w:rFonts w:eastAsia="Calibri"/>
          <w:sz w:val="28"/>
          <w:szCs w:val="28"/>
        </w:rPr>
        <w:t>»</w:t>
      </w:r>
      <w:r w:rsidR="00550347">
        <w:rPr>
          <w:rFonts w:eastAsia="Calibri"/>
          <w:sz w:val="28"/>
          <w:szCs w:val="28"/>
        </w:rPr>
        <w:t xml:space="preserve"> </w:t>
      </w:r>
      <w:r w:rsidR="00BD5A20" w:rsidRPr="00507954">
        <w:rPr>
          <w:rFonts w:eastAsia="Calibri"/>
          <w:sz w:val="28"/>
          <w:szCs w:val="28"/>
        </w:rPr>
        <w:t>являются</w:t>
      </w:r>
      <w:r w:rsidRPr="00507954">
        <w:rPr>
          <w:sz w:val="28"/>
          <w:szCs w:val="28"/>
        </w:rPr>
        <w:t>:</w:t>
      </w:r>
    </w:p>
    <w:p w:rsidR="00065D94" w:rsidRPr="00507954" w:rsidRDefault="00BD5A20" w:rsidP="00C80562">
      <w:pPr>
        <w:ind w:firstLine="709"/>
        <w:jc w:val="both"/>
        <w:rPr>
          <w:sz w:val="28"/>
          <w:szCs w:val="28"/>
        </w:rPr>
      </w:pPr>
      <w:r w:rsidRPr="00507954">
        <w:rPr>
          <w:sz w:val="28"/>
          <w:szCs w:val="28"/>
        </w:rPr>
        <w:t>–</w:t>
      </w:r>
      <w:r w:rsidR="00065D94" w:rsidRPr="00507954">
        <w:rPr>
          <w:sz w:val="28"/>
          <w:szCs w:val="28"/>
        </w:rPr>
        <w:t>формирование социально-личностных качеств, способствующих укреплению нравственности, развитию общекультурных потребностей, творческих способностей, социальной адаптации, способности к диалогу, настойчивости в достижении цели, развитию лидерских качеств;</w:t>
      </w:r>
    </w:p>
    <w:p w:rsidR="00065D94" w:rsidRPr="00507954" w:rsidRDefault="00BD5A20" w:rsidP="00C80562">
      <w:pPr>
        <w:ind w:firstLine="709"/>
        <w:jc w:val="both"/>
        <w:rPr>
          <w:sz w:val="28"/>
          <w:szCs w:val="28"/>
        </w:rPr>
      </w:pPr>
      <w:r w:rsidRPr="00507954">
        <w:rPr>
          <w:sz w:val="28"/>
          <w:szCs w:val="28"/>
        </w:rPr>
        <w:t>–</w:t>
      </w:r>
      <w:r w:rsidR="00065D94" w:rsidRPr="00507954">
        <w:rPr>
          <w:sz w:val="28"/>
          <w:szCs w:val="28"/>
        </w:rPr>
        <w:t>изучение и исполнение требований по организации документирования деятельности авиапредприятия и организации работ с документами;</w:t>
      </w:r>
    </w:p>
    <w:p w:rsidR="00065D94" w:rsidRPr="00507954" w:rsidRDefault="00BD5A20" w:rsidP="00C80562">
      <w:pPr>
        <w:ind w:firstLine="709"/>
        <w:jc w:val="both"/>
        <w:rPr>
          <w:sz w:val="28"/>
          <w:szCs w:val="28"/>
        </w:rPr>
      </w:pPr>
      <w:r w:rsidRPr="00507954">
        <w:rPr>
          <w:sz w:val="28"/>
          <w:szCs w:val="28"/>
        </w:rPr>
        <w:t>–</w:t>
      </w:r>
      <w:r w:rsidR="00065D94" w:rsidRPr="00507954">
        <w:rPr>
          <w:sz w:val="28"/>
          <w:szCs w:val="28"/>
        </w:rPr>
        <w:t xml:space="preserve">применение методов работы с документами, в соответствии с требованиями действующих законодательных и нормативных актов, в новых условиях хозяйствования, по порядку составления и оформления основных организационно-распорядительных документов по управлению </w:t>
      </w:r>
      <w:proofErr w:type="spellStart"/>
      <w:r w:rsidR="00065D94" w:rsidRPr="00507954">
        <w:rPr>
          <w:sz w:val="28"/>
          <w:szCs w:val="28"/>
        </w:rPr>
        <w:t>авиапроизводством</w:t>
      </w:r>
      <w:proofErr w:type="spellEnd"/>
      <w:r w:rsidR="00065D94" w:rsidRPr="00507954">
        <w:rPr>
          <w:sz w:val="28"/>
          <w:szCs w:val="28"/>
        </w:rPr>
        <w:t>.</w:t>
      </w:r>
    </w:p>
    <w:p w:rsidR="0032661C" w:rsidRDefault="0032661C" w:rsidP="00C80562">
      <w:pPr>
        <w:ind w:firstLine="709"/>
        <w:jc w:val="both"/>
        <w:rPr>
          <w:sz w:val="28"/>
          <w:szCs w:val="28"/>
        </w:rPr>
      </w:pPr>
      <w:r w:rsidRPr="00507954">
        <w:rPr>
          <w:sz w:val="28"/>
          <w:szCs w:val="28"/>
        </w:rPr>
        <w:t xml:space="preserve">Дисциплина обеспечивает подготовку выпускника к </w:t>
      </w:r>
      <w:r w:rsidR="00936A2C" w:rsidRPr="00507954">
        <w:rPr>
          <w:sz w:val="28"/>
          <w:szCs w:val="28"/>
        </w:rPr>
        <w:t>органи</w:t>
      </w:r>
      <w:r w:rsidR="00D6363B" w:rsidRPr="00507954">
        <w:rPr>
          <w:sz w:val="28"/>
          <w:szCs w:val="28"/>
        </w:rPr>
        <w:t>за</w:t>
      </w:r>
      <w:r w:rsidR="00936A2C" w:rsidRPr="00507954">
        <w:rPr>
          <w:sz w:val="28"/>
          <w:szCs w:val="28"/>
        </w:rPr>
        <w:t>ционно-</w:t>
      </w:r>
      <w:r w:rsidR="005E3D9B" w:rsidRPr="00507954">
        <w:rPr>
          <w:sz w:val="28"/>
          <w:szCs w:val="28"/>
        </w:rPr>
        <w:t>управленческой деятельности</w:t>
      </w:r>
      <w:r w:rsidRPr="00507954">
        <w:rPr>
          <w:sz w:val="28"/>
          <w:szCs w:val="28"/>
        </w:rPr>
        <w:t>.</w:t>
      </w:r>
    </w:p>
    <w:p w:rsidR="006C796C" w:rsidRDefault="006C796C" w:rsidP="00C80562">
      <w:pPr>
        <w:ind w:firstLine="709"/>
        <w:jc w:val="both"/>
        <w:rPr>
          <w:sz w:val="28"/>
          <w:szCs w:val="28"/>
        </w:rPr>
      </w:pPr>
    </w:p>
    <w:p w:rsidR="006C796C" w:rsidRPr="00507954" w:rsidRDefault="006C796C" w:rsidP="00C80562">
      <w:pPr>
        <w:ind w:firstLine="709"/>
        <w:jc w:val="both"/>
        <w:rPr>
          <w:sz w:val="28"/>
          <w:szCs w:val="28"/>
        </w:rPr>
      </w:pPr>
    </w:p>
    <w:p w:rsidR="00A47E0E" w:rsidRDefault="00A47E0E" w:rsidP="00A47E0E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4B1F5A" w:rsidRDefault="006E4C36" w:rsidP="00A47E0E">
      <w:pPr>
        <w:ind w:firstLine="709"/>
        <w:jc w:val="both"/>
        <w:rPr>
          <w:rFonts w:eastAsia="Calibri"/>
          <w:b/>
          <w:sz w:val="28"/>
          <w:szCs w:val="28"/>
        </w:rPr>
      </w:pPr>
      <w:r w:rsidRPr="00507954">
        <w:rPr>
          <w:rFonts w:eastAsia="Calibri"/>
          <w:b/>
          <w:sz w:val="28"/>
          <w:szCs w:val="28"/>
        </w:rPr>
        <w:t>2</w:t>
      </w:r>
      <w:r w:rsidR="00446212" w:rsidRPr="00507954">
        <w:rPr>
          <w:rFonts w:eastAsia="Calibri"/>
          <w:b/>
          <w:sz w:val="28"/>
          <w:szCs w:val="28"/>
        </w:rPr>
        <w:t>.</w:t>
      </w:r>
      <w:r w:rsidR="000313AE" w:rsidRPr="00507954">
        <w:rPr>
          <w:rFonts w:eastAsia="Calibri"/>
          <w:b/>
          <w:sz w:val="28"/>
          <w:szCs w:val="28"/>
        </w:rPr>
        <w:t>Место дисциплины в структуре О</w:t>
      </w:r>
      <w:r w:rsidR="00D16952" w:rsidRPr="00507954">
        <w:rPr>
          <w:rFonts w:eastAsia="Calibri"/>
          <w:b/>
          <w:sz w:val="28"/>
          <w:szCs w:val="28"/>
        </w:rPr>
        <w:t>П</w:t>
      </w:r>
      <w:r w:rsidR="000313AE" w:rsidRPr="00507954">
        <w:rPr>
          <w:rFonts w:eastAsia="Calibri"/>
          <w:b/>
          <w:sz w:val="28"/>
          <w:szCs w:val="28"/>
        </w:rPr>
        <w:t>ОП ВО</w:t>
      </w:r>
    </w:p>
    <w:p w:rsidR="00A47E0E" w:rsidRPr="00507954" w:rsidRDefault="00A47E0E" w:rsidP="00A47E0E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F74951" w:rsidRPr="00E80F48" w:rsidRDefault="00E06433" w:rsidP="00550347">
      <w:pPr>
        <w:ind w:firstLine="709"/>
        <w:jc w:val="both"/>
        <w:rPr>
          <w:sz w:val="28"/>
          <w:szCs w:val="28"/>
        </w:rPr>
      </w:pPr>
      <w:r w:rsidRPr="00507954">
        <w:rPr>
          <w:sz w:val="28"/>
          <w:szCs w:val="28"/>
        </w:rPr>
        <w:t>Дисциплин</w:t>
      </w:r>
      <w:r w:rsidR="00D51D12" w:rsidRPr="00507954">
        <w:rPr>
          <w:rFonts w:eastAsia="Calibri"/>
          <w:sz w:val="28"/>
          <w:szCs w:val="28"/>
        </w:rPr>
        <w:t>а «</w:t>
      </w:r>
      <w:r w:rsidR="00D51D12" w:rsidRPr="00507954">
        <w:rPr>
          <w:sz w:val="28"/>
          <w:szCs w:val="28"/>
        </w:rPr>
        <w:t>Организация делопроизводства на предприятии</w:t>
      </w:r>
      <w:r w:rsidR="00D51D12" w:rsidRPr="00507954">
        <w:rPr>
          <w:rFonts w:eastAsia="Calibri"/>
          <w:sz w:val="28"/>
          <w:szCs w:val="28"/>
        </w:rPr>
        <w:t>»</w:t>
      </w:r>
      <w:r w:rsidR="00550347">
        <w:rPr>
          <w:rFonts w:eastAsia="Calibri"/>
          <w:sz w:val="28"/>
          <w:szCs w:val="28"/>
        </w:rPr>
        <w:t>,</w:t>
      </w:r>
      <w:r w:rsidR="00D51D12" w:rsidRPr="00507954">
        <w:rPr>
          <w:rFonts w:eastAsia="Calibri"/>
          <w:sz w:val="28"/>
          <w:szCs w:val="28"/>
        </w:rPr>
        <w:t xml:space="preserve"> </w:t>
      </w:r>
      <w:r w:rsidR="00F74951" w:rsidRPr="00AE13DF">
        <w:rPr>
          <w:rFonts w:eastAsia="TimesNewRomanPSMT"/>
          <w:sz w:val="28"/>
          <w:szCs w:val="28"/>
        </w:rPr>
        <w:t xml:space="preserve">в соответствии с учебным планом направления подготовки </w:t>
      </w:r>
      <w:r w:rsidR="00F74951">
        <w:rPr>
          <w:rFonts w:eastAsia="TimesNewRomanPSMT"/>
          <w:sz w:val="28"/>
          <w:szCs w:val="28"/>
        </w:rPr>
        <w:t>162001</w:t>
      </w:r>
      <w:r w:rsidR="00F74951" w:rsidRPr="00E80F48">
        <w:rPr>
          <w:sz w:val="28"/>
          <w:szCs w:val="28"/>
        </w:rPr>
        <w:t>«</w:t>
      </w:r>
      <w:r w:rsidR="00F74951" w:rsidRPr="00C3572D">
        <w:rPr>
          <w:sz w:val="28"/>
          <w:szCs w:val="28"/>
        </w:rPr>
        <w:t>Эксплуатация воздушных судов и организация воздушного движения</w:t>
      </w:r>
      <w:r w:rsidR="00F74951" w:rsidRPr="00E80F48">
        <w:rPr>
          <w:sz w:val="28"/>
          <w:szCs w:val="28"/>
        </w:rPr>
        <w:t>»</w:t>
      </w:r>
      <w:r w:rsidR="00F74951">
        <w:rPr>
          <w:sz w:val="28"/>
          <w:szCs w:val="28"/>
        </w:rPr>
        <w:t xml:space="preserve">, специализация </w:t>
      </w:r>
      <w:r w:rsidR="00550347">
        <w:rPr>
          <w:sz w:val="28"/>
          <w:szCs w:val="28"/>
        </w:rPr>
        <w:t>«</w:t>
      </w:r>
      <w:r w:rsidR="00F74951">
        <w:rPr>
          <w:sz w:val="28"/>
          <w:szCs w:val="28"/>
        </w:rPr>
        <w:t>Организация радиотехнического обеспечения полетов воздушных судов</w:t>
      </w:r>
      <w:proofErr w:type="gramStart"/>
      <w:r w:rsidR="002B5AF5" w:rsidRPr="00E80F48">
        <w:rPr>
          <w:rFonts w:eastAsia="Calibri"/>
          <w:sz w:val="28"/>
          <w:szCs w:val="28"/>
        </w:rPr>
        <w:t>»</w:t>
      </w:r>
      <w:r w:rsidR="002B5AF5">
        <w:rPr>
          <w:rFonts w:eastAsia="Calibri"/>
          <w:sz w:val="28"/>
          <w:szCs w:val="28"/>
        </w:rPr>
        <w:t>,</w:t>
      </w:r>
      <w:r w:rsidR="002B5AF5">
        <w:rPr>
          <w:sz w:val="28"/>
          <w:szCs w:val="28"/>
        </w:rPr>
        <w:t xml:space="preserve">  </w:t>
      </w:r>
      <w:r w:rsidR="00F74951">
        <w:rPr>
          <w:sz w:val="28"/>
          <w:szCs w:val="28"/>
        </w:rPr>
        <w:t xml:space="preserve"> </w:t>
      </w:r>
      <w:proofErr w:type="gramEnd"/>
      <w:r w:rsidR="00F74951">
        <w:rPr>
          <w:sz w:val="28"/>
          <w:szCs w:val="28"/>
        </w:rPr>
        <w:t xml:space="preserve">                                    относится</w:t>
      </w:r>
      <w:r w:rsidR="00F74951" w:rsidRPr="00E80F48">
        <w:rPr>
          <w:sz w:val="28"/>
          <w:szCs w:val="28"/>
        </w:rPr>
        <w:t xml:space="preserve"> к вариативной части блока С</w:t>
      </w:r>
      <w:r w:rsidR="002B5AF5" w:rsidRPr="00E80F48">
        <w:rPr>
          <w:sz w:val="28"/>
          <w:szCs w:val="28"/>
        </w:rPr>
        <w:t>2</w:t>
      </w:r>
      <w:r w:rsidR="002B5AF5">
        <w:rPr>
          <w:sz w:val="28"/>
          <w:szCs w:val="28"/>
        </w:rPr>
        <w:t xml:space="preserve"> </w:t>
      </w:r>
      <w:r w:rsidR="002B5AF5" w:rsidRPr="00E80F48">
        <w:rPr>
          <w:sz w:val="28"/>
          <w:szCs w:val="28"/>
        </w:rPr>
        <w:t>«</w:t>
      </w:r>
      <w:r w:rsidR="00F74951" w:rsidRPr="00E80F48">
        <w:rPr>
          <w:sz w:val="28"/>
          <w:szCs w:val="28"/>
        </w:rPr>
        <w:t>Дисциплины».</w:t>
      </w:r>
    </w:p>
    <w:p w:rsidR="0010791F" w:rsidRPr="00507954" w:rsidRDefault="00544E06" w:rsidP="00550347">
      <w:pPr>
        <w:ind w:firstLine="709"/>
        <w:jc w:val="both"/>
        <w:rPr>
          <w:sz w:val="28"/>
          <w:szCs w:val="28"/>
        </w:rPr>
      </w:pPr>
      <w:r w:rsidRPr="00507954">
        <w:rPr>
          <w:sz w:val="28"/>
          <w:szCs w:val="28"/>
        </w:rPr>
        <w:t>Дисциплина</w:t>
      </w:r>
      <w:r w:rsidR="00F078D8">
        <w:rPr>
          <w:sz w:val="28"/>
          <w:szCs w:val="28"/>
        </w:rPr>
        <w:t xml:space="preserve"> </w:t>
      </w:r>
      <w:r w:rsidR="0041537E" w:rsidRPr="00507954">
        <w:rPr>
          <w:rFonts w:eastAsia="Calibri"/>
          <w:sz w:val="28"/>
          <w:szCs w:val="28"/>
        </w:rPr>
        <w:t>«</w:t>
      </w:r>
      <w:r w:rsidR="0041537E" w:rsidRPr="00507954">
        <w:rPr>
          <w:sz w:val="28"/>
          <w:szCs w:val="28"/>
        </w:rPr>
        <w:t>Организация делопроизводства на предприятии</w:t>
      </w:r>
      <w:r w:rsidR="0041537E" w:rsidRPr="00507954">
        <w:rPr>
          <w:rFonts w:eastAsia="Calibri"/>
          <w:sz w:val="28"/>
          <w:szCs w:val="28"/>
        </w:rPr>
        <w:t>»</w:t>
      </w:r>
      <w:r w:rsidR="00550347">
        <w:rPr>
          <w:rFonts w:eastAsia="Calibri"/>
          <w:sz w:val="28"/>
          <w:szCs w:val="28"/>
        </w:rPr>
        <w:t xml:space="preserve"> </w:t>
      </w:r>
      <w:r w:rsidR="0010791F" w:rsidRPr="00507954">
        <w:rPr>
          <w:sz w:val="28"/>
          <w:szCs w:val="28"/>
        </w:rPr>
        <w:t>базируется на результатах обучения, полученных при изучении дисциплин</w:t>
      </w:r>
      <w:r w:rsidR="009C1606" w:rsidRPr="00507954">
        <w:rPr>
          <w:sz w:val="28"/>
          <w:szCs w:val="28"/>
        </w:rPr>
        <w:t>ы</w:t>
      </w:r>
      <w:r w:rsidR="00550347">
        <w:rPr>
          <w:sz w:val="28"/>
          <w:szCs w:val="28"/>
        </w:rPr>
        <w:t xml:space="preserve"> </w:t>
      </w:r>
      <w:r w:rsidR="000433F9" w:rsidRPr="00507954">
        <w:rPr>
          <w:sz w:val="28"/>
          <w:szCs w:val="28"/>
        </w:rPr>
        <w:t>«</w:t>
      </w:r>
      <w:r w:rsidR="009C66F8" w:rsidRPr="00507954">
        <w:rPr>
          <w:sz w:val="28"/>
          <w:szCs w:val="28"/>
        </w:rPr>
        <w:t xml:space="preserve">Воздушные </w:t>
      </w:r>
      <w:r w:rsidR="00713CB5" w:rsidRPr="00507954">
        <w:rPr>
          <w:sz w:val="28"/>
          <w:szCs w:val="28"/>
        </w:rPr>
        <w:t>перевозки</w:t>
      </w:r>
      <w:r w:rsidR="009C66F8" w:rsidRPr="00507954">
        <w:rPr>
          <w:sz w:val="28"/>
          <w:szCs w:val="28"/>
        </w:rPr>
        <w:t xml:space="preserve"> и авиационные работы</w:t>
      </w:r>
      <w:r w:rsidR="000433F9" w:rsidRPr="00507954">
        <w:rPr>
          <w:sz w:val="28"/>
          <w:szCs w:val="28"/>
        </w:rPr>
        <w:t>»</w:t>
      </w:r>
      <w:r w:rsidR="0010791F" w:rsidRPr="00507954">
        <w:rPr>
          <w:sz w:val="28"/>
          <w:szCs w:val="28"/>
        </w:rPr>
        <w:t>.</w:t>
      </w:r>
    </w:p>
    <w:p w:rsidR="00281AF1" w:rsidRDefault="009C66F8" w:rsidP="00550347">
      <w:pPr>
        <w:ind w:firstLine="709"/>
        <w:jc w:val="both"/>
        <w:rPr>
          <w:sz w:val="28"/>
          <w:szCs w:val="28"/>
        </w:rPr>
      </w:pPr>
      <w:r w:rsidRPr="00507954">
        <w:rPr>
          <w:sz w:val="28"/>
          <w:szCs w:val="28"/>
        </w:rPr>
        <w:t xml:space="preserve">Дисциплина </w:t>
      </w:r>
      <w:r w:rsidRPr="00507954">
        <w:rPr>
          <w:rFonts w:eastAsia="Calibri"/>
          <w:sz w:val="28"/>
          <w:szCs w:val="28"/>
        </w:rPr>
        <w:t>«</w:t>
      </w:r>
      <w:r w:rsidRPr="00507954">
        <w:rPr>
          <w:sz w:val="28"/>
          <w:szCs w:val="28"/>
        </w:rPr>
        <w:t>Организация делопроизводства на предприятии</w:t>
      </w:r>
      <w:r w:rsidRPr="00507954">
        <w:rPr>
          <w:rFonts w:eastAsia="Calibri"/>
          <w:sz w:val="28"/>
          <w:szCs w:val="28"/>
        </w:rPr>
        <w:t xml:space="preserve">» </w:t>
      </w:r>
      <w:r w:rsidRPr="00507954">
        <w:rPr>
          <w:sz w:val="28"/>
          <w:szCs w:val="28"/>
        </w:rPr>
        <w:t xml:space="preserve">является обеспечивающей для написания выпускной квалификационной работы. Дисциплина изучается </w:t>
      </w:r>
      <w:r w:rsidR="00FD2535">
        <w:rPr>
          <w:sz w:val="28"/>
          <w:szCs w:val="28"/>
        </w:rPr>
        <w:t>в 4 курсе</w:t>
      </w:r>
      <w:r w:rsidRPr="00507954">
        <w:rPr>
          <w:sz w:val="28"/>
          <w:szCs w:val="28"/>
        </w:rPr>
        <w:t>.</w:t>
      </w:r>
    </w:p>
    <w:p w:rsidR="0005098E" w:rsidRDefault="0005098E" w:rsidP="009C66F8">
      <w:pPr>
        <w:ind w:firstLine="567"/>
        <w:jc w:val="both"/>
        <w:rPr>
          <w:sz w:val="28"/>
          <w:szCs w:val="28"/>
        </w:rPr>
      </w:pPr>
    </w:p>
    <w:p w:rsidR="00FD2535" w:rsidRDefault="00FD2535" w:rsidP="009C66F8">
      <w:pPr>
        <w:ind w:firstLine="567"/>
        <w:jc w:val="both"/>
        <w:rPr>
          <w:sz w:val="28"/>
          <w:szCs w:val="28"/>
        </w:rPr>
      </w:pPr>
    </w:p>
    <w:p w:rsidR="006C796C" w:rsidRDefault="006C796C" w:rsidP="009C66F8">
      <w:pPr>
        <w:ind w:firstLine="567"/>
        <w:jc w:val="both"/>
        <w:rPr>
          <w:sz w:val="28"/>
          <w:szCs w:val="28"/>
        </w:rPr>
      </w:pPr>
    </w:p>
    <w:p w:rsidR="006C796C" w:rsidRPr="00507954" w:rsidRDefault="006C796C" w:rsidP="009C66F8">
      <w:pPr>
        <w:ind w:firstLine="567"/>
        <w:jc w:val="both"/>
        <w:rPr>
          <w:sz w:val="28"/>
          <w:szCs w:val="28"/>
        </w:rPr>
      </w:pPr>
    </w:p>
    <w:p w:rsidR="002F55D5" w:rsidRDefault="006E4C36" w:rsidP="0005098E">
      <w:pPr>
        <w:ind w:firstLine="709"/>
        <w:jc w:val="both"/>
        <w:rPr>
          <w:b/>
          <w:bCs/>
          <w:sz w:val="28"/>
          <w:szCs w:val="28"/>
        </w:rPr>
      </w:pPr>
      <w:r w:rsidRPr="00507954">
        <w:rPr>
          <w:rFonts w:eastAsia="Calibri"/>
          <w:b/>
          <w:sz w:val="28"/>
          <w:szCs w:val="28"/>
        </w:rPr>
        <w:t>3</w:t>
      </w:r>
      <w:r w:rsidR="00446212" w:rsidRPr="00507954">
        <w:rPr>
          <w:rFonts w:eastAsia="Calibri"/>
          <w:b/>
          <w:sz w:val="28"/>
          <w:szCs w:val="28"/>
        </w:rPr>
        <w:t>.</w:t>
      </w:r>
      <w:r w:rsidR="000313AE" w:rsidRPr="00507954">
        <w:rPr>
          <w:rFonts w:eastAsia="Calibri"/>
          <w:b/>
          <w:sz w:val="28"/>
          <w:szCs w:val="28"/>
        </w:rPr>
        <w:t>Компетенции</w:t>
      </w:r>
      <w:r w:rsidR="000313AE" w:rsidRPr="00507954">
        <w:rPr>
          <w:b/>
          <w:bCs/>
          <w:sz w:val="28"/>
          <w:szCs w:val="28"/>
        </w:rPr>
        <w:t xml:space="preserve"> обучающегося, формируемые в результате освоения дисциплины</w:t>
      </w:r>
    </w:p>
    <w:p w:rsidR="0005098E" w:rsidRPr="00507954" w:rsidRDefault="0005098E" w:rsidP="0005098E">
      <w:pPr>
        <w:ind w:firstLine="709"/>
        <w:jc w:val="both"/>
        <w:rPr>
          <w:rFonts w:eastAsia="Calibri"/>
          <w:sz w:val="28"/>
          <w:szCs w:val="28"/>
        </w:rPr>
      </w:pPr>
    </w:p>
    <w:p w:rsidR="00A9521D" w:rsidRPr="00507954" w:rsidRDefault="00444AA0" w:rsidP="002B5AF5">
      <w:pPr>
        <w:ind w:firstLine="709"/>
        <w:jc w:val="both"/>
        <w:rPr>
          <w:bCs/>
          <w:sz w:val="28"/>
          <w:szCs w:val="28"/>
        </w:rPr>
      </w:pPr>
      <w:r w:rsidRPr="00507954">
        <w:rPr>
          <w:bCs/>
          <w:sz w:val="28"/>
          <w:szCs w:val="28"/>
        </w:rPr>
        <w:lastRenderedPageBreak/>
        <w:t>Процесс освоения дисциплины</w:t>
      </w:r>
      <w:r w:rsidR="00235871">
        <w:rPr>
          <w:bCs/>
          <w:sz w:val="28"/>
          <w:szCs w:val="28"/>
        </w:rPr>
        <w:t xml:space="preserve"> </w:t>
      </w:r>
      <w:r w:rsidR="00E764D7" w:rsidRPr="00507954">
        <w:rPr>
          <w:rFonts w:eastAsia="Calibri"/>
          <w:sz w:val="28"/>
          <w:szCs w:val="28"/>
        </w:rPr>
        <w:t>«</w:t>
      </w:r>
      <w:r w:rsidR="00E764D7" w:rsidRPr="00507954">
        <w:rPr>
          <w:sz w:val="28"/>
          <w:szCs w:val="28"/>
        </w:rPr>
        <w:t>Организация делопроизводства на предприятии</w:t>
      </w:r>
      <w:r w:rsidR="00E764D7" w:rsidRPr="00507954">
        <w:rPr>
          <w:rFonts w:eastAsia="Calibri"/>
          <w:sz w:val="28"/>
          <w:szCs w:val="28"/>
        </w:rPr>
        <w:t>»</w:t>
      </w:r>
      <w:r w:rsidRPr="00507954">
        <w:rPr>
          <w:bCs/>
          <w:sz w:val="28"/>
          <w:szCs w:val="28"/>
        </w:rPr>
        <w:t xml:space="preserve"> направлен на формирование следующих компетенций:</w:t>
      </w:r>
    </w:p>
    <w:p w:rsidR="00A9521D" w:rsidRPr="00507954" w:rsidRDefault="00A9521D" w:rsidP="00867C07">
      <w:pPr>
        <w:ind w:firstLine="851"/>
        <w:jc w:val="both"/>
        <w:rPr>
          <w:bCs/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6022"/>
      </w:tblGrid>
      <w:tr w:rsidR="00A9521D" w:rsidRPr="00507954" w:rsidTr="00C72819">
        <w:trPr>
          <w:tblHeader/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21D" w:rsidRPr="00507954" w:rsidRDefault="00A9521D" w:rsidP="00AC0D28">
            <w:pPr>
              <w:pStyle w:val="20"/>
              <w:tabs>
                <w:tab w:val="left" w:pos="1418"/>
              </w:tabs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507954">
              <w:rPr>
                <w:bCs/>
                <w:sz w:val="28"/>
                <w:szCs w:val="28"/>
              </w:rPr>
              <w:t>Перечень и к</w:t>
            </w:r>
            <w:r w:rsidRPr="00507954">
              <w:rPr>
                <w:sz w:val="28"/>
                <w:szCs w:val="28"/>
              </w:rPr>
              <w:t>од</w:t>
            </w:r>
          </w:p>
          <w:p w:rsidR="00A9521D" w:rsidRPr="00507954" w:rsidRDefault="00A9521D" w:rsidP="00AC0D28">
            <w:pPr>
              <w:pStyle w:val="20"/>
              <w:tabs>
                <w:tab w:val="left" w:pos="14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954">
              <w:rPr>
                <w:bCs/>
                <w:sz w:val="28"/>
                <w:szCs w:val="28"/>
              </w:rPr>
              <w:t>компетенций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21D" w:rsidRPr="00507954" w:rsidRDefault="00A9521D" w:rsidP="00AC0D28">
            <w:pPr>
              <w:pStyle w:val="20"/>
              <w:tabs>
                <w:tab w:val="left" w:pos="14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954">
              <w:rPr>
                <w:bCs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A9521D" w:rsidRPr="00507954" w:rsidTr="007F6132">
        <w:trPr>
          <w:jc w:val="center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28" w:rsidRPr="00507954" w:rsidRDefault="00E764D7" w:rsidP="00132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954">
              <w:rPr>
                <w:rFonts w:ascii="Times New Roman" w:hAnsi="Times New Roman" w:cs="Times New Roman"/>
                <w:sz w:val="28"/>
                <w:szCs w:val="28"/>
              </w:rPr>
              <w:t>Способность и готовность разрабатывать производственно-техническую документацию</w:t>
            </w:r>
            <w:r w:rsidR="00132E28" w:rsidRPr="00507954">
              <w:rPr>
                <w:rFonts w:ascii="Times New Roman" w:hAnsi="Times New Roman" w:cs="Times New Roman"/>
                <w:sz w:val="28"/>
                <w:szCs w:val="28"/>
              </w:rPr>
              <w:t xml:space="preserve"> (ПК-8</w:t>
            </w:r>
            <w:r w:rsidRPr="00507954">
              <w:rPr>
                <w:rFonts w:ascii="Times New Roman" w:hAnsi="Times New Roman" w:cs="Times New Roman"/>
                <w:sz w:val="28"/>
                <w:szCs w:val="28"/>
              </w:rPr>
              <w:t>6).</w:t>
            </w:r>
          </w:p>
          <w:p w:rsidR="002F55D5" w:rsidRPr="00507954" w:rsidRDefault="002F55D5" w:rsidP="00132E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D" w:rsidRPr="00507954" w:rsidRDefault="00290899" w:rsidP="00207BCF">
            <w:pPr>
              <w:tabs>
                <w:tab w:val="left" w:pos="284"/>
                <w:tab w:val="right" w:leader="underscore" w:pos="9356"/>
              </w:tabs>
              <w:rPr>
                <w:sz w:val="28"/>
                <w:szCs w:val="28"/>
              </w:rPr>
            </w:pPr>
            <w:r w:rsidRPr="00507954">
              <w:rPr>
                <w:sz w:val="28"/>
                <w:szCs w:val="28"/>
              </w:rPr>
              <w:t>Знать:</w:t>
            </w:r>
          </w:p>
          <w:p w:rsidR="00E94B33" w:rsidRPr="00507954" w:rsidRDefault="00207BCF" w:rsidP="00207BCF">
            <w:pPr>
              <w:jc w:val="both"/>
              <w:rPr>
                <w:sz w:val="28"/>
                <w:szCs w:val="28"/>
              </w:rPr>
            </w:pPr>
            <w:r w:rsidRPr="00507954">
              <w:rPr>
                <w:sz w:val="28"/>
                <w:szCs w:val="28"/>
              </w:rPr>
              <w:t>–</w:t>
            </w:r>
            <w:r w:rsidR="00E94B33" w:rsidRPr="00507954">
              <w:rPr>
                <w:sz w:val="28"/>
                <w:szCs w:val="28"/>
              </w:rPr>
              <w:t xml:space="preserve"> современные требования к составлению и оформлению</w:t>
            </w:r>
            <w:r w:rsidR="00E764D7" w:rsidRPr="00507954">
              <w:rPr>
                <w:sz w:val="28"/>
                <w:szCs w:val="28"/>
              </w:rPr>
              <w:t xml:space="preserve"> производственно-технической документации</w:t>
            </w:r>
            <w:r w:rsidR="00E94B33" w:rsidRPr="00507954">
              <w:rPr>
                <w:sz w:val="28"/>
                <w:szCs w:val="28"/>
              </w:rPr>
              <w:t xml:space="preserve">; </w:t>
            </w:r>
          </w:p>
          <w:p w:rsidR="00E94B33" w:rsidRPr="00507954" w:rsidRDefault="00207BCF" w:rsidP="00207BCF">
            <w:pPr>
              <w:jc w:val="both"/>
              <w:rPr>
                <w:sz w:val="28"/>
                <w:szCs w:val="28"/>
              </w:rPr>
            </w:pPr>
            <w:r w:rsidRPr="00507954">
              <w:rPr>
                <w:sz w:val="28"/>
                <w:szCs w:val="28"/>
              </w:rPr>
              <w:t>–</w:t>
            </w:r>
            <w:r w:rsidR="00E94B33" w:rsidRPr="00507954">
              <w:rPr>
                <w:sz w:val="28"/>
                <w:szCs w:val="28"/>
              </w:rPr>
              <w:t xml:space="preserve"> функции и особенности организационно-распределительных и правовых документов (Устав, Положение о структурном подразделении, Штатное расписание, Должностная инструкция, распорядок дня и др.);</w:t>
            </w:r>
          </w:p>
          <w:p w:rsidR="00E94B33" w:rsidRPr="00507954" w:rsidRDefault="00207BCF" w:rsidP="00207BCF">
            <w:pPr>
              <w:jc w:val="both"/>
              <w:rPr>
                <w:sz w:val="28"/>
                <w:szCs w:val="28"/>
              </w:rPr>
            </w:pPr>
            <w:r w:rsidRPr="00507954">
              <w:rPr>
                <w:sz w:val="28"/>
                <w:szCs w:val="28"/>
              </w:rPr>
              <w:t>–</w:t>
            </w:r>
            <w:r w:rsidR="00E94B33" w:rsidRPr="00507954">
              <w:rPr>
                <w:sz w:val="28"/>
                <w:szCs w:val="28"/>
              </w:rPr>
              <w:t xml:space="preserve"> технологию защиты конфиденциальных документов от несанкционированного доступа.</w:t>
            </w:r>
          </w:p>
          <w:p w:rsidR="00D16952" w:rsidRPr="00507954" w:rsidRDefault="00D16952" w:rsidP="00207BCF">
            <w:pPr>
              <w:tabs>
                <w:tab w:val="left" w:pos="284"/>
                <w:tab w:val="right" w:leader="underscore" w:pos="9356"/>
              </w:tabs>
              <w:rPr>
                <w:sz w:val="28"/>
                <w:szCs w:val="28"/>
              </w:rPr>
            </w:pPr>
            <w:r w:rsidRPr="00507954">
              <w:rPr>
                <w:sz w:val="28"/>
                <w:szCs w:val="28"/>
              </w:rPr>
              <w:t>Уметь:</w:t>
            </w:r>
          </w:p>
          <w:p w:rsidR="001856EC" w:rsidRPr="00507954" w:rsidRDefault="00207BCF" w:rsidP="00207BCF">
            <w:pPr>
              <w:pStyle w:val="af3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507954">
              <w:rPr>
                <w:sz w:val="28"/>
                <w:szCs w:val="28"/>
              </w:rPr>
              <w:t xml:space="preserve">– </w:t>
            </w:r>
            <w:r w:rsidR="00913DEF" w:rsidRPr="00507954">
              <w:rPr>
                <w:sz w:val="28"/>
                <w:szCs w:val="28"/>
              </w:rPr>
              <w:t>выявлять основные</w:t>
            </w:r>
            <w:r w:rsidR="001856EC" w:rsidRPr="00507954">
              <w:rPr>
                <w:sz w:val="28"/>
                <w:szCs w:val="28"/>
              </w:rPr>
              <w:t xml:space="preserve"> недостатки по оформлению производственно-технической документации;</w:t>
            </w:r>
          </w:p>
          <w:p w:rsidR="00EA5EA8" w:rsidRPr="00507954" w:rsidRDefault="00207BCF" w:rsidP="00207BCF">
            <w:pPr>
              <w:pStyle w:val="af3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507954">
              <w:rPr>
                <w:sz w:val="28"/>
                <w:szCs w:val="28"/>
              </w:rPr>
              <w:t xml:space="preserve">– </w:t>
            </w:r>
            <w:r w:rsidR="00EA5EA8" w:rsidRPr="00507954">
              <w:rPr>
                <w:sz w:val="28"/>
                <w:szCs w:val="28"/>
              </w:rPr>
              <w:t>формулировать выявленные организационные проблемы</w:t>
            </w:r>
            <w:r w:rsidR="00C01E74" w:rsidRPr="00507954">
              <w:rPr>
                <w:sz w:val="28"/>
                <w:szCs w:val="28"/>
              </w:rPr>
              <w:t>;</w:t>
            </w:r>
          </w:p>
          <w:p w:rsidR="00207BCF" w:rsidRPr="00507954" w:rsidRDefault="00207BCF" w:rsidP="00207BCF">
            <w:pPr>
              <w:rPr>
                <w:sz w:val="28"/>
                <w:szCs w:val="28"/>
              </w:rPr>
            </w:pPr>
            <w:r w:rsidRPr="00507954">
              <w:rPr>
                <w:sz w:val="28"/>
                <w:szCs w:val="28"/>
              </w:rPr>
              <w:t>– обеспечить регистрацию и контроль исполне</w:t>
            </w:r>
            <w:r w:rsidR="001856EC" w:rsidRPr="00507954">
              <w:rPr>
                <w:sz w:val="28"/>
                <w:szCs w:val="28"/>
              </w:rPr>
              <w:t>ния служебных документов.</w:t>
            </w:r>
          </w:p>
          <w:p w:rsidR="00290899" w:rsidRPr="00507954" w:rsidRDefault="00290899" w:rsidP="00207BCF">
            <w:pPr>
              <w:tabs>
                <w:tab w:val="left" w:pos="284"/>
                <w:tab w:val="right" w:leader="underscore" w:pos="9356"/>
              </w:tabs>
              <w:rPr>
                <w:sz w:val="28"/>
                <w:szCs w:val="28"/>
              </w:rPr>
            </w:pPr>
            <w:r w:rsidRPr="00507954">
              <w:rPr>
                <w:sz w:val="28"/>
                <w:szCs w:val="28"/>
              </w:rPr>
              <w:t>Владеть:</w:t>
            </w:r>
          </w:p>
          <w:p w:rsidR="003F19F2" w:rsidRPr="00507954" w:rsidRDefault="00207BCF" w:rsidP="00207BCF">
            <w:pPr>
              <w:overflowPunct/>
              <w:autoSpaceDN w:val="0"/>
              <w:adjustRightInd w:val="0"/>
              <w:textAlignment w:val="auto"/>
              <w:rPr>
                <w:sz w:val="28"/>
                <w:szCs w:val="28"/>
              </w:rPr>
            </w:pPr>
            <w:r w:rsidRPr="00507954">
              <w:rPr>
                <w:sz w:val="28"/>
                <w:szCs w:val="28"/>
              </w:rPr>
              <w:t xml:space="preserve">– </w:t>
            </w:r>
            <w:r w:rsidR="003F19F2" w:rsidRPr="00507954">
              <w:rPr>
                <w:sz w:val="28"/>
                <w:szCs w:val="28"/>
              </w:rPr>
              <w:t>способностью подготовить и оформить все виды</w:t>
            </w:r>
            <w:r w:rsidR="001856EC" w:rsidRPr="00507954">
              <w:rPr>
                <w:sz w:val="28"/>
                <w:szCs w:val="28"/>
              </w:rPr>
              <w:t xml:space="preserve"> производственно-технической документации</w:t>
            </w:r>
            <w:r w:rsidR="003F19F2" w:rsidRPr="00507954">
              <w:rPr>
                <w:sz w:val="28"/>
                <w:szCs w:val="28"/>
              </w:rPr>
              <w:t>, а также документы по личному составу;</w:t>
            </w:r>
          </w:p>
          <w:p w:rsidR="00823047" w:rsidRPr="00507954" w:rsidRDefault="00207BCF" w:rsidP="00207BCF">
            <w:pPr>
              <w:overflowPunct/>
              <w:autoSpaceDN w:val="0"/>
              <w:adjustRightInd w:val="0"/>
              <w:jc w:val="both"/>
              <w:textAlignment w:val="auto"/>
              <w:rPr>
                <w:sz w:val="28"/>
                <w:szCs w:val="28"/>
              </w:rPr>
            </w:pPr>
            <w:r w:rsidRPr="00507954">
              <w:rPr>
                <w:sz w:val="28"/>
                <w:szCs w:val="28"/>
              </w:rPr>
              <w:t xml:space="preserve">– </w:t>
            </w:r>
            <w:r w:rsidR="003F19F2" w:rsidRPr="00507954">
              <w:rPr>
                <w:sz w:val="28"/>
                <w:szCs w:val="28"/>
              </w:rPr>
              <w:t>навыками работы с компьютером как средством управления информацией.</w:t>
            </w:r>
          </w:p>
        </w:tc>
      </w:tr>
    </w:tbl>
    <w:p w:rsidR="00267964" w:rsidRDefault="00267964" w:rsidP="00693CC2">
      <w:pPr>
        <w:tabs>
          <w:tab w:val="left" w:pos="284"/>
          <w:tab w:val="right" w:leader="underscore" w:pos="9639"/>
        </w:tabs>
        <w:jc w:val="both"/>
        <w:rPr>
          <w:b/>
          <w:bCs/>
          <w:sz w:val="28"/>
          <w:szCs w:val="28"/>
        </w:rPr>
      </w:pPr>
    </w:p>
    <w:p w:rsidR="00FD2535" w:rsidRDefault="00FD2535" w:rsidP="00693CC2">
      <w:pPr>
        <w:tabs>
          <w:tab w:val="left" w:pos="284"/>
          <w:tab w:val="right" w:leader="underscore" w:pos="9639"/>
        </w:tabs>
        <w:jc w:val="both"/>
        <w:rPr>
          <w:b/>
          <w:bCs/>
          <w:sz w:val="28"/>
          <w:szCs w:val="28"/>
        </w:rPr>
      </w:pPr>
    </w:p>
    <w:p w:rsidR="00FD2535" w:rsidRDefault="00FD2535" w:rsidP="00693CC2">
      <w:pPr>
        <w:tabs>
          <w:tab w:val="left" w:pos="284"/>
          <w:tab w:val="right" w:leader="underscore" w:pos="9639"/>
        </w:tabs>
        <w:jc w:val="both"/>
        <w:rPr>
          <w:b/>
          <w:bCs/>
          <w:sz w:val="28"/>
          <w:szCs w:val="28"/>
        </w:rPr>
      </w:pPr>
    </w:p>
    <w:p w:rsidR="006C796C" w:rsidRPr="00507954" w:rsidRDefault="006C796C" w:rsidP="00693CC2">
      <w:pPr>
        <w:tabs>
          <w:tab w:val="left" w:pos="284"/>
          <w:tab w:val="right" w:leader="underscore" w:pos="9639"/>
        </w:tabs>
        <w:jc w:val="both"/>
        <w:rPr>
          <w:b/>
          <w:bCs/>
          <w:sz w:val="28"/>
          <w:szCs w:val="28"/>
        </w:rPr>
      </w:pPr>
    </w:p>
    <w:p w:rsidR="00693CC2" w:rsidRPr="00507954" w:rsidRDefault="00693CC2" w:rsidP="00C80562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507954">
        <w:rPr>
          <w:b/>
          <w:bCs/>
          <w:sz w:val="28"/>
          <w:szCs w:val="28"/>
        </w:rPr>
        <w:t xml:space="preserve"> 4</w:t>
      </w:r>
      <w:r w:rsidR="00FB35C0" w:rsidRPr="00507954">
        <w:rPr>
          <w:b/>
          <w:bCs/>
          <w:sz w:val="28"/>
          <w:szCs w:val="28"/>
        </w:rPr>
        <w:t>.</w:t>
      </w:r>
      <w:r w:rsidRPr="00507954">
        <w:rPr>
          <w:b/>
          <w:bCs/>
          <w:sz w:val="28"/>
          <w:szCs w:val="28"/>
        </w:rPr>
        <w:t xml:space="preserve">  Объем дисциплины и виды учебной работы</w:t>
      </w:r>
    </w:p>
    <w:p w:rsidR="00FB35C0" w:rsidRPr="00507954" w:rsidRDefault="00FB35C0" w:rsidP="00C80562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</w:p>
    <w:p w:rsidR="00B12AC0" w:rsidRDefault="00B12AC0" w:rsidP="00C80562">
      <w:pPr>
        <w:pStyle w:val="af2"/>
        <w:tabs>
          <w:tab w:val="clear" w:pos="360"/>
        </w:tabs>
        <w:spacing w:line="240" w:lineRule="auto"/>
        <w:ind w:left="0" w:firstLine="709"/>
        <w:rPr>
          <w:sz w:val="28"/>
          <w:szCs w:val="28"/>
        </w:rPr>
      </w:pPr>
      <w:r w:rsidRPr="00507954">
        <w:rPr>
          <w:sz w:val="28"/>
          <w:szCs w:val="28"/>
        </w:rPr>
        <w:t xml:space="preserve">Общая трудоемкость дисциплины составляет </w:t>
      </w:r>
      <w:r w:rsidRPr="00507954">
        <w:rPr>
          <w:color w:val="000000"/>
          <w:sz w:val="28"/>
          <w:szCs w:val="28"/>
        </w:rPr>
        <w:t>3</w:t>
      </w:r>
      <w:r w:rsidR="00F078D8">
        <w:rPr>
          <w:sz w:val="28"/>
          <w:szCs w:val="28"/>
        </w:rPr>
        <w:t xml:space="preserve"> зачетных</w:t>
      </w:r>
      <w:r w:rsidRPr="00507954">
        <w:rPr>
          <w:sz w:val="28"/>
          <w:szCs w:val="28"/>
        </w:rPr>
        <w:t xml:space="preserve"> единицы, 108 академических часа.</w:t>
      </w:r>
    </w:p>
    <w:p w:rsidR="00FD2535" w:rsidRDefault="00FD2535" w:rsidP="00C80562">
      <w:pPr>
        <w:pStyle w:val="af2"/>
        <w:tabs>
          <w:tab w:val="clear" w:pos="360"/>
        </w:tabs>
        <w:spacing w:line="240" w:lineRule="auto"/>
        <w:ind w:left="0" w:firstLine="709"/>
        <w:rPr>
          <w:sz w:val="28"/>
          <w:szCs w:val="28"/>
        </w:rPr>
      </w:pPr>
    </w:p>
    <w:p w:rsidR="00FD2535" w:rsidRDefault="00FD2535" w:rsidP="00C80562">
      <w:pPr>
        <w:pStyle w:val="af2"/>
        <w:tabs>
          <w:tab w:val="clear" w:pos="360"/>
        </w:tabs>
        <w:spacing w:line="240" w:lineRule="auto"/>
        <w:ind w:left="0" w:firstLine="709"/>
        <w:rPr>
          <w:sz w:val="28"/>
          <w:szCs w:val="28"/>
        </w:rPr>
      </w:pPr>
    </w:p>
    <w:p w:rsidR="00FD2535" w:rsidRDefault="00FD2535" w:rsidP="00C80562">
      <w:pPr>
        <w:pStyle w:val="af2"/>
        <w:tabs>
          <w:tab w:val="clear" w:pos="360"/>
        </w:tabs>
        <w:spacing w:line="240" w:lineRule="auto"/>
        <w:ind w:left="0" w:firstLine="709"/>
        <w:rPr>
          <w:sz w:val="28"/>
          <w:szCs w:val="28"/>
        </w:rPr>
      </w:pPr>
    </w:p>
    <w:p w:rsidR="00FD2535" w:rsidRDefault="00FD2535" w:rsidP="00C80562">
      <w:pPr>
        <w:pStyle w:val="af2"/>
        <w:tabs>
          <w:tab w:val="clear" w:pos="360"/>
        </w:tabs>
        <w:spacing w:line="240" w:lineRule="auto"/>
        <w:ind w:left="0" w:firstLine="709"/>
        <w:rPr>
          <w:sz w:val="28"/>
          <w:szCs w:val="28"/>
        </w:rPr>
      </w:pPr>
    </w:p>
    <w:p w:rsidR="00FD2535" w:rsidRDefault="00FD2535" w:rsidP="00C80562">
      <w:pPr>
        <w:pStyle w:val="af2"/>
        <w:tabs>
          <w:tab w:val="clear" w:pos="360"/>
        </w:tabs>
        <w:spacing w:line="240" w:lineRule="auto"/>
        <w:ind w:left="0" w:firstLine="709"/>
        <w:rPr>
          <w:sz w:val="28"/>
          <w:szCs w:val="28"/>
        </w:rPr>
      </w:pPr>
    </w:p>
    <w:p w:rsidR="00FD2535" w:rsidRDefault="00FD2535" w:rsidP="00C80562">
      <w:pPr>
        <w:pStyle w:val="af2"/>
        <w:tabs>
          <w:tab w:val="clear" w:pos="360"/>
        </w:tabs>
        <w:spacing w:line="240" w:lineRule="auto"/>
        <w:ind w:left="0" w:firstLine="709"/>
        <w:rPr>
          <w:sz w:val="28"/>
          <w:szCs w:val="28"/>
        </w:rPr>
      </w:pPr>
    </w:p>
    <w:p w:rsidR="00FD2535" w:rsidRPr="00507954" w:rsidRDefault="00FD2535" w:rsidP="00C80562">
      <w:pPr>
        <w:pStyle w:val="af2"/>
        <w:tabs>
          <w:tab w:val="clear" w:pos="360"/>
        </w:tabs>
        <w:spacing w:line="240" w:lineRule="auto"/>
        <w:ind w:left="0" w:firstLine="709"/>
        <w:rPr>
          <w:sz w:val="28"/>
          <w:szCs w:val="28"/>
        </w:rPr>
      </w:pPr>
    </w:p>
    <w:p w:rsidR="00B12AC0" w:rsidRPr="00507954" w:rsidRDefault="00B12AC0" w:rsidP="00C80562">
      <w:pPr>
        <w:pStyle w:val="af2"/>
        <w:tabs>
          <w:tab w:val="clear" w:pos="360"/>
        </w:tabs>
        <w:spacing w:line="240" w:lineRule="auto"/>
        <w:ind w:left="0" w:firstLine="709"/>
        <w:rPr>
          <w:sz w:val="28"/>
          <w:szCs w:val="2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99"/>
        <w:gridCol w:w="1559"/>
        <w:gridCol w:w="1985"/>
      </w:tblGrid>
      <w:tr w:rsidR="00B12AC0" w:rsidRPr="00507954" w:rsidTr="0010295A">
        <w:trPr>
          <w:trHeight w:val="417"/>
          <w:tblHeader/>
        </w:trPr>
        <w:tc>
          <w:tcPr>
            <w:tcW w:w="5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C0" w:rsidRPr="00507954" w:rsidRDefault="00B12AC0" w:rsidP="004B4AF4">
            <w:pPr>
              <w:overflowPunct/>
              <w:autoSpaceDE/>
              <w:spacing w:line="360" w:lineRule="auto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 w:rsidRPr="00507954">
              <w:rPr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C0" w:rsidRPr="00507954" w:rsidRDefault="00B12AC0" w:rsidP="004B4AF4">
            <w:pPr>
              <w:overflowPunct/>
              <w:autoSpaceDE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 w:rsidRPr="00507954">
              <w:rPr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AC0" w:rsidRPr="00507954" w:rsidRDefault="00FD2535" w:rsidP="004B4AF4">
            <w:pPr>
              <w:overflowPunct/>
              <w:autoSpaceDE/>
              <w:spacing w:line="360" w:lineRule="auto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Курс</w:t>
            </w:r>
            <w:r w:rsidR="0010295A" w:rsidRPr="00507954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12AC0" w:rsidRPr="00507954" w:rsidTr="0010295A">
        <w:trPr>
          <w:trHeight w:val="353"/>
          <w:tblHeader/>
        </w:trPr>
        <w:tc>
          <w:tcPr>
            <w:tcW w:w="5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C0" w:rsidRPr="00507954" w:rsidRDefault="00B12AC0" w:rsidP="004B4AF4">
            <w:pPr>
              <w:overflowPunct/>
              <w:autoSpaceDE/>
              <w:snapToGrid w:val="0"/>
              <w:spacing w:line="360" w:lineRule="auto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AC0" w:rsidRPr="00507954" w:rsidRDefault="00B12AC0" w:rsidP="004B4AF4">
            <w:pPr>
              <w:overflowPunct/>
              <w:autoSpaceDE/>
              <w:snapToGrid w:val="0"/>
              <w:spacing w:line="360" w:lineRule="auto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AC0" w:rsidRPr="00507954" w:rsidRDefault="00FD2535" w:rsidP="004B4AF4">
            <w:pPr>
              <w:overflowPunct/>
              <w:autoSpaceDE/>
              <w:spacing w:line="360" w:lineRule="auto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B12AC0" w:rsidRPr="00507954" w:rsidTr="0010295A">
        <w:trPr>
          <w:trHeight w:val="13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AC0" w:rsidRPr="00507954" w:rsidRDefault="00B12AC0" w:rsidP="004B4AF4">
            <w:pPr>
              <w:overflowPunct/>
              <w:autoSpaceDE/>
              <w:jc w:val="both"/>
              <w:textAlignment w:val="auto"/>
              <w:rPr>
                <w:sz w:val="28"/>
                <w:szCs w:val="28"/>
                <w:lang w:eastAsia="ru-RU"/>
              </w:rPr>
            </w:pPr>
            <w:r w:rsidRPr="00507954">
              <w:rPr>
                <w:sz w:val="28"/>
                <w:szCs w:val="28"/>
                <w:lang w:eastAsia="ru-RU"/>
              </w:rPr>
              <w:t>Общая трудоемкость дисциплины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AC0" w:rsidRPr="00507954" w:rsidRDefault="00B12AC0" w:rsidP="004B4AF4">
            <w:pPr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507954">
              <w:rPr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AC0" w:rsidRPr="00507954" w:rsidRDefault="00B12AC0" w:rsidP="004B4AF4">
            <w:pPr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507954">
              <w:rPr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tr w:rsidR="00FD2535" w:rsidRPr="00507954" w:rsidTr="0010295A"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535" w:rsidRPr="00507954" w:rsidRDefault="00FD2535" w:rsidP="00FD253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507954">
              <w:rPr>
                <w:color w:val="000000"/>
                <w:sz w:val="28"/>
                <w:szCs w:val="28"/>
                <w:lang w:eastAsia="ru-RU"/>
              </w:rPr>
              <w:t>контактная работа,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535" w:rsidRPr="00E80F48" w:rsidRDefault="00FD2535" w:rsidP="00FD25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E80F48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535" w:rsidRPr="00E80F48" w:rsidRDefault="00FD2535" w:rsidP="00FD25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E80F4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FD2535" w:rsidRPr="00507954" w:rsidTr="0010295A"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535" w:rsidRPr="00507954" w:rsidRDefault="00FD2535" w:rsidP="00FD253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507954">
              <w:rPr>
                <w:color w:val="000000"/>
                <w:sz w:val="28"/>
                <w:szCs w:val="28"/>
                <w:lang w:eastAsia="ru-RU"/>
              </w:rPr>
              <w:t xml:space="preserve">         лекции (Л),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535" w:rsidRPr="00507954" w:rsidRDefault="00FD2535" w:rsidP="00FD2535">
            <w:pPr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535" w:rsidRPr="00507954" w:rsidRDefault="00FD2535" w:rsidP="00FD2535">
            <w:pPr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D2535" w:rsidRPr="00507954" w:rsidTr="0010295A"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535" w:rsidRPr="00507954" w:rsidRDefault="00FD2535" w:rsidP="00FD253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507954">
              <w:rPr>
                <w:color w:val="000000"/>
                <w:sz w:val="28"/>
                <w:szCs w:val="28"/>
                <w:lang w:eastAsia="ru-RU"/>
              </w:rPr>
              <w:t xml:space="preserve">         практические занятия (ПЗ),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535" w:rsidRPr="00507954" w:rsidRDefault="00FD2535" w:rsidP="00FD2535">
            <w:pPr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535" w:rsidRPr="00507954" w:rsidRDefault="00FD2535" w:rsidP="00FD2535">
            <w:pPr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D2535" w:rsidRPr="00507954" w:rsidTr="0010295A"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535" w:rsidRPr="00507954" w:rsidRDefault="00FD2535" w:rsidP="00FD253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507954">
              <w:rPr>
                <w:color w:val="000000"/>
                <w:sz w:val="28"/>
                <w:szCs w:val="28"/>
                <w:lang w:eastAsia="ru-RU"/>
              </w:rPr>
              <w:t xml:space="preserve">         семинары (С),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535" w:rsidRPr="00507954" w:rsidRDefault="00FD2535" w:rsidP="00FD2535">
            <w:pPr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507954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535" w:rsidRPr="00507954" w:rsidRDefault="00FD2535" w:rsidP="00FD2535">
            <w:pPr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507954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D2535" w:rsidRPr="00507954" w:rsidTr="0010295A">
        <w:trPr>
          <w:trHeight w:val="177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535" w:rsidRPr="00507954" w:rsidRDefault="00FD2535" w:rsidP="00FD253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507954">
              <w:rPr>
                <w:color w:val="000000"/>
                <w:sz w:val="28"/>
                <w:szCs w:val="28"/>
                <w:lang w:eastAsia="ru-RU"/>
              </w:rPr>
              <w:t xml:space="preserve">         лабораторные работы (ЛР),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535" w:rsidRPr="00507954" w:rsidRDefault="00FD2535" w:rsidP="00FD2535">
            <w:pPr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507954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535" w:rsidRPr="00507954" w:rsidRDefault="00FD2535" w:rsidP="00FD2535">
            <w:pPr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507954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D2535" w:rsidRPr="00507954" w:rsidTr="0010295A"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535" w:rsidRPr="00507954" w:rsidRDefault="00FD2535" w:rsidP="00FD253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507954">
              <w:rPr>
                <w:color w:val="000000"/>
                <w:sz w:val="28"/>
                <w:szCs w:val="28"/>
                <w:lang w:eastAsia="ru-RU"/>
              </w:rPr>
              <w:t>самостоятельная работа студента (СРС)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535" w:rsidRPr="00507954" w:rsidRDefault="00FD2535" w:rsidP="00FD2535">
            <w:pPr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535" w:rsidRPr="00507954" w:rsidRDefault="00FD2535" w:rsidP="00FD2535">
            <w:pPr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FD2535" w:rsidRPr="00507954" w:rsidTr="0010295A"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535" w:rsidRPr="00507954" w:rsidRDefault="00FD2535" w:rsidP="00FD253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507954">
              <w:rPr>
                <w:color w:val="000000"/>
                <w:sz w:val="28"/>
                <w:szCs w:val="28"/>
                <w:lang w:eastAsia="ru-RU"/>
              </w:rPr>
              <w:t xml:space="preserve">Курсовой проект (работа)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535" w:rsidRPr="00507954" w:rsidRDefault="00FD2535" w:rsidP="00FD2535">
            <w:pPr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507954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535" w:rsidRPr="00507954" w:rsidRDefault="00FD2535" w:rsidP="00FD2535">
            <w:pPr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507954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D2535" w:rsidRPr="00507954" w:rsidTr="0010295A"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535" w:rsidRPr="00507954" w:rsidRDefault="00FD2535" w:rsidP="00FD253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507954">
              <w:rPr>
                <w:color w:val="000000"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535" w:rsidRPr="00507954" w:rsidRDefault="00FD2535" w:rsidP="00FD2535">
            <w:pPr>
              <w:overflowPunct/>
              <w:autoSpaceDE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535" w:rsidRPr="00507954" w:rsidRDefault="00FD2535" w:rsidP="00FD2535">
            <w:pPr>
              <w:overflowPunct/>
              <w:autoSpaceDE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D2535" w:rsidRPr="00507954" w:rsidTr="0010295A"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535" w:rsidRPr="00507954" w:rsidRDefault="00FD2535" w:rsidP="00FD253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507954">
              <w:rPr>
                <w:color w:val="000000"/>
                <w:sz w:val="28"/>
                <w:szCs w:val="28"/>
                <w:lang w:eastAsia="ru-RU"/>
              </w:rPr>
              <w:t>контактная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535" w:rsidRPr="00507954" w:rsidRDefault="00FD2535" w:rsidP="00FD2535">
            <w:pPr>
              <w:overflowPunct/>
              <w:autoSpaceDE/>
              <w:jc w:val="center"/>
              <w:textAlignment w:val="auto"/>
              <w:rPr>
                <w:sz w:val="28"/>
                <w:szCs w:val="28"/>
              </w:rPr>
            </w:pPr>
            <w:r w:rsidRPr="00507954">
              <w:rPr>
                <w:sz w:val="28"/>
                <w:szCs w:val="28"/>
              </w:rPr>
              <w:t>2,5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535" w:rsidRPr="00507954" w:rsidRDefault="00FD2535" w:rsidP="00FD2535">
            <w:pPr>
              <w:overflowPunct/>
              <w:autoSpaceDE/>
              <w:jc w:val="center"/>
              <w:textAlignment w:val="auto"/>
              <w:rPr>
                <w:sz w:val="28"/>
                <w:szCs w:val="28"/>
              </w:rPr>
            </w:pPr>
            <w:r w:rsidRPr="00507954">
              <w:rPr>
                <w:sz w:val="28"/>
                <w:szCs w:val="28"/>
              </w:rPr>
              <w:t>2,5</w:t>
            </w:r>
          </w:p>
        </w:tc>
      </w:tr>
      <w:tr w:rsidR="00FD2535" w:rsidRPr="00507954" w:rsidTr="0010295A"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535" w:rsidRPr="00507954" w:rsidRDefault="00FD2535" w:rsidP="00FD253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507954">
              <w:rPr>
                <w:color w:val="000000"/>
                <w:sz w:val="28"/>
                <w:szCs w:val="28"/>
                <w:lang w:eastAsia="ru-RU"/>
              </w:rPr>
              <w:t>самостоятельная работа по подготовки к экзамену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535" w:rsidRPr="00507954" w:rsidRDefault="00FD2535" w:rsidP="00FD2535">
            <w:pPr>
              <w:overflowPunct/>
              <w:autoSpaceDE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07954">
              <w:rPr>
                <w:sz w:val="28"/>
                <w:szCs w:val="28"/>
              </w:rPr>
              <w:t>,5</w:t>
            </w:r>
          </w:p>
          <w:p w:rsidR="00FD2535" w:rsidRPr="00507954" w:rsidRDefault="00FD2535" w:rsidP="00FD2535">
            <w:pPr>
              <w:overflowPunct/>
              <w:autoSpaceDE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535" w:rsidRPr="00507954" w:rsidRDefault="00FD2535" w:rsidP="00FD2535">
            <w:pPr>
              <w:overflowPunct/>
              <w:autoSpaceDE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07954">
              <w:rPr>
                <w:sz w:val="28"/>
                <w:szCs w:val="28"/>
              </w:rPr>
              <w:t>,5</w:t>
            </w:r>
          </w:p>
          <w:p w:rsidR="00FD2535" w:rsidRPr="00507954" w:rsidRDefault="00FD2535" w:rsidP="00FD2535">
            <w:pPr>
              <w:overflowPunct/>
              <w:autoSpaceDE/>
              <w:jc w:val="center"/>
              <w:textAlignment w:val="auto"/>
              <w:rPr>
                <w:sz w:val="28"/>
                <w:szCs w:val="28"/>
              </w:rPr>
            </w:pPr>
          </w:p>
        </w:tc>
      </w:tr>
    </w:tbl>
    <w:p w:rsidR="0010295A" w:rsidRDefault="0010295A" w:rsidP="0010295A">
      <w:pPr>
        <w:pStyle w:val="af3"/>
        <w:ind w:left="0" w:firstLine="709"/>
        <w:contextualSpacing w:val="0"/>
        <w:jc w:val="both"/>
        <w:rPr>
          <w:b/>
          <w:bCs/>
          <w:sz w:val="28"/>
          <w:szCs w:val="28"/>
        </w:rPr>
      </w:pPr>
    </w:p>
    <w:p w:rsidR="006C796C" w:rsidRDefault="006C796C" w:rsidP="0010295A">
      <w:pPr>
        <w:pStyle w:val="af3"/>
        <w:ind w:left="0" w:firstLine="709"/>
        <w:contextualSpacing w:val="0"/>
        <w:jc w:val="both"/>
        <w:rPr>
          <w:b/>
          <w:bCs/>
          <w:sz w:val="28"/>
          <w:szCs w:val="28"/>
        </w:rPr>
      </w:pPr>
    </w:p>
    <w:p w:rsidR="006C796C" w:rsidRDefault="006C796C" w:rsidP="0010295A">
      <w:pPr>
        <w:pStyle w:val="af3"/>
        <w:ind w:left="0" w:firstLine="709"/>
        <w:contextualSpacing w:val="0"/>
        <w:jc w:val="both"/>
        <w:rPr>
          <w:b/>
          <w:bCs/>
          <w:sz w:val="28"/>
          <w:szCs w:val="28"/>
        </w:rPr>
      </w:pPr>
    </w:p>
    <w:p w:rsidR="006C796C" w:rsidRPr="00507954" w:rsidRDefault="006C796C" w:rsidP="0010295A">
      <w:pPr>
        <w:pStyle w:val="af3"/>
        <w:ind w:left="0" w:firstLine="709"/>
        <w:contextualSpacing w:val="0"/>
        <w:jc w:val="both"/>
        <w:rPr>
          <w:b/>
          <w:bCs/>
          <w:sz w:val="28"/>
          <w:szCs w:val="28"/>
        </w:rPr>
      </w:pPr>
    </w:p>
    <w:p w:rsidR="0010295A" w:rsidRPr="00507954" w:rsidRDefault="00A265F8" w:rsidP="0010295A">
      <w:pPr>
        <w:pStyle w:val="af3"/>
        <w:ind w:left="0" w:firstLine="709"/>
        <w:contextualSpacing w:val="0"/>
        <w:jc w:val="both"/>
        <w:rPr>
          <w:rFonts w:eastAsia="Calibri"/>
          <w:b/>
          <w:sz w:val="28"/>
          <w:szCs w:val="28"/>
        </w:rPr>
      </w:pPr>
      <w:r w:rsidRPr="00507954">
        <w:rPr>
          <w:b/>
          <w:bCs/>
          <w:sz w:val="28"/>
          <w:szCs w:val="28"/>
        </w:rPr>
        <w:t>5.</w:t>
      </w:r>
      <w:r w:rsidR="000313AE" w:rsidRPr="00507954">
        <w:rPr>
          <w:b/>
          <w:bCs/>
          <w:sz w:val="28"/>
          <w:szCs w:val="28"/>
        </w:rPr>
        <w:t>Содержание</w:t>
      </w:r>
      <w:r w:rsidR="000313AE" w:rsidRPr="00507954">
        <w:rPr>
          <w:rFonts w:eastAsia="Calibri"/>
          <w:b/>
          <w:sz w:val="28"/>
          <w:szCs w:val="28"/>
        </w:rPr>
        <w:t xml:space="preserve"> дисциплины</w:t>
      </w:r>
    </w:p>
    <w:p w:rsidR="000313AE" w:rsidRPr="00507954" w:rsidRDefault="000313AE" w:rsidP="0010295A">
      <w:pPr>
        <w:pStyle w:val="af3"/>
        <w:ind w:left="0" w:firstLine="709"/>
        <w:contextualSpacing w:val="0"/>
        <w:jc w:val="both"/>
        <w:rPr>
          <w:rFonts w:eastAsia="Calibri"/>
          <w:b/>
          <w:sz w:val="28"/>
          <w:szCs w:val="28"/>
        </w:rPr>
      </w:pPr>
    </w:p>
    <w:p w:rsidR="00982209" w:rsidRDefault="00EB2727" w:rsidP="0010295A">
      <w:pPr>
        <w:ind w:firstLine="709"/>
        <w:jc w:val="both"/>
        <w:rPr>
          <w:b/>
          <w:sz w:val="28"/>
          <w:szCs w:val="28"/>
        </w:rPr>
      </w:pPr>
      <w:r w:rsidRPr="00507954">
        <w:rPr>
          <w:b/>
          <w:bCs/>
          <w:sz w:val="28"/>
          <w:szCs w:val="28"/>
        </w:rPr>
        <w:t>5.1</w:t>
      </w:r>
      <w:r w:rsidR="00603877" w:rsidRPr="00507954">
        <w:rPr>
          <w:b/>
          <w:bCs/>
          <w:sz w:val="28"/>
          <w:szCs w:val="28"/>
        </w:rPr>
        <w:t>Соотнесения</w:t>
      </w:r>
      <w:r w:rsidR="00EA5504" w:rsidRPr="00507954">
        <w:rPr>
          <w:b/>
          <w:sz w:val="28"/>
          <w:szCs w:val="28"/>
        </w:rPr>
        <w:t xml:space="preserve">тем </w:t>
      </w:r>
      <w:r w:rsidR="000313AE" w:rsidRPr="00507954">
        <w:rPr>
          <w:b/>
          <w:sz w:val="28"/>
          <w:szCs w:val="28"/>
        </w:rPr>
        <w:t>дисциплины и формируемых компетенций</w:t>
      </w:r>
    </w:p>
    <w:p w:rsidR="00886BFA" w:rsidRDefault="00886BFA" w:rsidP="0010295A">
      <w:pPr>
        <w:ind w:firstLine="709"/>
        <w:jc w:val="both"/>
        <w:rPr>
          <w:b/>
          <w:sz w:val="28"/>
          <w:szCs w:val="28"/>
        </w:rPr>
      </w:pPr>
    </w:p>
    <w:p w:rsidR="0010295A" w:rsidRDefault="0010295A" w:rsidP="0010295A">
      <w:pPr>
        <w:ind w:firstLine="709"/>
        <w:jc w:val="both"/>
        <w:rPr>
          <w:rFonts w:eastAsia="Calibri"/>
          <w:sz w:val="28"/>
          <w:szCs w:val="28"/>
        </w:rPr>
      </w:pPr>
    </w:p>
    <w:p w:rsidR="006C796C" w:rsidRPr="00507954" w:rsidRDefault="006C796C" w:rsidP="0010295A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9240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137"/>
        <w:gridCol w:w="1276"/>
        <w:gridCol w:w="2126"/>
        <w:gridCol w:w="992"/>
        <w:gridCol w:w="709"/>
      </w:tblGrid>
      <w:tr w:rsidR="00DB3C15" w:rsidRPr="00507954" w:rsidTr="00DE060E">
        <w:trPr>
          <w:cantSplit/>
          <w:trHeight w:val="757"/>
          <w:tblHeader/>
        </w:trPr>
        <w:tc>
          <w:tcPr>
            <w:tcW w:w="4137" w:type="dxa"/>
            <w:vMerge w:val="restart"/>
            <w:shd w:val="clear" w:color="auto" w:fill="auto"/>
            <w:vAlign w:val="center"/>
          </w:tcPr>
          <w:p w:rsidR="00DB3C15" w:rsidRPr="00507954" w:rsidRDefault="00DB3C15" w:rsidP="00801F53">
            <w:pPr>
              <w:jc w:val="center"/>
              <w:rPr>
                <w:sz w:val="28"/>
                <w:szCs w:val="28"/>
              </w:rPr>
            </w:pPr>
            <w:r w:rsidRPr="00507954">
              <w:rPr>
                <w:rFonts w:eastAsia="Calibri"/>
                <w:sz w:val="28"/>
                <w:szCs w:val="28"/>
              </w:rPr>
              <w:t>Темы дисциплины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DB3C15" w:rsidRPr="00507954" w:rsidRDefault="00DB3C15" w:rsidP="00C27D8F">
            <w:pPr>
              <w:ind w:left="113" w:right="113"/>
              <w:jc w:val="center"/>
              <w:rPr>
                <w:sz w:val="28"/>
                <w:szCs w:val="28"/>
              </w:rPr>
            </w:pPr>
            <w:r w:rsidRPr="0050795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3C15" w:rsidRPr="00507954" w:rsidRDefault="00DB3C15" w:rsidP="00281AF1">
            <w:pPr>
              <w:jc w:val="center"/>
              <w:rPr>
                <w:sz w:val="28"/>
                <w:szCs w:val="28"/>
              </w:rPr>
            </w:pPr>
            <w:r w:rsidRPr="00507954">
              <w:rPr>
                <w:sz w:val="28"/>
                <w:szCs w:val="28"/>
              </w:rPr>
              <w:t>Компетенции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DB3C15" w:rsidRPr="00507954" w:rsidRDefault="00DB3C15" w:rsidP="00DB3C1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07954">
              <w:rPr>
                <w:sz w:val="28"/>
                <w:szCs w:val="28"/>
              </w:rPr>
              <w:t xml:space="preserve">Образовательные технологии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DB3C15" w:rsidRPr="00507954" w:rsidRDefault="00DB3C15" w:rsidP="00DB3C1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07954">
              <w:rPr>
                <w:sz w:val="28"/>
                <w:szCs w:val="28"/>
              </w:rPr>
              <w:t xml:space="preserve">Оценочные средства </w:t>
            </w:r>
          </w:p>
        </w:tc>
      </w:tr>
      <w:tr w:rsidR="00DB3C15" w:rsidRPr="00507954" w:rsidTr="00DE060E">
        <w:trPr>
          <w:cantSplit/>
          <w:trHeight w:val="3108"/>
          <w:tblHeader/>
        </w:trPr>
        <w:tc>
          <w:tcPr>
            <w:tcW w:w="4137" w:type="dxa"/>
            <w:vMerge/>
            <w:shd w:val="clear" w:color="auto" w:fill="auto"/>
          </w:tcPr>
          <w:p w:rsidR="00DB3C15" w:rsidRPr="00507954" w:rsidRDefault="00DB3C15" w:rsidP="00E7220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3C15" w:rsidRPr="00507954" w:rsidRDefault="00DB3C15" w:rsidP="00E7220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extDirection w:val="btLr"/>
            <w:vAlign w:val="center"/>
          </w:tcPr>
          <w:p w:rsidR="00DB3C15" w:rsidRPr="00507954" w:rsidRDefault="00DB3C15" w:rsidP="00DB3C15">
            <w:pPr>
              <w:snapToGrid w:val="0"/>
              <w:jc w:val="center"/>
              <w:rPr>
                <w:sz w:val="28"/>
                <w:szCs w:val="28"/>
              </w:rPr>
            </w:pPr>
            <w:r w:rsidRPr="00507954">
              <w:rPr>
                <w:sz w:val="28"/>
                <w:szCs w:val="28"/>
              </w:rPr>
              <w:t>ПК-86</w:t>
            </w: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DB3C15" w:rsidRPr="00507954" w:rsidRDefault="00DB3C15" w:rsidP="00801F53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DB3C15" w:rsidRPr="00507954" w:rsidRDefault="00DB3C15" w:rsidP="00801F53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DB3C15" w:rsidRPr="00FB35C0" w:rsidTr="00DE060E">
        <w:trPr>
          <w:trHeight w:val="397"/>
        </w:trPr>
        <w:tc>
          <w:tcPr>
            <w:tcW w:w="4137" w:type="dxa"/>
            <w:shd w:val="clear" w:color="auto" w:fill="auto"/>
            <w:vAlign w:val="center"/>
          </w:tcPr>
          <w:p w:rsidR="00DB3C15" w:rsidRPr="00FB35C0" w:rsidRDefault="00DB3C15" w:rsidP="00F56B90">
            <w:pPr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Тема 1</w:t>
            </w:r>
            <w:r w:rsidRPr="00FB35C0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FB35C0">
              <w:rPr>
                <w:bCs/>
                <w:sz w:val="28"/>
                <w:szCs w:val="28"/>
              </w:rPr>
              <w:t xml:space="preserve">История возникновение и развитие отечественного </w:t>
            </w:r>
            <w:r w:rsidR="0089631A" w:rsidRPr="00FB35C0">
              <w:rPr>
                <w:bCs/>
                <w:sz w:val="28"/>
                <w:szCs w:val="28"/>
              </w:rPr>
              <w:t>делопроизводства,</w:t>
            </w:r>
            <w:r w:rsidR="0089631A" w:rsidRPr="00FB35C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E3D9B" w:rsidRPr="00FB35C0">
              <w:rPr>
                <w:bCs/>
                <w:color w:val="000000"/>
                <w:sz w:val="28"/>
                <w:szCs w:val="28"/>
              </w:rPr>
              <w:t>развития</w:t>
            </w:r>
            <w:r w:rsidR="005E3D9B" w:rsidRPr="00FB35C0">
              <w:rPr>
                <w:rFonts w:eastAsia="Calibri"/>
                <w:sz w:val="28"/>
                <w:szCs w:val="28"/>
              </w:rPr>
              <w:t xml:space="preserve"> управленческой</w:t>
            </w:r>
            <w:r w:rsidRPr="00FB35C0">
              <w:rPr>
                <w:rFonts w:eastAsia="Calibri"/>
                <w:sz w:val="28"/>
                <w:szCs w:val="28"/>
              </w:rPr>
              <w:t xml:space="preserve"> деятельности на воздушном транспорте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3C15" w:rsidRPr="00FB35C0" w:rsidRDefault="00DB3C15" w:rsidP="009827E1">
            <w:pPr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B35C0">
              <w:rPr>
                <w:color w:val="000000"/>
                <w:sz w:val="28"/>
                <w:szCs w:val="28"/>
              </w:rPr>
              <w:t xml:space="preserve">     8</w:t>
            </w:r>
          </w:p>
        </w:tc>
        <w:tc>
          <w:tcPr>
            <w:tcW w:w="2126" w:type="dxa"/>
          </w:tcPr>
          <w:p w:rsidR="00DE060E" w:rsidRDefault="00DE060E" w:rsidP="00B9389A">
            <w:pPr>
              <w:jc w:val="center"/>
              <w:rPr>
                <w:sz w:val="28"/>
                <w:szCs w:val="28"/>
              </w:rPr>
            </w:pPr>
          </w:p>
          <w:p w:rsidR="00DE060E" w:rsidRDefault="00DE060E" w:rsidP="00B9389A">
            <w:pPr>
              <w:jc w:val="center"/>
              <w:rPr>
                <w:sz w:val="28"/>
                <w:szCs w:val="28"/>
              </w:rPr>
            </w:pPr>
          </w:p>
          <w:p w:rsidR="00DB3C15" w:rsidRPr="00FB35C0" w:rsidRDefault="00DE060E" w:rsidP="00B9389A">
            <w:pPr>
              <w:jc w:val="center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C15" w:rsidRPr="00FB35C0" w:rsidRDefault="00DB3C15" w:rsidP="008069C3">
            <w:pPr>
              <w:jc w:val="center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 xml:space="preserve">Л, ПЗ, СРС, </w:t>
            </w:r>
            <w:r w:rsidR="008069C3">
              <w:rPr>
                <w:sz w:val="28"/>
                <w:szCs w:val="28"/>
              </w:rPr>
              <w:t>ВК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C15" w:rsidRPr="00FB35C0" w:rsidRDefault="00DB3C15" w:rsidP="007358FF">
            <w:pPr>
              <w:jc w:val="center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У</w:t>
            </w:r>
            <w:r w:rsidR="00D91588">
              <w:rPr>
                <w:sz w:val="28"/>
                <w:szCs w:val="28"/>
              </w:rPr>
              <w:t>О</w:t>
            </w:r>
            <w:r w:rsidR="008177ED">
              <w:rPr>
                <w:sz w:val="28"/>
                <w:szCs w:val="28"/>
              </w:rPr>
              <w:t xml:space="preserve">, </w:t>
            </w:r>
            <w:proofErr w:type="spellStart"/>
            <w:r w:rsidR="008177ED">
              <w:rPr>
                <w:sz w:val="28"/>
                <w:szCs w:val="28"/>
              </w:rPr>
              <w:t>Дд</w:t>
            </w:r>
            <w:proofErr w:type="spellEnd"/>
          </w:p>
        </w:tc>
      </w:tr>
      <w:tr w:rsidR="00DB3C15" w:rsidRPr="00FB35C0" w:rsidTr="00DE060E">
        <w:trPr>
          <w:trHeight w:val="283"/>
        </w:trPr>
        <w:tc>
          <w:tcPr>
            <w:tcW w:w="4137" w:type="dxa"/>
            <w:shd w:val="clear" w:color="auto" w:fill="auto"/>
            <w:vAlign w:val="center"/>
          </w:tcPr>
          <w:p w:rsidR="00DB3C15" w:rsidRPr="00FB35C0" w:rsidRDefault="00DB3C15" w:rsidP="00057E44">
            <w:pPr>
              <w:jc w:val="both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lastRenderedPageBreak/>
              <w:t>Тема 2.</w:t>
            </w:r>
            <w:r w:rsidRPr="00FB35C0">
              <w:rPr>
                <w:bCs/>
                <w:sz w:val="28"/>
                <w:szCs w:val="28"/>
              </w:rPr>
              <w:t xml:space="preserve"> Оформление управленческих документов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3C15" w:rsidRPr="00FB35C0" w:rsidRDefault="00DB3C15" w:rsidP="00B9389A">
            <w:pPr>
              <w:jc w:val="center"/>
              <w:rPr>
                <w:color w:val="000000"/>
                <w:sz w:val="28"/>
                <w:szCs w:val="28"/>
              </w:rPr>
            </w:pPr>
            <w:r w:rsidRPr="00FB35C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DB3C15" w:rsidRPr="00FB35C0" w:rsidRDefault="00DB3C15" w:rsidP="003C500D">
            <w:pPr>
              <w:jc w:val="center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C15" w:rsidRPr="00FB35C0" w:rsidRDefault="00EA5504" w:rsidP="00EA5504">
            <w:pPr>
              <w:jc w:val="center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Л, ПЗ, СРС, РКС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C15" w:rsidRPr="00FB35C0" w:rsidRDefault="0073603D" w:rsidP="007358FF">
            <w:pPr>
              <w:jc w:val="center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УО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Дд</w:t>
            </w:r>
            <w:proofErr w:type="spellEnd"/>
          </w:p>
        </w:tc>
      </w:tr>
      <w:tr w:rsidR="00DB3C15" w:rsidRPr="00FB35C0" w:rsidTr="00DE060E">
        <w:trPr>
          <w:trHeight w:val="397"/>
        </w:trPr>
        <w:tc>
          <w:tcPr>
            <w:tcW w:w="4137" w:type="dxa"/>
            <w:shd w:val="clear" w:color="auto" w:fill="auto"/>
            <w:vAlign w:val="center"/>
          </w:tcPr>
          <w:p w:rsidR="00DB3C15" w:rsidRPr="00FB35C0" w:rsidRDefault="00DB3C15" w:rsidP="008A5988">
            <w:pPr>
              <w:pStyle w:val="Default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 xml:space="preserve">Тема </w:t>
            </w:r>
            <w:r w:rsidR="0089631A" w:rsidRPr="00FB35C0">
              <w:rPr>
                <w:sz w:val="28"/>
                <w:szCs w:val="28"/>
              </w:rPr>
              <w:t>3.</w:t>
            </w:r>
            <w:r w:rsidR="0089631A" w:rsidRPr="00FB35C0">
              <w:rPr>
                <w:bCs/>
                <w:sz w:val="28"/>
                <w:szCs w:val="28"/>
              </w:rPr>
              <w:t xml:space="preserve"> Особенности</w:t>
            </w:r>
            <w:r w:rsidRPr="00FB35C0">
              <w:rPr>
                <w:bCs/>
                <w:sz w:val="28"/>
                <w:szCs w:val="28"/>
              </w:rPr>
              <w:t xml:space="preserve"> подготовки и оформления отдельных видов документов</w:t>
            </w:r>
          </w:p>
          <w:p w:rsidR="00DB3C15" w:rsidRPr="00FB35C0" w:rsidRDefault="00DB3C15" w:rsidP="008A59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3C15" w:rsidRPr="00FB35C0" w:rsidRDefault="00DB3C15" w:rsidP="00B9389A">
            <w:pPr>
              <w:jc w:val="center"/>
              <w:rPr>
                <w:color w:val="000000"/>
                <w:sz w:val="28"/>
                <w:szCs w:val="28"/>
              </w:rPr>
            </w:pPr>
            <w:r w:rsidRPr="00FB35C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DB3C15" w:rsidRPr="00FB35C0" w:rsidRDefault="00DB3C15" w:rsidP="003C500D">
            <w:pPr>
              <w:jc w:val="center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C15" w:rsidRPr="00FB35C0" w:rsidRDefault="00EA5504" w:rsidP="00EA5504">
            <w:pPr>
              <w:jc w:val="center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ПЗ, СРС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C15" w:rsidRPr="00FB35C0" w:rsidRDefault="00DB3C15" w:rsidP="006A6A01">
            <w:pPr>
              <w:jc w:val="center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УО</w:t>
            </w:r>
            <w:r w:rsidR="008177ED">
              <w:rPr>
                <w:sz w:val="28"/>
                <w:szCs w:val="28"/>
              </w:rPr>
              <w:t xml:space="preserve">, </w:t>
            </w:r>
            <w:proofErr w:type="spellStart"/>
            <w:r w:rsidR="008177ED">
              <w:rPr>
                <w:sz w:val="28"/>
                <w:szCs w:val="28"/>
              </w:rPr>
              <w:t>Дд</w:t>
            </w:r>
            <w:proofErr w:type="spellEnd"/>
          </w:p>
        </w:tc>
      </w:tr>
      <w:tr w:rsidR="00DB3C15" w:rsidRPr="00FB35C0" w:rsidTr="00DE060E">
        <w:trPr>
          <w:trHeight w:val="397"/>
        </w:trPr>
        <w:tc>
          <w:tcPr>
            <w:tcW w:w="4137" w:type="dxa"/>
            <w:shd w:val="clear" w:color="auto" w:fill="auto"/>
            <w:vAlign w:val="center"/>
          </w:tcPr>
          <w:p w:rsidR="00DB3C15" w:rsidRPr="00FB35C0" w:rsidRDefault="0089631A" w:rsidP="008A5988">
            <w:pPr>
              <w:pStyle w:val="Default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Тема 4</w:t>
            </w:r>
            <w:r w:rsidR="00DB3C15" w:rsidRPr="00FB35C0">
              <w:rPr>
                <w:sz w:val="28"/>
                <w:szCs w:val="28"/>
              </w:rPr>
              <w:t xml:space="preserve">. </w:t>
            </w:r>
            <w:r w:rsidR="00DB3C15" w:rsidRPr="00FB35C0">
              <w:rPr>
                <w:bCs/>
                <w:sz w:val="28"/>
                <w:szCs w:val="28"/>
              </w:rPr>
              <w:t>Организация докуме</w:t>
            </w:r>
            <w:r>
              <w:rPr>
                <w:bCs/>
                <w:sz w:val="28"/>
                <w:szCs w:val="28"/>
              </w:rPr>
              <w:t>н</w:t>
            </w:r>
            <w:r w:rsidR="00DB3C15" w:rsidRPr="00FB35C0">
              <w:rPr>
                <w:bCs/>
                <w:sz w:val="28"/>
                <w:szCs w:val="28"/>
              </w:rPr>
              <w:t>тооборота на воздушном транспорте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3C15" w:rsidRPr="00FB35C0" w:rsidRDefault="00DB3C15" w:rsidP="00B9389A">
            <w:pPr>
              <w:jc w:val="center"/>
              <w:rPr>
                <w:color w:val="000000"/>
                <w:sz w:val="28"/>
                <w:szCs w:val="28"/>
              </w:rPr>
            </w:pPr>
            <w:r w:rsidRPr="00FB35C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DB3C15" w:rsidRPr="00FB35C0" w:rsidRDefault="00DB3C15" w:rsidP="003C500D">
            <w:pPr>
              <w:jc w:val="center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C15" w:rsidRPr="00FB35C0" w:rsidRDefault="00EA5504" w:rsidP="00EA5504">
            <w:pPr>
              <w:jc w:val="center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Л, ПЗ, СРС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C15" w:rsidRPr="00FB35C0" w:rsidRDefault="007358FF" w:rsidP="0073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</w:tr>
      <w:tr w:rsidR="00DB3C15" w:rsidRPr="00FB35C0" w:rsidTr="00DE060E">
        <w:trPr>
          <w:trHeight w:val="397"/>
        </w:trPr>
        <w:tc>
          <w:tcPr>
            <w:tcW w:w="4137" w:type="dxa"/>
            <w:shd w:val="clear" w:color="auto" w:fill="auto"/>
            <w:vAlign w:val="center"/>
          </w:tcPr>
          <w:p w:rsidR="00DB3C15" w:rsidRPr="00FB35C0" w:rsidRDefault="00DB3C15" w:rsidP="006751B4">
            <w:pPr>
              <w:spacing w:before="120" w:after="120"/>
              <w:rPr>
                <w:b/>
                <w:bCs/>
                <w:color w:val="000000"/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Тема 5.</w:t>
            </w:r>
            <w:r w:rsidRPr="00FB35C0">
              <w:rPr>
                <w:bCs/>
                <w:sz w:val="28"/>
                <w:szCs w:val="28"/>
              </w:rPr>
              <w:t xml:space="preserve"> Организация </w:t>
            </w:r>
            <w:r w:rsidR="0089631A" w:rsidRPr="00FB35C0">
              <w:rPr>
                <w:bCs/>
                <w:sz w:val="28"/>
                <w:szCs w:val="28"/>
              </w:rPr>
              <w:t>службы делопроизводства</w:t>
            </w:r>
          </w:p>
          <w:p w:rsidR="00DB3C15" w:rsidRPr="00FB35C0" w:rsidRDefault="00DB3C15" w:rsidP="006751B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3C15" w:rsidRPr="00FB35C0" w:rsidRDefault="00DB3C15" w:rsidP="00B9389A">
            <w:pPr>
              <w:jc w:val="center"/>
              <w:rPr>
                <w:color w:val="000000"/>
                <w:sz w:val="28"/>
                <w:szCs w:val="28"/>
              </w:rPr>
            </w:pPr>
            <w:r w:rsidRPr="00FB35C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DB3C15" w:rsidRPr="00FB35C0" w:rsidRDefault="00DB3C15" w:rsidP="003C500D">
            <w:pPr>
              <w:jc w:val="center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C15" w:rsidRPr="00FB35C0" w:rsidRDefault="00EA5504" w:rsidP="00EA5504">
            <w:pPr>
              <w:jc w:val="center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Л, ПЗ, СРС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C15" w:rsidRPr="00FB35C0" w:rsidRDefault="0073603D" w:rsidP="006A6A01">
            <w:pPr>
              <w:jc w:val="center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УО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Дд</w:t>
            </w:r>
            <w:proofErr w:type="spellEnd"/>
          </w:p>
        </w:tc>
      </w:tr>
      <w:tr w:rsidR="00DB3C15" w:rsidRPr="00FB35C0" w:rsidTr="00DE060E">
        <w:trPr>
          <w:trHeight w:val="397"/>
        </w:trPr>
        <w:tc>
          <w:tcPr>
            <w:tcW w:w="4137" w:type="dxa"/>
            <w:shd w:val="clear" w:color="auto" w:fill="auto"/>
            <w:vAlign w:val="center"/>
          </w:tcPr>
          <w:p w:rsidR="00DB3C15" w:rsidRPr="00FB35C0" w:rsidRDefault="00DB3C15" w:rsidP="008A5988">
            <w:pPr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 xml:space="preserve">Тема 6. </w:t>
            </w:r>
            <w:r w:rsidRPr="00FB35C0">
              <w:rPr>
                <w:bCs/>
                <w:sz w:val="28"/>
                <w:szCs w:val="28"/>
              </w:rPr>
              <w:t>Организация текущего хранения документов и контроль за исполнением документов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3C15" w:rsidRPr="00FB35C0" w:rsidRDefault="00DB3C15" w:rsidP="00B9389A">
            <w:pPr>
              <w:jc w:val="center"/>
              <w:rPr>
                <w:color w:val="000000"/>
                <w:sz w:val="28"/>
                <w:szCs w:val="28"/>
              </w:rPr>
            </w:pPr>
            <w:r w:rsidRPr="00FB35C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DB3C15" w:rsidRPr="00FB35C0" w:rsidRDefault="00DE060E" w:rsidP="003C500D">
            <w:pPr>
              <w:jc w:val="center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C15" w:rsidRPr="00FB35C0" w:rsidRDefault="00EA5504" w:rsidP="00EA5504">
            <w:pPr>
              <w:jc w:val="center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Л, ПЗ, СРС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C15" w:rsidRPr="00FB35C0" w:rsidRDefault="005E3D9B" w:rsidP="0028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УО, </w:t>
            </w:r>
            <w:proofErr w:type="spellStart"/>
            <w:r>
              <w:rPr>
                <w:sz w:val="28"/>
                <w:szCs w:val="28"/>
              </w:rPr>
              <w:t>Дд</w:t>
            </w:r>
            <w:proofErr w:type="spellEnd"/>
          </w:p>
        </w:tc>
      </w:tr>
      <w:tr w:rsidR="00DB3C15" w:rsidRPr="00FB35C0" w:rsidTr="00DE060E">
        <w:trPr>
          <w:trHeight w:val="397"/>
        </w:trPr>
        <w:tc>
          <w:tcPr>
            <w:tcW w:w="4137" w:type="dxa"/>
            <w:shd w:val="clear" w:color="auto" w:fill="auto"/>
            <w:vAlign w:val="center"/>
          </w:tcPr>
          <w:p w:rsidR="00DB3C15" w:rsidRPr="00FB35C0" w:rsidRDefault="00DB3C15" w:rsidP="008A5988">
            <w:pPr>
              <w:spacing w:before="120" w:after="120"/>
              <w:rPr>
                <w:bCs/>
                <w:color w:val="000000"/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 xml:space="preserve">Тема 7. </w:t>
            </w:r>
            <w:r w:rsidRPr="00FB35C0">
              <w:rPr>
                <w:bCs/>
                <w:sz w:val="28"/>
                <w:szCs w:val="28"/>
              </w:rPr>
              <w:t>Подготовка дел к архивному хранению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3C15" w:rsidRPr="00FB35C0" w:rsidRDefault="00FD2535" w:rsidP="00B42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DE060E" w:rsidRDefault="00DE060E" w:rsidP="00E72209">
            <w:pPr>
              <w:jc w:val="center"/>
              <w:rPr>
                <w:sz w:val="28"/>
                <w:szCs w:val="28"/>
              </w:rPr>
            </w:pPr>
          </w:p>
          <w:p w:rsidR="00DB3C15" w:rsidRPr="00FB35C0" w:rsidRDefault="00DB3C15" w:rsidP="00E72209">
            <w:pPr>
              <w:jc w:val="center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 xml:space="preserve">+             </w:t>
            </w:r>
          </w:p>
        </w:tc>
        <w:tc>
          <w:tcPr>
            <w:tcW w:w="992" w:type="dxa"/>
            <w:shd w:val="clear" w:color="auto" w:fill="auto"/>
          </w:tcPr>
          <w:p w:rsidR="00DB3C15" w:rsidRPr="00FB35C0" w:rsidRDefault="00DB3C15" w:rsidP="00EA5504">
            <w:pPr>
              <w:jc w:val="center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 xml:space="preserve">Л, ПЗ, СРС </w:t>
            </w:r>
          </w:p>
        </w:tc>
        <w:tc>
          <w:tcPr>
            <w:tcW w:w="709" w:type="dxa"/>
            <w:shd w:val="clear" w:color="auto" w:fill="auto"/>
          </w:tcPr>
          <w:p w:rsidR="00DB3C15" w:rsidRPr="00FB35C0" w:rsidRDefault="0073603D" w:rsidP="00132D39">
            <w:pPr>
              <w:jc w:val="center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УО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="005E3D9B">
              <w:rPr>
                <w:sz w:val="28"/>
                <w:szCs w:val="28"/>
              </w:rPr>
              <w:t>Дд</w:t>
            </w:r>
            <w:proofErr w:type="spellEnd"/>
            <w:r w:rsidR="005E3D9B">
              <w:rPr>
                <w:sz w:val="28"/>
                <w:szCs w:val="28"/>
              </w:rPr>
              <w:t>, Т</w:t>
            </w:r>
          </w:p>
        </w:tc>
      </w:tr>
      <w:tr w:rsidR="007E4649" w:rsidRPr="00FB35C0" w:rsidTr="00D809EF">
        <w:trPr>
          <w:trHeight w:val="397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9" w:rsidRPr="00BC4E31" w:rsidRDefault="007E4649" w:rsidP="007E4649">
            <w:pPr>
              <w:tabs>
                <w:tab w:val="left" w:pos="5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  <w:r w:rsidRPr="00BC4E31">
              <w:rPr>
                <w:sz w:val="28"/>
                <w:szCs w:val="28"/>
              </w:rPr>
              <w:t xml:space="preserve"> по дисциплине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649" w:rsidRPr="00FB35C0" w:rsidRDefault="00FD2535" w:rsidP="007E4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126" w:type="dxa"/>
          </w:tcPr>
          <w:p w:rsidR="007E4649" w:rsidRPr="00FB35C0" w:rsidRDefault="007E4649" w:rsidP="007E4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E4649" w:rsidRPr="00FB35C0" w:rsidRDefault="007E4649" w:rsidP="007E4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E4649" w:rsidRPr="00FB35C0" w:rsidRDefault="007E4649" w:rsidP="007E4649">
            <w:pPr>
              <w:jc w:val="center"/>
              <w:rPr>
                <w:sz w:val="28"/>
                <w:szCs w:val="28"/>
              </w:rPr>
            </w:pPr>
          </w:p>
        </w:tc>
      </w:tr>
      <w:tr w:rsidR="007E4649" w:rsidRPr="00FB35C0" w:rsidTr="00D809EF">
        <w:trPr>
          <w:trHeight w:val="397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9" w:rsidRPr="00BC4E31" w:rsidRDefault="007E4649" w:rsidP="007E4649">
            <w:pPr>
              <w:tabs>
                <w:tab w:val="left" w:pos="5355"/>
              </w:tabs>
              <w:jc w:val="both"/>
              <w:rPr>
                <w:sz w:val="28"/>
                <w:szCs w:val="28"/>
              </w:rPr>
            </w:pPr>
            <w:r w:rsidRPr="00BC4E31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649" w:rsidRPr="00FB35C0" w:rsidRDefault="00FD2535" w:rsidP="007E4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7E4649" w:rsidRPr="00FB35C0" w:rsidRDefault="007E4649" w:rsidP="007E4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E4649" w:rsidRPr="00FB35C0" w:rsidRDefault="007E4649" w:rsidP="007E4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E4649" w:rsidRPr="00FB35C0" w:rsidRDefault="007E4649" w:rsidP="007E4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7E4649" w:rsidRPr="00FB35C0" w:rsidTr="00D809EF">
        <w:trPr>
          <w:trHeight w:val="397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9" w:rsidRPr="00BC4E31" w:rsidRDefault="007E4649" w:rsidP="007E4649">
            <w:pPr>
              <w:tabs>
                <w:tab w:val="left" w:pos="5355"/>
              </w:tabs>
              <w:jc w:val="both"/>
              <w:rPr>
                <w:sz w:val="28"/>
                <w:szCs w:val="28"/>
              </w:rPr>
            </w:pPr>
            <w:r w:rsidRPr="00BC4E31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 xml:space="preserve"> </w:t>
            </w:r>
            <w:r w:rsidRPr="00BC4E31">
              <w:rPr>
                <w:sz w:val="28"/>
                <w:szCs w:val="28"/>
              </w:rPr>
              <w:t>по дисциплине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649" w:rsidRPr="00FB35C0" w:rsidRDefault="007E4649" w:rsidP="007E4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126" w:type="dxa"/>
          </w:tcPr>
          <w:p w:rsidR="007E4649" w:rsidRPr="00FB35C0" w:rsidRDefault="007E4649" w:rsidP="007E4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E4649" w:rsidRPr="00FB35C0" w:rsidRDefault="007E4649" w:rsidP="007E4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E4649" w:rsidRPr="00FB35C0" w:rsidRDefault="007E4649" w:rsidP="007E46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13AE" w:rsidRDefault="000E03E4" w:rsidP="0067159C">
      <w:pPr>
        <w:spacing w:before="80"/>
        <w:ind w:firstLine="567"/>
        <w:jc w:val="both"/>
        <w:rPr>
          <w:sz w:val="28"/>
          <w:szCs w:val="28"/>
        </w:rPr>
      </w:pPr>
      <w:r w:rsidRPr="00FB35C0">
        <w:rPr>
          <w:sz w:val="28"/>
          <w:szCs w:val="28"/>
        </w:rPr>
        <w:t>Л –</w:t>
      </w:r>
      <w:r w:rsidR="00132D39" w:rsidRPr="00FB35C0">
        <w:rPr>
          <w:sz w:val="28"/>
          <w:szCs w:val="28"/>
        </w:rPr>
        <w:t xml:space="preserve"> лекция</w:t>
      </w:r>
      <w:r w:rsidRPr="00FB35C0">
        <w:rPr>
          <w:sz w:val="28"/>
          <w:szCs w:val="28"/>
        </w:rPr>
        <w:t>, ПЗ – практическ</w:t>
      </w:r>
      <w:r w:rsidR="00132D39" w:rsidRPr="00FB35C0">
        <w:rPr>
          <w:sz w:val="28"/>
          <w:szCs w:val="28"/>
        </w:rPr>
        <w:t>о</w:t>
      </w:r>
      <w:r w:rsidRPr="00FB35C0">
        <w:rPr>
          <w:sz w:val="28"/>
          <w:szCs w:val="28"/>
        </w:rPr>
        <w:t>е заняти</w:t>
      </w:r>
      <w:r w:rsidR="002227BF" w:rsidRPr="00FB35C0">
        <w:rPr>
          <w:sz w:val="28"/>
          <w:szCs w:val="28"/>
        </w:rPr>
        <w:t>е</w:t>
      </w:r>
      <w:r w:rsidRPr="00FB35C0">
        <w:rPr>
          <w:sz w:val="28"/>
          <w:szCs w:val="28"/>
        </w:rPr>
        <w:t>, СРС – самостоятельная работа студен</w:t>
      </w:r>
      <w:r w:rsidR="002227BF" w:rsidRPr="00FB35C0">
        <w:rPr>
          <w:sz w:val="28"/>
          <w:szCs w:val="28"/>
        </w:rPr>
        <w:t xml:space="preserve">та, </w:t>
      </w:r>
      <w:r w:rsidR="003878DE">
        <w:rPr>
          <w:sz w:val="28"/>
          <w:szCs w:val="28"/>
        </w:rPr>
        <w:t xml:space="preserve">ВК– входной контроль, </w:t>
      </w:r>
      <w:proofErr w:type="spellStart"/>
      <w:r w:rsidR="00751D77" w:rsidRPr="00FB35C0">
        <w:rPr>
          <w:sz w:val="28"/>
          <w:szCs w:val="28"/>
        </w:rPr>
        <w:t>Д</w:t>
      </w:r>
      <w:r w:rsidR="0073603D">
        <w:rPr>
          <w:sz w:val="28"/>
          <w:szCs w:val="28"/>
        </w:rPr>
        <w:t>д</w:t>
      </w:r>
      <w:proofErr w:type="spellEnd"/>
      <w:r w:rsidR="006A6A01" w:rsidRPr="00FB35C0">
        <w:rPr>
          <w:sz w:val="28"/>
          <w:szCs w:val="28"/>
        </w:rPr>
        <w:t xml:space="preserve"> – доклад,</w:t>
      </w:r>
      <w:r w:rsidR="008D3A02">
        <w:rPr>
          <w:sz w:val="28"/>
          <w:szCs w:val="28"/>
        </w:rPr>
        <w:t xml:space="preserve"> </w:t>
      </w:r>
      <w:r w:rsidR="002227BF" w:rsidRPr="00FB35C0">
        <w:rPr>
          <w:sz w:val="28"/>
          <w:szCs w:val="28"/>
        </w:rPr>
        <w:t>У</w:t>
      </w:r>
      <w:r w:rsidR="00281AF1" w:rsidRPr="00FB35C0">
        <w:rPr>
          <w:sz w:val="28"/>
          <w:szCs w:val="28"/>
        </w:rPr>
        <w:t>О</w:t>
      </w:r>
      <w:r w:rsidR="00235871">
        <w:rPr>
          <w:sz w:val="28"/>
          <w:szCs w:val="28"/>
        </w:rPr>
        <w:t xml:space="preserve"> – устный опрос,</w:t>
      </w:r>
      <w:r w:rsidR="008D3A02">
        <w:rPr>
          <w:sz w:val="28"/>
          <w:szCs w:val="28"/>
        </w:rPr>
        <w:t xml:space="preserve"> </w:t>
      </w:r>
      <w:r w:rsidR="00AB6D65" w:rsidRPr="00FB35C0">
        <w:rPr>
          <w:sz w:val="28"/>
          <w:szCs w:val="28"/>
        </w:rPr>
        <w:t xml:space="preserve">Т – </w:t>
      </w:r>
      <w:r w:rsidR="00281AF1" w:rsidRPr="00FB35C0">
        <w:rPr>
          <w:sz w:val="28"/>
          <w:szCs w:val="28"/>
        </w:rPr>
        <w:t>тестирование</w:t>
      </w:r>
      <w:r w:rsidR="00DB3C15" w:rsidRPr="00FB35C0">
        <w:rPr>
          <w:sz w:val="28"/>
          <w:szCs w:val="28"/>
        </w:rPr>
        <w:t>,</w:t>
      </w:r>
      <w:r w:rsidR="008D3A02">
        <w:rPr>
          <w:sz w:val="28"/>
          <w:szCs w:val="28"/>
        </w:rPr>
        <w:t xml:space="preserve"> </w:t>
      </w:r>
      <w:proofErr w:type="gramStart"/>
      <w:r w:rsidR="00EA5504" w:rsidRPr="00FB35C0">
        <w:rPr>
          <w:sz w:val="28"/>
          <w:szCs w:val="28"/>
        </w:rPr>
        <w:t>Э</w:t>
      </w:r>
      <w:proofErr w:type="gramEnd"/>
      <w:r w:rsidR="00001921">
        <w:rPr>
          <w:sz w:val="28"/>
          <w:szCs w:val="28"/>
        </w:rPr>
        <w:t xml:space="preserve"> – </w:t>
      </w:r>
      <w:r w:rsidR="00EA5504" w:rsidRPr="00FB35C0">
        <w:rPr>
          <w:sz w:val="28"/>
          <w:szCs w:val="28"/>
        </w:rPr>
        <w:t>экзамен</w:t>
      </w:r>
      <w:r w:rsidR="00AB6D65" w:rsidRPr="00FB35C0">
        <w:rPr>
          <w:sz w:val="28"/>
          <w:szCs w:val="28"/>
        </w:rPr>
        <w:t>.</w:t>
      </w:r>
    </w:p>
    <w:p w:rsidR="006C796C" w:rsidRDefault="006C796C" w:rsidP="0067159C">
      <w:pPr>
        <w:spacing w:before="80"/>
        <w:ind w:firstLine="567"/>
        <w:jc w:val="both"/>
        <w:rPr>
          <w:sz w:val="28"/>
          <w:szCs w:val="28"/>
        </w:rPr>
      </w:pPr>
    </w:p>
    <w:p w:rsidR="006C796C" w:rsidRDefault="006C796C" w:rsidP="0067159C">
      <w:pPr>
        <w:spacing w:before="80"/>
        <w:ind w:firstLine="567"/>
        <w:jc w:val="both"/>
        <w:rPr>
          <w:sz w:val="28"/>
          <w:szCs w:val="28"/>
        </w:rPr>
      </w:pPr>
    </w:p>
    <w:p w:rsidR="006C796C" w:rsidRDefault="006C796C" w:rsidP="0067159C">
      <w:pPr>
        <w:spacing w:before="80"/>
        <w:ind w:firstLine="567"/>
        <w:jc w:val="both"/>
        <w:rPr>
          <w:sz w:val="28"/>
          <w:szCs w:val="28"/>
        </w:rPr>
      </w:pPr>
    </w:p>
    <w:p w:rsidR="00A12E1E" w:rsidRDefault="00801F53" w:rsidP="00D32DB3">
      <w:pPr>
        <w:pStyle w:val="af3"/>
        <w:numPr>
          <w:ilvl w:val="1"/>
          <w:numId w:val="29"/>
        </w:numPr>
        <w:spacing w:before="240" w:after="160"/>
        <w:jc w:val="both"/>
        <w:rPr>
          <w:b/>
          <w:sz w:val="28"/>
          <w:szCs w:val="28"/>
        </w:rPr>
      </w:pPr>
      <w:r w:rsidRPr="00FB35C0">
        <w:rPr>
          <w:b/>
          <w:bCs/>
          <w:sz w:val="28"/>
          <w:szCs w:val="28"/>
        </w:rPr>
        <w:lastRenderedPageBreak/>
        <w:t>Темы</w:t>
      </w:r>
      <w:r w:rsidRPr="00FB35C0">
        <w:rPr>
          <w:b/>
          <w:sz w:val="28"/>
          <w:szCs w:val="28"/>
        </w:rPr>
        <w:t xml:space="preserve"> дисциплины </w:t>
      </w:r>
      <w:r w:rsidR="0008191D" w:rsidRPr="00FB35C0">
        <w:rPr>
          <w:b/>
          <w:sz w:val="28"/>
          <w:szCs w:val="28"/>
        </w:rPr>
        <w:t>и виды</w:t>
      </w:r>
      <w:r w:rsidR="00D32DB3" w:rsidRPr="00FB35C0">
        <w:rPr>
          <w:b/>
          <w:sz w:val="28"/>
          <w:szCs w:val="28"/>
        </w:rPr>
        <w:t xml:space="preserve"> занятий</w:t>
      </w:r>
    </w:p>
    <w:p w:rsidR="00BB7A11" w:rsidRPr="00BB7A11" w:rsidRDefault="00BB7A11" w:rsidP="00BB7A11">
      <w:pPr>
        <w:spacing w:before="240" w:after="160"/>
        <w:ind w:left="927"/>
        <w:jc w:val="both"/>
        <w:rPr>
          <w:b/>
          <w:sz w:val="28"/>
          <w:szCs w:val="28"/>
        </w:rPr>
      </w:pPr>
    </w:p>
    <w:tbl>
      <w:tblPr>
        <w:tblW w:w="9293" w:type="dxa"/>
        <w:jc w:val="righ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3"/>
        <w:gridCol w:w="3591"/>
        <w:gridCol w:w="709"/>
        <w:gridCol w:w="709"/>
        <w:gridCol w:w="709"/>
        <w:gridCol w:w="19"/>
        <w:gridCol w:w="548"/>
        <w:gridCol w:w="7"/>
        <w:gridCol w:w="560"/>
        <w:gridCol w:w="709"/>
        <w:gridCol w:w="889"/>
      </w:tblGrid>
      <w:tr w:rsidR="00F74951" w:rsidRPr="009726E6" w:rsidTr="00FD2535">
        <w:trPr>
          <w:trHeight w:val="1288"/>
          <w:tblHeader/>
          <w:jc w:val="right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4951" w:rsidRPr="009726E6" w:rsidRDefault="00F74951" w:rsidP="00F74951">
            <w:pPr>
              <w:jc w:val="center"/>
              <w:rPr>
                <w:sz w:val="28"/>
                <w:szCs w:val="28"/>
              </w:rPr>
            </w:pPr>
          </w:p>
          <w:p w:rsidR="00F74951" w:rsidRPr="009726E6" w:rsidRDefault="00F74951" w:rsidP="00F74951">
            <w:pPr>
              <w:jc w:val="center"/>
              <w:rPr>
                <w:sz w:val="28"/>
                <w:szCs w:val="28"/>
              </w:rPr>
            </w:pPr>
            <w:r w:rsidRPr="009726E6">
              <w:rPr>
                <w:sz w:val="28"/>
                <w:szCs w:val="28"/>
              </w:rPr>
              <w:t>№ темы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951" w:rsidRPr="009726E6" w:rsidRDefault="00F74951" w:rsidP="00F74951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6E6">
              <w:rPr>
                <w:sz w:val="28"/>
                <w:szCs w:val="28"/>
              </w:rPr>
              <w:t>Наименование темы дисциплины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951" w:rsidRPr="009726E6" w:rsidRDefault="00F74951" w:rsidP="00F74951">
            <w:pPr>
              <w:jc w:val="center"/>
              <w:rPr>
                <w:sz w:val="28"/>
                <w:szCs w:val="28"/>
              </w:rPr>
            </w:pPr>
            <w:r w:rsidRPr="009726E6">
              <w:rPr>
                <w:sz w:val="28"/>
                <w:szCs w:val="28"/>
              </w:rPr>
              <w:t>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951" w:rsidRPr="009726E6" w:rsidRDefault="00F74951" w:rsidP="00F74951">
            <w:pPr>
              <w:jc w:val="center"/>
              <w:rPr>
                <w:sz w:val="28"/>
                <w:szCs w:val="28"/>
              </w:rPr>
            </w:pPr>
            <w:r w:rsidRPr="009726E6">
              <w:rPr>
                <w:sz w:val="28"/>
                <w:szCs w:val="28"/>
              </w:rPr>
              <w:t>ПЗ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951" w:rsidRPr="009726E6" w:rsidRDefault="00F74951" w:rsidP="00F74951">
            <w:pPr>
              <w:jc w:val="center"/>
              <w:rPr>
                <w:sz w:val="28"/>
                <w:szCs w:val="28"/>
              </w:rPr>
            </w:pPr>
            <w:r w:rsidRPr="00973C1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951" w:rsidRPr="009726E6" w:rsidRDefault="00F74951" w:rsidP="00F74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951" w:rsidRPr="009726E6" w:rsidRDefault="00F74951" w:rsidP="00F74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951" w:rsidRPr="009726E6" w:rsidRDefault="00F74951" w:rsidP="00F74951">
            <w:pPr>
              <w:jc w:val="center"/>
              <w:rPr>
                <w:sz w:val="28"/>
                <w:szCs w:val="28"/>
              </w:rPr>
            </w:pPr>
            <w:r w:rsidRPr="009726E6">
              <w:rPr>
                <w:sz w:val="28"/>
                <w:szCs w:val="28"/>
              </w:rPr>
              <w:t>СРС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951" w:rsidRPr="009726E6" w:rsidRDefault="00F74951" w:rsidP="00F74951">
            <w:pPr>
              <w:jc w:val="center"/>
              <w:rPr>
                <w:sz w:val="28"/>
                <w:szCs w:val="28"/>
              </w:rPr>
            </w:pPr>
            <w:r w:rsidRPr="009726E6">
              <w:rPr>
                <w:sz w:val="28"/>
                <w:szCs w:val="28"/>
              </w:rPr>
              <w:t>Всего часов</w:t>
            </w:r>
          </w:p>
        </w:tc>
      </w:tr>
      <w:tr w:rsidR="00FD2535" w:rsidRPr="009726E6" w:rsidTr="00FD2535">
        <w:trPr>
          <w:trHeight w:val="682"/>
          <w:jc w:val="right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26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35" w:rsidRPr="009726E6" w:rsidRDefault="00FD2535" w:rsidP="00FD2535">
            <w:pPr>
              <w:tabs>
                <w:tab w:val="left" w:pos="5355"/>
              </w:tabs>
              <w:rPr>
                <w:b/>
                <w:sz w:val="28"/>
                <w:szCs w:val="28"/>
              </w:rPr>
            </w:pPr>
            <w:r w:rsidRPr="00EC2559">
              <w:rPr>
                <w:color w:val="000000"/>
                <w:sz w:val="28"/>
                <w:szCs w:val="28"/>
              </w:rPr>
              <w:t xml:space="preserve">Тема 1. </w:t>
            </w:r>
            <w:r w:rsidRPr="00EC2559">
              <w:rPr>
                <w:bCs/>
                <w:sz w:val="28"/>
                <w:szCs w:val="28"/>
              </w:rPr>
              <w:t>История возникновение и развитие отечественного делопроизводства,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C2559">
              <w:rPr>
                <w:bCs/>
                <w:color w:val="000000"/>
                <w:sz w:val="28"/>
                <w:szCs w:val="28"/>
              </w:rPr>
              <w:t xml:space="preserve">развития </w:t>
            </w:r>
            <w:r w:rsidRPr="00EC2559">
              <w:rPr>
                <w:rFonts w:eastAsia="Calibri"/>
                <w:sz w:val="28"/>
                <w:szCs w:val="28"/>
              </w:rPr>
              <w:t>управленческой деятельности на воздушном транспорте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D2535" w:rsidRPr="009726E6" w:rsidTr="00FD2535">
        <w:trPr>
          <w:trHeight w:val="678"/>
          <w:jc w:val="right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9726E6">
              <w:rPr>
                <w:sz w:val="28"/>
                <w:szCs w:val="28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35" w:rsidRPr="009726E6" w:rsidRDefault="00FD2535" w:rsidP="00FD2535">
            <w:pPr>
              <w:tabs>
                <w:tab w:val="left" w:pos="5355"/>
              </w:tabs>
              <w:rPr>
                <w:sz w:val="28"/>
                <w:szCs w:val="28"/>
              </w:rPr>
            </w:pPr>
            <w:r w:rsidRPr="00EC2559">
              <w:rPr>
                <w:color w:val="000000"/>
                <w:sz w:val="28"/>
                <w:szCs w:val="28"/>
              </w:rPr>
              <w:t xml:space="preserve">Тема 2. </w:t>
            </w:r>
            <w:r w:rsidRPr="00EC2559">
              <w:rPr>
                <w:bCs/>
                <w:sz w:val="28"/>
                <w:szCs w:val="28"/>
              </w:rPr>
              <w:t>Оформление управленческих документов</w:t>
            </w:r>
            <w:r>
              <w:rPr>
                <w:bCs/>
                <w:sz w:val="28"/>
                <w:szCs w:val="28"/>
              </w:rPr>
              <w:t xml:space="preserve"> авиапредприятия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D2535" w:rsidRPr="009726E6" w:rsidTr="00FD2535">
        <w:trPr>
          <w:trHeight w:val="620"/>
          <w:jc w:val="right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26E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35" w:rsidRPr="009726E6" w:rsidRDefault="00FD2535" w:rsidP="00FD2535">
            <w:pPr>
              <w:tabs>
                <w:tab w:val="left" w:pos="5355"/>
              </w:tabs>
              <w:jc w:val="both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 xml:space="preserve">Тема 3. </w:t>
            </w:r>
            <w:r w:rsidRPr="00FB35C0">
              <w:rPr>
                <w:bCs/>
                <w:sz w:val="28"/>
                <w:szCs w:val="28"/>
              </w:rPr>
              <w:t>Особенности подготовки и оформления отдельных видов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  <w:p w:rsidR="00FD2535" w:rsidRPr="009726E6" w:rsidRDefault="00FD2535" w:rsidP="00FD2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D2535" w:rsidRPr="009726E6" w:rsidTr="00FD2535">
        <w:trPr>
          <w:trHeight w:val="709"/>
          <w:jc w:val="right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jc w:val="center"/>
              <w:rPr>
                <w:sz w:val="28"/>
                <w:szCs w:val="28"/>
              </w:rPr>
            </w:pPr>
            <w:r w:rsidRPr="009726E6">
              <w:rPr>
                <w:sz w:val="28"/>
                <w:szCs w:val="28"/>
              </w:rP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35" w:rsidRPr="009726E6" w:rsidRDefault="00FD2535" w:rsidP="00FD2535">
            <w:pPr>
              <w:tabs>
                <w:tab w:val="left" w:pos="5355"/>
              </w:tabs>
              <w:jc w:val="both"/>
              <w:rPr>
                <w:sz w:val="28"/>
                <w:szCs w:val="28"/>
              </w:rPr>
            </w:pPr>
            <w:r w:rsidRPr="00EC2559">
              <w:rPr>
                <w:sz w:val="28"/>
                <w:szCs w:val="28"/>
              </w:rPr>
              <w:t>Тема 4.</w:t>
            </w:r>
            <w:r w:rsidRPr="00EC2559">
              <w:rPr>
                <w:bCs/>
                <w:sz w:val="28"/>
                <w:szCs w:val="28"/>
              </w:rPr>
              <w:t xml:space="preserve"> Организация документооборота на воздушном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C2559">
              <w:rPr>
                <w:bCs/>
                <w:sz w:val="28"/>
                <w:szCs w:val="28"/>
              </w:rPr>
              <w:t>транспорте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D2535" w:rsidRPr="009726E6" w:rsidTr="00FD2535">
        <w:trPr>
          <w:trHeight w:val="668"/>
          <w:jc w:val="right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jc w:val="center"/>
              <w:rPr>
                <w:sz w:val="28"/>
                <w:szCs w:val="28"/>
              </w:rPr>
            </w:pPr>
            <w:r w:rsidRPr="009726E6">
              <w:rPr>
                <w:sz w:val="28"/>
                <w:szCs w:val="28"/>
              </w:rPr>
              <w:t>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35" w:rsidRPr="009726E6" w:rsidRDefault="00FD2535" w:rsidP="00FD2535">
            <w:pPr>
              <w:tabs>
                <w:tab w:val="left" w:pos="5355"/>
              </w:tabs>
              <w:jc w:val="both"/>
              <w:rPr>
                <w:sz w:val="28"/>
                <w:szCs w:val="28"/>
              </w:rPr>
            </w:pPr>
            <w:r w:rsidRPr="00EC2559">
              <w:rPr>
                <w:color w:val="000000"/>
                <w:sz w:val="28"/>
                <w:szCs w:val="28"/>
              </w:rPr>
              <w:t>Тема 5.</w:t>
            </w:r>
            <w:r w:rsidRPr="00EC2559">
              <w:rPr>
                <w:bCs/>
                <w:sz w:val="28"/>
                <w:szCs w:val="28"/>
              </w:rPr>
              <w:t xml:space="preserve"> Организация службы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C2559">
              <w:rPr>
                <w:bCs/>
                <w:sz w:val="28"/>
                <w:szCs w:val="28"/>
              </w:rPr>
              <w:t>делопроизводства</w:t>
            </w:r>
            <w:r>
              <w:rPr>
                <w:bCs/>
                <w:sz w:val="28"/>
                <w:szCs w:val="28"/>
              </w:rPr>
              <w:t xml:space="preserve"> авиапредприятия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D2535" w:rsidRPr="009726E6" w:rsidTr="00FD2535">
        <w:trPr>
          <w:trHeight w:val="623"/>
          <w:jc w:val="right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jc w:val="center"/>
              <w:rPr>
                <w:sz w:val="28"/>
                <w:szCs w:val="28"/>
              </w:rPr>
            </w:pPr>
            <w:r w:rsidRPr="009726E6">
              <w:rPr>
                <w:sz w:val="28"/>
                <w:szCs w:val="28"/>
              </w:rPr>
              <w:t>6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35" w:rsidRPr="009726E6" w:rsidRDefault="00FD2535" w:rsidP="00FD2535">
            <w:pPr>
              <w:tabs>
                <w:tab w:val="left" w:pos="5355"/>
              </w:tabs>
              <w:jc w:val="both"/>
              <w:rPr>
                <w:b/>
                <w:sz w:val="28"/>
                <w:szCs w:val="28"/>
              </w:rPr>
            </w:pPr>
            <w:r w:rsidRPr="00FB35C0">
              <w:rPr>
                <w:color w:val="000000"/>
                <w:sz w:val="28"/>
                <w:szCs w:val="28"/>
              </w:rPr>
              <w:t>Тема 6.</w:t>
            </w:r>
            <w:r w:rsidRPr="00FB35C0">
              <w:rPr>
                <w:bCs/>
                <w:sz w:val="28"/>
                <w:szCs w:val="28"/>
              </w:rPr>
              <w:t xml:space="preserve"> Организация текущего хранения документов и контроль за исполнением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FD2535" w:rsidRPr="009726E6" w:rsidTr="00FD2535">
        <w:trPr>
          <w:trHeight w:val="323"/>
          <w:jc w:val="right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jc w:val="center"/>
              <w:rPr>
                <w:sz w:val="28"/>
                <w:szCs w:val="28"/>
              </w:rPr>
            </w:pPr>
            <w:r w:rsidRPr="009726E6">
              <w:rPr>
                <w:sz w:val="28"/>
                <w:szCs w:val="28"/>
              </w:rPr>
              <w:t>7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35" w:rsidRPr="00EC2559" w:rsidRDefault="00FD2535" w:rsidP="00FD2535">
            <w:pPr>
              <w:spacing w:before="120" w:after="120"/>
              <w:rPr>
                <w:b/>
                <w:bCs/>
                <w:color w:val="000000"/>
                <w:sz w:val="28"/>
                <w:szCs w:val="28"/>
              </w:rPr>
            </w:pPr>
            <w:r w:rsidRPr="009726E6">
              <w:rPr>
                <w:sz w:val="28"/>
                <w:szCs w:val="28"/>
              </w:rPr>
              <w:t xml:space="preserve"> </w:t>
            </w:r>
            <w:r w:rsidRPr="00EC2559">
              <w:rPr>
                <w:color w:val="000000"/>
                <w:sz w:val="28"/>
                <w:szCs w:val="28"/>
              </w:rPr>
              <w:t>Тема 7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EC2559">
              <w:rPr>
                <w:bCs/>
                <w:sz w:val="28"/>
                <w:szCs w:val="28"/>
              </w:rPr>
              <w:t>Подготовка дел к архивному хранению</w:t>
            </w:r>
          </w:p>
          <w:p w:rsidR="00FD2535" w:rsidRPr="009726E6" w:rsidRDefault="00FD2535" w:rsidP="00FD2535">
            <w:pPr>
              <w:tabs>
                <w:tab w:val="left" w:pos="5355"/>
              </w:tabs>
              <w:rPr>
                <w:sz w:val="28"/>
                <w:szCs w:val="28"/>
              </w:rPr>
            </w:pPr>
            <w:r w:rsidRPr="009726E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FD2535" w:rsidRPr="009726E6" w:rsidRDefault="00FD2535" w:rsidP="00FD2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  <w:tr w:rsidR="00F74951" w:rsidRPr="009726E6" w:rsidTr="00FD2535">
        <w:trPr>
          <w:trHeight w:val="393"/>
          <w:jc w:val="right"/>
        </w:trPr>
        <w:tc>
          <w:tcPr>
            <w:tcW w:w="4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951" w:rsidRPr="009726E6" w:rsidRDefault="00F74951" w:rsidP="00DD4F0A">
            <w:pPr>
              <w:rPr>
                <w:sz w:val="28"/>
                <w:szCs w:val="28"/>
              </w:rPr>
            </w:pPr>
            <w:r w:rsidRPr="009726E6">
              <w:rPr>
                <w:sz w:val="28"/>
                <w:szCs w:val="28"/>
              </w:rPr>
              <w:t>Итого по дисциплине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51" w:rsidRPr="009726E6" w:rsidRDefault="00FD2535" w:rsidP="00F74951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51" w:rsidRPr="009726E6" w:rsidRDefault="00FD2535" w:rsidP="00F74951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51" w:rsidRPr="009726E6" w:rsidRDefault="00F74951" w:rsidP="00F74951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51" w:rsidRPr="009726E6" w:rsidRDefault="00F74951" w:rsidP="00F74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51" w:rsidRPr="009726E6" w:rsidRDefault="00F74951" w:rsidP="00F74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51" w:rsidRPr="009726E6" w:rsidRDefault="00FD2535" w:rsidP="00F74951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51" w:rsidRPr="009726E6" w:rsidRDefault="00FD2535" w:rsidP="00F74951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</w:tr>
      <w:tr w:rsidR="00FD2535" w:rsidRPr="009726E6" w:rsidTr="00FD2535">
        <w:trPr>
          <w:trHeight w:val="393"/>
          <w:jc w:val="right"/>
        </w:trPr>
        <w:tc>
          <w:tcPr>
            <w:tcW w:w="4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DD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Default="00FD2535" w:rsidP="00F74951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Default="00FD2535" w:rsidP="00F74951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74951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74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74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Default="00FD2535" w:rsidP="00F74951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Default="00FD2535" w:rsidP="00F74951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FD2535" w:rsidRPr="009726E6" w:rsidTr="00FD2535">
        <w:trPr>
          <w:trHeight w:val="393"/>
          <w:jc w:val="right"/>
        </w:trPr>
        <w:tc>
          <w:tcPr>
            <w:tcW w:w="4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DD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дисциплине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Default="00FD2535" w:rsidP="00F74951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Default="00FD2535" w:rsidP="00F74951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74951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74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Pr="009726E6" w:rsidRDefault="00FD2535" w:rsidP="00F74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Default="00FD2535" w:rsidP="00F74951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35" w:rsidRDefault="00FD2535" w:rsidP="00F74951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</w:tr>
    </w:tbl>
    <w:p w:rsidR="00D91588" w:rsidRDefault="00D91588" w:rsidP="00F23916">
      <w:pPr>
        <w:jc w:val="both"/>
        <w:rPr>
          <w:b/>
          <w:bCs/>
          <w:sz w:val="28"/>
          <w:szCs w:val="28"/>
        </w:rPr>
      </w:pPr>
    </w:p>
    <w:p w:rsidR="00FD2535" w:rsidRDefault="00FD2535" w:rsidP="00F23916">
      <w:pPr>
        <w:jc w:val="both"/>
        <w:rPr>
          <w:b/>
          <w:bCs/>
          <w:sz w:val="28"/>
          <w:szCs w:val="28"/>
        </w:rPr>
      </w:pPr>
    </w:p>
    <w:p w:rsidR="006C796C" w:rsidRDefault="006C796C" w:rsidP="00F23916">
      <w:pPr>
        <w:jc w:val="both"/>
        <w:rPr>
          <w:b/>
          <w:bCs/>
          <w:sz w:val="28"/>
          <w:szCs w:val="28"/>
        </w:rPr>
      </w:pPr>
    </w:p>
    <w:p w:rsidR="006C796C" w:rsidRDefault="006C796C" w:rsidP="00F23916">
      <w:pPr>
        <w:jc w:val="both"/>
        <w:rPr>
          <w:b/>
          <w:bCs/>
          <w:sz w:val="28"/>
          <w:szCs w:val="28"/>
        </w:rPr>
      </w:pPr>
    </w:p>
    <w:p w:rsidR="006C796C" w:rsidRDefault="006C796C" w:rsidP="00F23916">
      <w:pPr>
        <w:jc w:val="both"/>
        <w:rPr>
          <w:b/>
          <w:bCs/>
          <w:sz w:val="28"/>
          <w:szCs w:val="28"/>
        </w:rPr>
      </w:pPr>
    </w:p>
    <w:p w:rsidR="006C796C" w:rsidRDefault="006C796C" w:rsidP="00F23916">
      <w:pPr>
        <w:jc w:val="both"/>
        <w:rPr>
          <w:b/>
          <w:bCs/>
          <w:sz w:val="28"/>
          <w:szCs w:val="28"/>
        </w:rPr>
      </w:pPr>
    </w:p>
    <w:p w:rsidR="00E80389" w:rsidRDefault="00BB7A11" w:rsidP="00E80389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E80389">
        <w:rPr>
          <w:b/>
          <w:bCs/>
          <w:sz w:val="28"/>
          <w:szCs w:val="28"/>
        </w:rPr>
        <w:t xml:space="preserve">.3 </w:t>
      </w:r>
      <w:r w:rsidR="00E80389" w:rsidRPr="005450DF">
        <w:rPr>
          <w:b/>
          <w:bCs/>
          <w:sz w:val="28"/>
          <w:szCs w:val="28"/>
        </w:rPr>
        <w:t>Содержание</w:t>
      </w:r>
      <w:r w:rsidR="00E80389" w:rsidRPr="005450DF">
        <w:rPr>
          <w:rFonts w:eastAsia="Calibri"/>
          <w:b/>
          <w:sz w:val="28"/>
          <w:szCs w:val="28"/>
        </w:rPr>
        <w:t xml:space="preserve"> дисциплины</w:t>
      </w:r>
    </w:p>
    <w:p w:rsidR="00E80389" w:rsidRPr="005450DF" w:rsidRDefault="00E80389" w:rsidP="00E80389">
      <w:pPr>
        <w:jc w:val="both"/>
        <w:rPr>
          <w:b/>
          <w:sz w:val="28"/>
          <w:szCs w:val="28"/>
        </w:rPr>
      </w:pPr>
    </w:p>
    <w:p w:rsidR="00E80389" w:rsidRPr="00EC2559" w:rsidRDefault="00E80389" w:rsidP="00E80389">
      <w:pPr>
        <w:pStyle w:val="Default"/>
        <w:ind w:firstLine="709"/>
        <w:jc w:val="both"/>
        <w:rPr>
          <w:sz w:val="28"/>
          <w:szCs w:val="28"/>
        </w:rPr>
      </w:pPr>
      <w:r w:rsidRPr="00EC2559">
        <w:rPr>
          <w:b/>
          <w:sz w:val="28"/>
          <w:szCs w:val="28"/>
        </w:rPr>
        <w:t xml:space="preserve">Тема 1. </w:t>
      </w:r>
      <w:r w:rsidRPr="00EC2559">
        <w:rPr>
          <w:b/>
          <w:bCs/>
          <w:sz w:val="28"/>
          <w:szCs w:val="28"/>
        </w:rPr>
        <w:t xml:space="preserve"> История возникновение и развитие отечественного делопроизводства, развития </w:t>
      </w:r>
      <w:r w:rsidRPr="00EC2559">
        <w:rPr>
          <w:rFonts w:eastAsia="Calibri"/>
          <w:b/>
          <w:sz w:val="28"/>
          <w:szCs w:val="28"/>
        </w:rPr>
        <w:t>управленческой деятельности на воздушном транспорте</w:t>
      </w:r>
    </w:p>
    <w:p w:rsidR="00E80389" w:rsidRDefault="00E80389" w:rsidP="00E80389">
      <w:pPr>
        <w:pStyle w:val="Default"/>
        <w:ind w:firstLine="709"/>
        <w:rPr>
          <w:rFonts w:eastAsia="Calibri"/>
          <w:sz w:val="28"/>
          <w:szCs w:val="28"/>
        </w:rPr>
      </w:pPr>
      <w:r w:rsidRPr="00C62F46">
        <w:rPr>
          <w:color w:val="auto"/>
          <w:sz w:val="28"/>
          <w:szCs w:val="28"/>
        </w:rPr>
        <w:t>Делопроизводство в учреждениях России XVIII в. (коллежское делопроизводство)</w:t>
      </w:r>
      <w:r>
        <w:rPr>
          <w:color w:val="auto"/>
          <w:sz w:val="28"/>
          <w:szCs w:val="28"/>
        </w:rPr>
        <w:t>.</w:t>
      </w:r>
      <w:r w:rsidRPr="00C62F46">
        <w:rPr>
          <w:color w:val="auto"/>
          <w:sz w:val="28"/>
          <w:szCs w:val="28"/>
        </w:rPr>
        <w:t xml:space="preserve">  Делопроизводство в учреждениях России XIX — начала XX вв. (министерское делопроизводство) </w:t>
      </w:r>
      <w:r w:rsidRPr="00EC2559">
        <w:rPr>
          <w:sz w:val="28"/>
          <w:szCs w:val="28"/>
        </w:rPr>
        <w:t>Государственное делопроизводство в советскую эпоху.</w:t>
      </w:r>
      <w:r>
        <w:rPr>
          <w:sz w:val="28"/>
          <w:szCs w:val="28"/>
        </w:rPr>
        <w:t xml:space="preserve"> </w:t>
      </w:r>
      <w:r w:rsidRPr="00EC2559">
        <w:rPr>
          <w:bCs/>
          <w:sz w:val="28"/>
          <w:szCs w:val="28"/>
        </w:rPr>
        <w:t xml:space="preserve">Развития </w:t>
      </w:r>
      <w:r w:rsidRPr="00EC2559">
        <w:rPr>
          <w:rFonts w:eastAsia="Calibri"/>
          <w:sz w:val="28"/>
          <w:szCs w:val="28"/>
        </w:rPr>
        <w:t>управленческой деятельности на воздушном транспорте</w:t>
      </w:r>
    </w:p>
    <w:p w:rsidR="006C796C" w:rsidRPr="00EC2559" w:rsidRDefault="006C796C" w:rsidP="00E80389">
      <w:pPr>
        <w:pStyle w:val="Default"/>
        <w:ind w:firstLine="709"/>
        <w:rPr>
          <w:rFonts w:eastAsia="Calibri"/>
          <w:sz w:val="28"/>
          <w:szCs w:val="28"/>
        </w:rPr>
      </w:pPr>
    </w:p>
    <w:p w:rsidR="00E80389" w:rsidRPr="00EC2559" w:rsidRDefault="00E80389" w:rsidP="00E80389">
      <w:pPr>
        <w:pStyle w:val="Default"/>
        <w:ind w:firstLine="709"/>
        <w:rPr>
          <w:sz w:val="28"/>
          <w:szCs w:val="28"/>
        </w:rPr>
      </w:pPr>
      <w:r w:rsidRPr="00EC2559">
        <w:rPr>
          <w:b/>
          <w:bCs/>
          <w:sz w:val="28"/>
          <w:szCs w:val="28"/>
        </w:rPr>
        <w:t xml:space="preserve">Тема 2. Оформление управленческих документов </w:t>
      </w:r>
      <w:r>
        <w:rPr>
          <w:b/>
          <w:bCs/>
          <w:sz w:val="28"/>
          <w:szCs w:val="28"/>
        </w:rPr>
        <w:t>авиапредприятия</w:t>
      </w:r>
    </w:p>
    <w:p w:rsidR="00E80389" w:rsidRDefault="00E80389" w:rsidP="00E80389">
      <w:pPr>
        <w:pStyle w:val="Default"/>
        <w:ind w:firstLine="709"/>
        <w:rPr>
          <w:sz w:val="28"/>
          <w:szCs w:val="28"/>
        </w:rPr>
      </w:pPr>
      <w:r w:rsidRPr="00EC2559">
        <w:rPr>
          <w:sz w:val="28"/>
          <w:szCs w:val="28"/>
        </w:rPr>
        <w:t>Общие требования к оформлению управленческих документов</w:t>
      </w:r>
      <w:r>
        <w:rPr>
          <w:sz w:val="28"/>
          <w:szCs w:val="28"/>
        </w:rPr>
        <w:t xml:space="preserve"> авиапредприятия</w:t>
      </w:r>
      <w:r w:rsidRPr="00EC2559">
        <w:rPr>
          <w:sz w:val="28"/>
          <w:szCs w:val="28"/>
        </w:rPr>
        <w:t>. Форматы бумаги и поля. Бланки документов</w:t>
      </w:r>
      <w:r>
        <w:rPr>
          <w:sz w:val="28"/>
          <w:szCs w:val="28"/>
        </w:rPr>
        <w:t xml:space="preserve"> авиапредприятия</w:t>
      </w:r>
      <w:r w:rsidRPr="00EC2559">
        <w:rPr>
          <w:sz w:val="28"/>
          <w:szCs w:val="28"/>
        </w:rPr>
        <w:t>. Правила оформления отдельных реквизитов документов. Требования к изготовлению документов. Требования к тексту документа. Подготовка документов на компьютере. Нормы официально-делового стиля. Редакторская правка служебных документов</w:t>
      </w:r>
    </w:p>
    <w:p w:rsidR="006C796C" w:rsidRPr="00EC2559" w:rsidRDefault="006C796C" w:rsidP="00E80389">
      <w:pPr>
        <w:pStyle w:val="Default"/>
        <w:ind w:firstLine="709"/>
        <w:rPr>
          <w:sz w:val="28"/>
          <w:szCs w:val="28"/>
        </w:rPr>
      </w:pPr>
    </w:p>
    <w:p w:rsidR="00E80389" w:rsidRPr="00EC2559" w:rsidRDefault="00E80389" w:rsidP="00E80389">
      <w:pPr>
        <w:pStyle w:val="Default"/>
        <w:ind w:firstLine="709"/>
        <w:rPr>
          <w:sz w:val="28"/>
          <w:szCs w:val="28"/>
        </w:rPr>
      </w:pPr>
      <w:r w:rsidRPr="00EC2559">
        <w:rPr>
          <w:b/>
          <w:sz w:val="28"/>
          <w:szCs w:val="28"/>
        </w:rPr>
        <w:t xml:space="preserve">Тема 3. </w:t>
      </w:r>
      <w:r w:rsidRPr="00EC2559">
        <w:rPr>
          <w:b/>
          <w:bCs/>
          <w:sz w:val="28"/>
          <w:szCs w:val="28"/>
        </w:rPr>
        <w:t xml:space="preserve">Особенности подготовки и оформления отдельных видов документов </w:t>
      </w:r>
    </w:p>
    <w:p w:rsidR="00E80389" w:rsidRPr="00EC2559" w:rsidRDefault="00E80389" w:rsidP="00E80389">
      <w:pPr>
        <w:ind w:firstLine="709"/>
        <w:jc w:val="both"/>
        <w:rPr>
          <w:sz w:val="28"/>
          <w:szCs w:val="28"/>
        </w:rPr>
      </w:pPr>
      <w:r w:rsidRPr="00EC2559">
        <w:rPr>
          <w:sz w:val="28"/>
          <w:szCs w:val="28"/>
        </w:rPr>
        <w:t>Основные виды организационно-распорядительных</w:t>
      </w:r>
      <w:r>
        <w:rPr>
          <w:sz w:val="28"/>
          <w:szCs w:val="28"/>
        </w:rPr>
        <w:t xml:space="preserve"> </w:t>
      </w:r>
      <w:r w:rsidRPr="00EC2559">
        <w:rPr>
          <w:sz w:val="28"/>
          <w:szCs w:val="28"/>
        </w:rPr>
        <w:t xml:space="preserve">документов: приказы, указания, инструкции, положения, акты, заявления, докладные записки, объяснительные записки, штатное расписание, Правила внутреннего распорядка. </w:t>
      </w:r>
    </w:p>
    <w:p w:rsidR="00E80389" w:rsidRDefault="00E80389" w:rsidP="00E80389">
      <w:pPr>
        <w:pStyle w:val="Default"/>
        <w:ind w:firstLine="709"/>
        <w:rPr>
          <w:sz w:val="28"/>
          <w:szCs w:val="28"/>
        </w:rPr>
      </w:pPr>
      <w:r w:rsidRPr="00EC2559">
        <w:rPr>
          <w:bCs/>
          <w:sz w:val="28"/>
          <w:szCs w:val="28"/>
        </w:rPr>
        <w:t>Особенности подготовки и оформления отдельных видов документов</w:t>
      </w:r>
      <w:r w:rsidRPr="00EC2559">
        <w:rPr>
          <w:sz w:val="28"/>
          <w:szCs w:val="28"/>
        </w:rPr>
        <w:t>. Организационные документы. Распорядительные документы. Протокол. Информационно-справочные документы.</w:t>
      </w:r>
    </w:p>
    <w:p w:rsidR="006C796C" w:rsidRPr="00EC2559" w:rsidRDefault="006C796C" w:rsidP="00E80389">
      <w:pPr>
        <w:pStyle w:val="Default"/>
        <w:ind w:firstLine="709"/>
        <w:rPr>
          <w:sz w:val="28"/>
          <w:szCs w:val="28"/>
        </w:rPr>
      </w:pPr>
    </w:p>
    <w:p w:rsidR="00E80389" w:rsidRPr="00EC2559" w:rsidRDefault="00E80389" w:rsidP="00E80389">
      <w:pPr>
        <w:pStyle w:val="Default"/>
        <w:ind w:firstLine="709"/>
        <w:rPr>
          <w:sz w:val="28"/>
          <w:szCs w:val="28"/>
        </w:rPr>
      </w:pPr>
      <w:r w:rsidRPr="00EC2559">
        <w:rPr>
          <w:b/>
          <w:sz w:val="28"/>
          <w:szCs w:val="28"/>
        </w:rPr>
        <w:t xml:space="preserve">Тема 4. </w:t>
      </w:r>
      <w:r w:rsidRPr="00EC2559">
        <w:rPr>
          <w:b/>
          <w:bCs/>
          <w:sz w:val="28"/>
          <w:szCs w:val="28"/>
        </w:rPr>
        <w:t>Организация документооборота на воздушном транспорте</w:t>
      </w:r>
    </w:p>
    <w:p w:rsidR="00E80389" w:rsidRDefault="00E80389" w:rsidP="00E80389">
      <w:pPr>
        <w:pStyle w:val="Default"/>
        <w:ind w:firstLine="709"/>
        <w:jc w:val="both"/>
        <w:rPr>
          <w:sz w:val="28"/>
          <w:szCs w:val="28"/>
        </w:rPr>
      </w:pPr>
      <w:r w:rsidRPr="00EC2559">
        <w:rPr>
          <w:sz w:val="28"/>
          <w:szCs w:val="28"/>
        </w:rPr>
        <w:t>Проблема совершенствования документооборота</w:t>
      </w:r>
      <w:r>
        <w:rPr>
          <w:sz w:val="28"/>
          <w:szCs w:val="28"/>
        </w:rPr>
        <w:t xml:space="preserve"> авиапредприятия</w:t>
      </w:r>
      <w:r w:rsidRPr="00EC2559">
        <w:rPr>
          <w:sz w:val="28"/>
          <w:szCs w:val="28"/>
        </w:rPr>
        <w:t>. Понятие «документооборот», его развитие и нормативно-методическая регламентация. Основные правила организации документооборота в</w:t>
      </w:r>
      <w:r>
        <w:rPr>
          <w:sz w:val="28"/>
          <w:szCs w:val="28"/>
        </w:rPr>
        <w:t xml:space="preserve"> авиапредприятии</w:t>
      </w:r>
      <w:r w:rsidRPr="00EC2559">
        <w:rPr>
          <w:sz w:val="28"/>
          <w:szCs w:val="28"/>
        </w:rPr>
        <w:t>. Прием, обработка и распределение поступающих документов. Порядок направления на исполнение и работы исполнителя с документами. Правила обработки исходящих документов.</w:t>
      </w:r>
      <w:r>
        <w:rPr>
          <w:sz w:val="28"/>
          <w:szCs w:val="28"/>
        </w:rPr>
        <w:t xml:space="preserve"> </w:t>
      </w:r>
      <w:r w:rsidRPr="00EC2559">
        <w:rPr>
          <w:bCs/>
          <w:sz w:val="28"/>
          <w:szCs w:val="28"/>
        </w:rPr>
        <w:t>Регистрация документов,</w:t>
      </w:r>
      <w:r w:rsidRPr="00EC2559">
        <w:rPr>
          <w:sz w:val="28"/>
          <w:szCs w:val="28"/>
        </w:rPr>
        <w:t xml:space="preserve"> значение и задачи регистрации документов. Общие правила регистрации документов. Формы регистрации документов. Автоматизированные системы регистрации</w:t>
      </w:r>
      <w:r>
        <w:rPr>
          <w:sz w:val="28"/>
          <w:szCs w:val="28"/>
        </w:rPr>
        <w:t>.</w:t>
      </w:r>
    </w:p>
    <w:p w:rsidR="006C796C" w:rsidRDefault="006C796C" w:rsidP="00E80389">
      <w:pPr>
        <w:pStyle w:val="Default"/>
        <w:ind w:firstLine="709"/>
        <w:jc w:val="both"/>
        <w:rPr>
          <w:sz w:val="28"/>
          <w:szCs w:val="28"/>
        </w:rPr>
      </w:pPr>
    </w:p>
    <w:p w:rsidR="00E80389" w:rsidRPr="00EC2559" w:rsidRDefault="00E80389" w:rsidP="00E80389">
      <w:pPr>
        <w:pStyle w:val="Default"/>
        <w:ind w:firstLine="709"/>
        <w:rPr>
          <w:sz w:val="28"/>
          <w:szCs w:val="28"/>
        </w:rPr>
      </w:pPr>
      <w:r w:rsidRPr="00EC2559">
        <w:rPr>
          <w:b/>
          <w:sz w:val="28"/>
          <w:szCs w:val="28"/>
        </w:rPr>
        <w:t xml:space="preserve">Тема 5. </w:t>
      </w:r>
      <w:r w:rsidRPr="00EC2559">
        <w:rPr>
          <w:b/>
          <w:bCs/>
          <w:sz w:val="28"/>
          <w:szCs w:val="28"/>
        </w:rPr>
        <w:t xml:space="preserve">Организация службы делопроизводства </w:t>
      </w:r>
      <w:r>
        <w:rPr>
          <w:b/>
          <w:bCs/>
          <w:sz w:val="28"/>
          <w:szCs w:val="28"/>
        </w:rPr>
        <w:t>авиапредприятия</w:t>
      </w:r>
    </w:p>
    <w:p w:rsidR="00E80389" w:rsidRDefault="00E80389" w:rsidP="00E80389">
      <w:pPr>
        <w:ind w:firstLine="709"/>
        <w:jc w:val="both"/>
        <w:rPr>
          <w:sz w:val="28"/>
          <w:szCs w:val="28"/>
        </w:rPr>
      </w:pPr>
      <w:r w:rsidRPr="00EC2559">
        <w:rPr>
          <w:sz w:val="28"/>
          <w:szCs w:val="28"/>
        </w:rPr>
        <w:t xml:space="preserve">Общие требования, организационные формы работы с документами. Типовые организационные структуры службы делопроизводства, задачи и </w:t>
      </w:r>
      <w:r w:rsidRPr="00EC2559">
        <w:rPr>
          <w:sz w:val="28"/>
          <w:szCs w:val="28"/>
        </w:rPr>
        <w:lastRenderedPageBreak/>
        <w:t>функции службы делопроизводств и ее структурных подразделений</w:t>
      </w:r>
      <w:r>
        <w:rPr>
          <w:sz w:val="28"/>
          <w:szCs w:val="28"/>
        </w:rPr>
        <w:t xml:space="preserve"> авиапредприятия</w:t>
      </w:r>
      <w:r w:rsidRPr="00EC2559">
        <w:rPr>
          <w:sz w:val="28"/>
          <w:szCs w:val="28"/>
        </w:rPr>
        <w:t>.  Должностной и численный состав службы делопроизводства</w:t>
      </w:r>
      <w:r>
        <w:rPr>
          <w:sz w:val="28"/>
          <w:szCs w:val="28"/>
        </w:rPr>
        <w:t>.</w:t>
      </w:r>
    </w:p>
    <w:p w:rsidR="006C796C" w:rsidRDefault="006C796C" w:rsidP="00E80389">
      <w:pPr>
        <w:ind w:firstLine="709"/>
        <w:jc w:val="both"/>
        <w:rPr>
          <w:sz w:val="28"/>
          <w:szCs w:val="28"/>
        </w:rPr>
      </w:pPr>
    </w:p>
    <w:p w:rsidR="00E80389" w:rsidRDefault="00E80389" w:rsidP="00E80389">
      <w:pPr>
        <w:ind w:firstLine="709"/>
        <w:jc w:val="both"/>
        <w:rPr>
          <w:b/>
          <w:bCs/>
          <w:sz w:val="28"/>
          <w:szCs w:val="28"/>
        </w:rPr>
      </w:pPr>
      <w:r w:rsidRPr="00EC2559">
        <w:rPr>
          <w:b/>
          <w:sz w:val="28"/>
          <w:szCs w:val="28"/>
        </w:rPr>
        <w:t>Тема 6.</w:t>
      </w:r>
      <w:r w:rsidRPr="00EC2559">
        <w:rPr>
          <w:b/>
          <w:bCs/>
          <w:sz w:val="28"/>
          <w:szCs w:val="28"/>
        </w:rPr>
        <w:t xml:space="preserve"> Организация текущего хранения документов и контроль за исполнением документов </w:t>
      </w:r>
      <w:r>
        <w:rPr>
          <w:b/>
          <w:bCs/>
          <w:sz w:val="28"/>
          <w:szCs w:val="28"/>
        </w:rPr>
        <w:t>авиапредприятия</w:t>
      </w:r>
    </w:p>
    <w:p w:rsidR="00E80389" w:rsidRDefault="00E80389" w:rsidP="00E80389">
      <w:pPr>
        <w:ind w:firstLine="709"/>
        <w:jc w:val="both"/>
        <w:rPr>
          <w:sz w:val="28"/>
          <w:szCs w:val="28"/>
        </w:rPr>
      </w:pPr>
      <w:r w:rsidRPr="00EC2559">
        <w:rPr>
          <w:sz w:val="28"/>
          <w:szCs w:val="28"/>
        </w:rPr>
        <w:t>Номенклатура дел</w:t>
      </w:r>
      <w:r>
        <w:rPr>
          <w:sz w:val="28"/>
          <w:szCs w:val="28"/>
        </w:rPr>
        <w:t xml:space="preserve"> авиапредприятия</w:t>
      </w:r>
      <w:r w:rsidRPr="00EC2559">
        <w:rPr>
          <w:sz w:val="28"/>
          <w:szCs w:val="28"/>
        </w:rPr>
        <w:t xml:space="preserve">.  Формирование и хранение дел. Значение и виды контроля. Формы контроля, сроковая картотека и автоматизированные системы контроля за исполнением документов </w:t>
      </w:r>
    </w:p>
    <w:p w:rsidR="006C796C" w:rsidRPr="00EC2559" w:rsidRDefault="006C796C" w:rsidP="00E80389">
      <w:pPr>
        <w:ind w:firstLine="709"/>
        <w:jc w:val="both"/>
        <w:rPr>
          <w:sz w:val="28"/>
          <w:szCs w:val="28"/>
        </w:rPr>
      </w:pPr>
    </w:p>
    <w:p w:rsidR="00E80389" w:rsidRPr="00EC2559" w:rsidRDefault="00E80389" w:rsidP="00E80389">
      <w:pPr>
        <w:pStyle w:val="Default"/>
        <w:ind w:firstLine="709"/>
        <w:rPr>
          <w:sz w:val="28"/>
          <w:szCs w:val="28"/>
        </w:rPr>
      </w:pPr>
      <w:r w:rsidRPr="00EC2559">
        <w:rPr>
          <w:b/>
          <w:bCs/>
          <w:sz w:val="28"/>
          <w:szCs w:val="28"/>
        </w:rPr>
        <w:t xml:space="preserve">Тема 7. Подготовка дел к архивному хранению </w:t>
      </w:r>
    </w:p>
    <w:p w:rsidR="00E80389" w:rsidRPr="00EC2559" w:rsidRDefault="00E80389" w:rsidP="00E80389">
      <w:pPr>
        <w:pStyle w:val="Default"/>
        <w:ind w:firstLine="709"/>
        <w:rPr>
          <w:sz w:val="28"/>
          <w:szCs w:val="28"/>
        </w:rPr>
      </w:pPr>
      <w:r w:rsidRPr="00EC2559">
        <w:rPr>
          <w:sz w:val="28"/>
          <w:szCs w:val="28"/>
        </w:rPr>
        <w:t>Организация экспертизы ценности документов и оформление дел. Составление описей дел и порядок передачи дел в архив</w:t>
      </w:r>
      <w:r>
        <w:rPr>
          <w:sz w:val="28"/>
          <w:szCs w:val="28"/>
        </w:rPr>
        <w:t>.</w:t>
      </w:r>
    </w:p>
    <w:p w:rsidR="007E4649" w:rsidRDefault="007E4649" w:rsidP="00D809EF">
      <w:pPr>
        <w:ind w:firstLine="567"/>
        <w:rPr>
          <w:b/>
          <w:sz w:val="28"/>
          <w:szCs w:val="28"/>
        </w:rPr>
      </w:pPr>
    </w:p>
    <w:p w:rsidR="00FD2535" w:rsidRDefault="00FD2535" w:rsidP="00D809EF">
      <w:pPr>
        <w:ind w:firstLine="567"/>
        <w:rPr>
          <w:b/>
          <w:sz w:val="28"/>
          <w:szCs w:val="28"/>
        </w:rPr>
      </w:pPr>
    </w:p>
    <w:p w:rsidR="00FD2535" w:rsidRDefault="00FD2535" w:rsidP="00D809EF">
      <w:pPr>
        <w:ind w:firstLine="567"/>
        <w:rPr>
          <w:b/>
          <w:sz w:val="28"/>
          <w:szCs w:val="28"/>
        </w:rPr>
      </w:pPr>
    </w:p>
    <w:p w:rsidR="00FD2535" w:rsidRDefault="00FD2535" w:rsidP="00D809EF">
      <w:pPr>
        <w:ind w:firstLine="567"/>
        <w:rPr>
          <w:b/>
          <w:sz w:val="28"/>
          <w:szCs w:val="28"/>
        </w:rPr>
      </w:pPr>
    </w:p>
    <w:p w:rsidR="00FD2535" w:rsidRPr="00E80F48" w:rsidRDefault="00FD2535" w:rsidP="00D809EF">
      <w:pPr>
        <w:ind w:firstLine="567"/>
        <w:rPr>
          <w:b/>
          <w:sz w:val="28"/>
          <w:szCs w:val="28"/>
        </w:rPr>
      </w:pPr>
    </w:p>
    <w:p w:rsidR="007E4649" w:rsidRPr="006908D2" w:rsidRDefault="006908D2" w:rsidP="006908D2">
      <w:pPr>
        <w:tabs>
          <w:tab w:val="left" w:pos="7200"/>
        </w:tabs>
        <w:ind w:left="9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5.4 </w:t>
      </w:r>
      <w:r w:rsidR="007E4649" w:rsidRPr="006908D2">
        <w:rPr>
          <w:b/>
          <w:sz w:val="28"/>
          <w:szCs w:val="28"/>
        </w:rPr>
        <w:t>Практические занятия</w:t>
      </w:r>
    </w:p>
    <w:p w:rsidR="007E4649" w:rsidRPr="006908D2" w:rsidRDefault="007E4649" w:rsidP="006908D2">
      <w:pPr>
        <w:tabs>
          <w:tab w:val="left" w:pos="7200"/>
        </w:tabs>
        <w:ind w:left="927"/>
        <w:rPr>
          <w:b/>
          <w:sz w:val="28"/>
          <w:szCs w:val="28"/>
        </w:rPr>
      </w:pPr>
      <w:r w:rsidRPr="006908D2">
        <w:rPr>
          <w:b/>
          <w:sz w:val="28"/>
          <w:szCs w:val="28"/>
        </w:rPr>
        <w:t xml:space="preserve"> </w:t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1843"/>
        <w:gridCol w:w="6232"/>
        <w:gridCol w:w="1276"/>
      </w:tblGrid>
      <w:tr w:rsidR="00CA7975" w:rsidRPr="00FB35C0" w:rsidTr="00F5755F">
        <w:trPr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975" w:rsidRPr="00FB35C0" w:rsidRDefault="00CA7975" w:rsidP="00EB53FA">
            <w:pPr>
              <w:contextualSpacing/>
              <w:jc w:val="center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Номер</w:t>
            </w:r>
          </w:p>
          <w:p w:rsidR="00CA7975" w:rsidRPr="00FB35C0" w:rsidRDefault="00CA7975" w:rsidP="00EB53FA">
            <w:pPr>
              <w:contextualSpacing/>
              <w:jc w:val="center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темы дисциплины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975" w:rsidRPr="00FB35C0" w:rsidRDefault="00CA7975" w:rsidP="00EB53FA">
            <w:pPr>
              <w:pStyle w:val="a9"/>
              <w:ind w:right="-345"/>
              <w:contextualSpacing/>
              <w:jc w:val="center"/>
              <w:rPr>
                <w:i w:val="0"/>
                <w:sz w:val="28"/>
                <w:szCs w:val="28"/>
              </w:rPr>
            </w:pPr>
            <w:r w:rsidRPr="00FB35C0">
              <w:rPr>
                <w:i w:val="0"/>
                <w:sz w:val="28"/>
                <w:szCs w:val="28"/>
              </w:rPr>
              <w:t>Тематика практических занятий</w:t>
            </w:r>
          </w:p>
          <w:p w:rsidR="00CA7975" w:rsidRPr="00FB35C0" w:rsidRDefault="00CA7975" w:rsidP="00EB53FA">
            <w:pPr>
              <w:pStyle w:val="a9"/>
              <w:ind w:right="-345"/>
              <w:contextualSpacing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975" w:rsidRPr="00FB35C0" w:rsidRDefault="00262613" w:rsidP="00EB53FA">
            <w:pPr>
              <w:pStyle w:val="af4"/>
              <w:contextualSpacing/>
              <w:jc w:val="center"/>
              <w:rPr>
                <w:smallCaps/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Трудоемкость</w:t>
            </w:r>
            <w:r w:rsidR="00CA7975" w:rsidRPr="00FB35C0">
              <w:rPr>
                <w:sz w:val="28"/>
                <w:szCs w:val="28"/>
              </w:rPr>
              <w:t xml:space="preserve"> (часы)</w:t>
            </w:r>
          </w:p>
        </w:tc>
      </w:tr>
      <w:tr w:rsidR="00FD2535" w:rsidRPr="00FB35C0" w:rsidTr="006C796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535" w:rsidRPr="00FB35C0" w:rsidRDefault="00FD2535" w:rsidP="00FD2535">
            <w:pPr>
              <w:pStyle w:val="a9"/>
              <w:tabs>
                <w:tab w:val="left" w:pos="34"/>
                <w:tab w:val="left" w:pos="317"/>
              </w:tabs>
              <w:snapToGrid w:val="0"/>
              <w:contextualSpacing/>
              <w:jc w:val="center"/>
              <w:rPr>
                <w:i w:val="0"/>
                <w:smallCaps/>
                <w:sz w:val="28"/>
                <w:szCs w:val="28"/>
              </w:rPr>
            </w:pPr>
            <w:r w:rsidRPr="00FB35C0">
              <w:rPr>
                <w:i w:val="0"/>
                <w:smallCaps/>
                <w:sz w:val="28"/>
                <w:szCs w:val="28"/>
              </w:rPr>
              <w:t>1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535" w:rsidRPr="00FB35C0" w:rsidRDefault="00FD2535" w:rsidP="00FD2535">
            <w:pPr>
              <w:tabs>
                <w:tab w:val="left" w:pos="-3238"/>
                <w:tab w:val="left" w:pos="317"/>
              </w:tabs>
              <w:ind w:left="34" w:hanging="34"/>
              <w:contextualSpacing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Практическое занятие № 1. Составить схему этапов развития отечественного делопроизводства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FD2535" w:rsidRPr="00FB35C0" w:rsidTr="006C796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535" w:rsidRPr="00FB35C0" w:rsidRDefault="00FD2535" w:rsidP="00FD2535">
            <w:pPr>
              <w:pStyle w:val="a9"/>
              <w:tabs>
                <w:tab w:val="left" w:pos="34"/>
                <w:tab w:val="left" w:pos="317"/>
              </w:tabs>
              <w:snapToGrid w:val="0"/>
              <w:contextualSpacing/>
              <w:jc w:val="center"/>
              <w:rPr>
                <w:i w:val="0"/>
                <w:smallCaps/>
                <w:sz w:val="28"/>
                <w:szCs w:val="28"/>
              </w:rPr>
            </w:pPr>
            <w:r w:rsidRPr="00FB35C0">
              <w:rPr>
                <w:i w:val="0"/>
                <w:smallCaps/>
                <w:sz w:val="28"/>
                <w:szCs w:val="28"/>
              </w:rPr>
              <w:t>2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535" w:rsidRPr="00FB35C0" w:rsidRDefault="00FD2535" w:rsidP="00FD2535">
            <w:pPr>
              <w:tabs>
                <w:tab w:val="left" w:pos="-3238"/>
                <w:tab w:val="left" w:pos="-108"/>
                <w:tab w:val="left" w:pos="317"/>
              </w:tabs>
              <w:ind w:left="34" w:right="176" w:hanging="34"/>
              <w:contextualSpacing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Практическое занятие № 2. Разработать положения и должностные инструкции службы делопроизводства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FD2535" w:rsidRPr="00FB35C0" w:rsidTr="006C796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535" w:rsidRPr="00FB35C0" w:rsidRDefault="00FD2535" w:rsidP="00FD2535">
            <w:pPr>
              <w:pStyle w:val="a9"/>
              <w:tabs>
                <w:tab w:val="left" w:pos="34"/>
                <w:tab w:val="left" w:pos="317"/>
              </w:tabs>
              <w:snapToGrid w:val="0"/>
              <w:contextualSpacing/>
              <w:jc w:val="center"/>
              <w:rPr>
                <w:i w:val="0"/>
                <w:smallCaps/>
                <w:sz w:val="28"/>
                <w:szCs w:val="28"/>
              </w:rPr>
            </w:pPr>
            <w:r w:rsidRPr="00FB35C0">
              <w:rPr>
                <w:i w:val="0"/>
                <w:smallCaps/>
                <w:sz w:val="28"/>
                <w:szCs w:val="28"/>
              </w:rPr>
              <w:t>3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535" w:rsidRPr="00FB35C0" w:rsidRDefault="00FD2535" w:rsidP="00FD2535">
            <w:pPr>
              <w:tabs>
                <w:tab w:val="left" w:pos="-3238"/>
                <w:tab w:val="left" w:pos="-108"/>
                <w:tab w:val="left" w:pos="317"/>
              </w:tabs>
              <w:ind w:left="34" w:right="176" w:hanging="34"/>
              <w:contextualSpacing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Практическое занятие № 3. Разработать организационно- распорядительные документы летного департамента авиакомпании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FD2535" w:rsidRPr="00FB35C0" w:rsidTr="006C796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535" w:rsidRPr="00FB35C0" w:rsidRDefault="00FD2535" w:rsidP="00FD2535">
            <w:pPr>
              <w:pStyle w:val="a9"/>
              <w:tabs>
                <w:tab w:val="left" w:pos="-108"/>
                <w:tab w:val="left" w:pos="317"/>
              </w:tabs>
              <w:contextualSpacing/>
              <w:jc w:val="center"/>
              <w:rPr>
                <w:i w:val="0"/>
                <w:smallCaps/>
                <w:sz w:val="28"/>
                <w:szCs w:val="28"/>
              </w:rPr>
            </w:pPr>
            <w:r w:rsidRPr="00FB35C0">
              <w:rPr>
                <w:i w:val="0"/>
                <w:smallCaps/>
                <w:sz w:val="28"/>
                <w:szCs w:val="28"/>
              </w:rPr>
              <w:t>4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535" w:rsidRPr="00FB35C0" w:rsidRDefault="00FD2535" w:rsidP="00FD2535">
            <w:pPr>
              <w:tabs>
                <w:tab w:val="left" w:pos="-3238"/>
                <w:tab w:val="left" w:pos="-108"/>
                <w:tab w:val="left" w:pos="317"/>
              </w:tabs>
              <w:ind w:left="34" w:right="176" w:hanging="34"/>
              <w:contextualSpacing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Практическое занятие № 4. Разработать основные организационно распорядительные документы службы организации производства главного оператора аэропорта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FD2535" w:rsidRPr="00FB35C0" w:rsidTr="006C796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535" w:rsidRPr="00FB35C0" w:rsidRDefault="00FD2535" w:rsidP="00FD2535">
            <w:pPr>
              <w:pStyle w:val="a9"/>
              <w:tabs>
                <w:tab w:val="left" w:pos="-108"/>
                <w:tab w:val="left" w:pos="317"/>
              </w:tabs>
              <w:contextualSpacing/>
              <w:jc w:val="center"/>
              <w:rPr>
                <w:i w:val="0"/>
                <w:smallCaps/>
                <w:sz w:val="28"/>
                <w:szCs w:val="28"/>
              </w:rPr>
            </w:pPr>
            <w:r w:rsidRPr="00FB35C0">
              <w:rPr>
                <w:i w:val="0"/>
                <w:smallCaps/>
                <w:sz w:val="28"/>
                <w:szCs w:val="28"/>
              </w:rPr>
              <w:t>5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535" w:rsidRPr="00FB35C0" w:rsidRDefault="00FD2535" w:rsidP="00FD2535">
            <w:pPr>
              <w:tabs>
                <w:tab w:val="left" w:pos="-3238"/>
                <w:tab w:val="left" w:pos="-108"/>
                <w:tab w:val="left" w:pos="317"/>
              </w:tabs>
              <w:ind w:left="34" w:right="176" w:hanging="34"/>
              <w:contextualSpacing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Практическое занятие № 5. Разработать хронограмму службы делопроизводства авиакомпании и сделать экономическое обоснование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FD2535" w:rsidRPr="00FB35C0" w:rsidTr="006C796C"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2535" w:rsidRPr="00FB35C0" w:rsidRDefault="00FD2535" w:rsidP="00FD2535">
            <w:pPr>
              <w:pStyle w:val="a9"/>
              <w:tabs>
                <w:tab w:val="left" w:pos="-108"/>
                <w:tab w:val="left" w:pos="317"/>
              </w:tabs>
              <w:contextualSpacing/>
              <w:jc w:val="center"/>
              <w:rPr>
                <w:sz w:val="28"/>
                <w:szCs w:val="28"/>
              </w:rPr>
            </w:pPr>
            <w:r w:rsidRPr="00FB35C0">
              <w:rPr>
                <w:i w:val="0"/>
                <w:smallCaps/>
                <w:sz w:val="28"/>
                <w:szCs w:val="28"/>
              </w:rPr>
              <w:t>6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535" w:rsidRPr="00FB35C0" w:rsidRDefault="00FD2535" w:rsidP="00FD2535">
            <w:pPr>
              <w:tabs>
                <w:tab w:val="left" w:pos="-3238"/>
                <w:tab w:val="left" w:pos="-108"/>
                <w:tab w:val="left" w:pos="317"/>
              </w:tabs>
              <w:ind w:left="34" w:right="176" w:hanging="34"/>
              <w:contextualSpacing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Практическое занятие № 6. Разработать систему организация хранения и кон</w:t>
            </w:r>
            <w:r>
              <w:rPr>
                <w:sz w:val="28"/>
                <w:szCs w:val="28"/>
              </w:rPr>
              <w:t>т</w:t>
            </w:r>
            <w:r w:rsidRPr="00FB35C0">
              <w:rPr>
                <w:sz w:val="28"/>
                <w:szCs w:val="28"/>
              </w:rPr>
              <w:t>роля исполнения документов организации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FD2535" w:rsidRPr="00FB35C0" w:rsidTr="006C796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535" w:rsidRPr="00FB35C0" w:rsidRDefault="00FD2535" w:rsidP="00FD2535">
            <w:pPr>
              <w:pStyle w:val="a9"/>
              <w:tabs>
                <w:tab w:val="left" w:pos="-108"/>
                <w:tab w:val="left" w:pos="317"/>
              </w:tabs>
              <w:contextualSpacing/>
              <w:jc w:val="center"/>
              <w:rPr>
                <w:i w:val="0"/>
                <w:sz w:val="28"/>
                <w:szCs w:val="28"/>
              </w:rPr>
            </w:pPr>
            <w:r w:rsidRPr="00FB35C0">
              <w:rPr>
                <w:i w:val="0"/>
                <w:sz w:val="28"/>
                <w:szCs w:val="28"/>
              </w:rPr>
              <w:t>7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535" w:rsidRPr="00FB35C0" w:rsidRDefault="00FD2535" w:rsidP="00FD2535">
            <w:pPr>
              <w:tabs>
                <w:tab w:val="left" w:pos="-3238"/>
                <w:tab w:val="left" w:pos="-108"/>
                <w:tab w:val="left" w:pos="317"/>
              </w:tabs>
              <w:ind w:left="34" w:right="176" w:hanging="34"/>
              <w:contextualSpacing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Практическое занятие № 7. Сформировать ном</w:t>
            </w:r>
            <w:r>
              <w:rPr>
                <w:sz w:val="28"/>
                <w:szCs w:val="28"/>
              </w:rPr>
              <w:t>е</w:t>
            </w:r>
            <w:r w:rsidRPr="00FB35C0">
              <w:rPr>
                <w:sz w:val="28"/>
                <w:szCs w:val="28"/>
              </w:rPr>
              <w:t>нклатуру дел к архивному хранению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535" w:rsidRPr="009726E6" w:rsidRDefault="00FD2535" w:rsidP="00FD2535">
            <w:pPr>
              <w:shd w:val="clear" w:color="auto" w:fill="FFFFFF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D4F0A" w:rsidRPr="00FB35C0" w:rsidTr="006C796C">
        <w:trPr>
          <w:trHeight w:val="358"/>
        </w:trPr>
        <w:tc>
          <w:tcPr>
            <w:tcW w:w="80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F0A" w:rsidRPr="00FB35C0" w:rsidRDefault="00DD4F0A" w:rsidP="00EB53FA">
            <w:pPr>
              <w:tabs>
                <w:tab w:val="left" w:pos="-3238"/>
                <w:tab w:val="left" w:pos="317"/>
              </w:tabs>
              <w:ind w:left="34" w:hanging="34"/>
              <w:contextualSpacing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Итого по дисциплине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F0A" w:rsidRPr="00FB35C0" w:rsidRDefault="00FD2535" w:rsidP="00EB53FA">
            <w:pPr>
              <w:tabs>
                <w:tab w:val="left" w:pos="-3238"/>
                <w:tab w:val="left" w:pos="317"/>
              </w:tabs>
              <w:ind w:hanging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34CFD" w:rsidRDefault="00D34CFD" w:rsidP="00D34CFD">
      <w:pPr>
        <w:pStyle w:val="af3"/>
        <w:ind w:left="0" w:firstLine="709"/>
        <w:contextualSpacing w:val="0"/>
        <w:jc w:val="both"/>
        <w:rPr>
          <w:rFonts w:eastAsia="Calibri"/>
          <w:b/>
          <w:sz w:val="28"/>
          <w:szCs w:val="28"/>
        </w:rPr>
      </w:pPr>
    </w:p>
    <w:p w:rsidR="00296704" w:rsidRPr="00FB35C0" w:rsidRDefault="00DB490D" w:rsidP="00D34CFD">
      <w:pPr>
        <w:pStyle w:val="af3"/>
        <w:ind w:left="0" w:firstLine="709"/>
        <w:contextualSpacing w:val="0"/>
        <w:jc w:val="both"/>
        <w:rPr>
          <w:b/>
          <w:sz w:val="28"/>
          <w:szCs w:val="28"/>
        </w:rPr>
      </w:pPr>
      <w:r w:rsidRPr="00FB35C0">
        <w:rPr>
          <w:rFonts w:eastAsia="Calibri"/>
          <w:b/>
          <w:sz w:val="28"/>
          <w:szCs w:val="28"/>
        </w:rPr>
        <w:lastRenderedPageBreak/>
        <w:t>5.</w:t>
      </w:r>
      <w:r w:rsidR="00D34CFD">
        <w:rPr>
          <w:rFonts w:eastAsia="Calibri"/>
          <w:b/>
          <w:sz w:val="28"/>
          <w:szCs w:val="28"/>
        </w:rPr>
        <w:t xml:space="preserve">5 </w:t>
      </w:r>
      <w:r w:rsidR="000313AE" w:rsidRPr="00FB35C0">
        <w:rPr>
          <w:rFonts w:eastAsia="Calibri"/>
          <w:b/>
          <w:sz w:val="28"/>
          <w:szCs w:val="28"/>
        </w:rPr>
        <w:t>Лабораторный</w:t>
      </w:r>
      <w:r w:rsidR="000313AE" w:rsidRPr="00FB35C0">
        <w:rPr>
          <w:b/>
          <w:sz w:val="28"/>
          <w:szCs w:val="28"/>
        </w:rPr>
        <w:t xml:space="preserve"> практикум</w:t>
      </w:r>
    </w:p>
    <w:p w:rsidR="00D34CFD" w:rsidRDefault="00D34CFD" w:rsidP="00D34CFD">
      <w:pPr>
        <w:ind w:firstLine="709"/>
        <w:jc w:val="both"/>
        <w:rPr>
          <w:sz w:val="28"/>
          <w:szCs w:val="28"/>
        </w:rPr>
      </w:pPr>
    </w:p>
    <w:p w:rsidR="000313AE" w:rsidRDefault="000313AE" w:rsidP="00D34CFD">
      <w:pPr>
        <w:ind w:firstLine="709"/>
        <w:jc w:val="both"/>
        <w:rPr>
          <w:sz w:val="28"/>
          <w:szCs w:val="28"/>
        </w:rPr>
      </w:pPr>
      <w:r w:rsidRPr="00FB35C0">
        <w:rPr>
          <w:sz w:val="28"/>
          <w:szCs w:val="28"/>
        </w:rPr>
        <w:t>Лабораторный практикум</w:t>
      </w:r>
      <w:r w:rsidR="00323DB5" w:rsidRPr="00FB35C0">
        <w:rPr>
          <w:sz w:val="28"/>
          <w:szCs w:val="28"/>
        </w:rPr>
        <w:t xml:space="preserve"> учебным планом</w:t>
      </w:r>
      <w:r w:rsidRPr="00FB35C0">
        <w:rPr>
          <w:sz w:val="28"/>
          <w:szCs w:val="28"/>
        </w:rPr>
        <w:t xml:space="preserve"> не предусмотрен</w:t>
      </w:r>
      <w:r w:rsidR="00323DB5" w:rsidRPr="00FB35C0">
        <w:rPr>
          <w:sz w:val="28"/>
          <w:szCs w:val="28"/>
        </w:rPr>
        <w:t>.</w:t>
      </w:r>
    </w:p>
    <w:p w:rsidR="006C796C" w:rsidRDefault="006C796C" w:rsidP="00D34CFD">
      <w:pPr>
        <w:ind w:firstLine="709"/>
        <w:jc w:val="both"/>
        <w:rPr>
          <w:sz w:val="28"/>
          <w:szCs w:val="28"/>
        </w:rPr>
      </w:pPr>
    </w:p>
    <w:p w:rsidR="006C796C" w:rsidRPr="00FB35C0" w:rsidRDefault="006C796C" w:rsidP="00D34CFD">
      <w:pPr>
        <w:ind w:firstLine="709"/>
        <w:jc w:val="both"/>
        <w:rPr>
          <w:sz w:val="28"/>
          <w:szCs w:val="28"/>
        </w:rPr>
      </w:pPr>
    </w:p>
    <w:p w:rsidR="00D34CFD" w:rsidRDefault="00D34CFD" w:rsidP="00D34CFD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0313AE" w:rsidRDefault="00DB490D" w:rsidP="00D34CFD">
      <w:pPr>
        <w:ind w:firstLine="709"/>
        <w:jc w:val="both"/>
        <w:rPr>
          <w:b/>
          <w:sz w:val="28"/>
          <w:szCs w:val="28"/>
        </w:rPr>
      </w:pPr>
      <w:r w:rsidRPr="00FB35C0">
        <w:rPr>
          <w:rFonts w:eastAsia="Calibri"/>
          <w:b/>
          <w:sz w:val="28"/>
          <w:szCs w:val="28"/>
        </w:rPr>
        <w:t>5.</w:t>
      </w:r>
      <w:r w:rsidR="00D34CFD">
        <w:rPr>
          <w:rFonts w:eastAsia="Calibri"/>
          <w:b/>
          <w:sz w:val="28"/>
          <w:szCs w:val="28"/>
        </w:rPr>
        <w:t>6</w:t>
      </w:r>
      <w:r w:rsidR="00262613" w:rsidRPr="00FB35C0">
        <w:rPr>
          <w:rFonts w:eastAsia="Calibri"/>
          <w:b/>
          <w:sz w:val="28"/>
          <w:szCs w:val="28"/>
        </w:rPr>
        <w:t>. Самостоятельная</w:t>
      </w:r>
      <w:r w:rsidR="000313AE" w:rsidRPr="00FB35C0">
        <w:rPr>
          <w:b/>
          <w:sz w:val="28"/>
          <w:szCs w:val="28"/>
        </w:rPr>
        <w:t xml:space="preserve"> работа</w:t>
      </w:r>
    </w:p>
    <w:p w:rsidR="00E27CA8" w:rsidRDefault="00E27CA8" w:rsidP="00D34CFD">
      <w:pPr>
        <w:ind w:firstLine="709"/>
        <w:jc w:val="both"/>
        <w:rPr>
          <w:b/>
          <w:sz w:val="28"/>
          <w:szCs w:val="28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1844"/>
        <w:gridCol w:w="6236"/>
        <w:gridCol w:w="1276"/>
      </w:tblGrid>
      <w:tr w:rsidR="00E27CA8" w:rsidRPr="00E27CA8" w:rsidTr="006C796C">
        <w:trPr>
          <w:tblHeader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CA8" w:rsidRPr="00E27CA8" w:rsidRDefault="00E27CA8" w:rsidP="00E27CA8">
            <w:pPr>
              <w:overflowPunct/>
              <w:autoSpaceDE/>
              <w:jc w:val="center"/>
              <w:textAlignment w:val="auto"/>
              <w:rPr>
                <w:i/>
                <w:sz w:val="28"/>
                <w:szCs w:val="28"/>
                <w:lang w:eastAsia="ru-RU"/>
              </w:rPr>
            </w:pPr>
            <w:bookmarkStart w:id="1" w:name="_Hlk523241928"/>
            <w:r w:rsidRPr="00E27CA8">
              <w:rPr>
                <w:sz w:val="28"/>
                <w:szCs w:val="28"/>
                <w:lang w:eastAsia="ru-RU"/>
              </w:rPr>
              <w:t>Номер</w:t>
            </w:r>
          </w:p>
          <w:p w:rsidR="00E27CA8" w:rsidRPr="00E27CA8" w:rsidRDefault="00E27CA8" w:rsidP="00E27CA8">
            <w:pPr>
              <w:overflowPunct/>
              <w:autoSpaceDE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 w:rsidRPr="00E27CA8">
              <w:rPr>
                <w:sz w:val="28"/>
                <w:szCs w:val="28"/>
                <w:lang w:eastAsia="ru-RU"/>
              </w:rPr>
              <w:t>темы 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CA8" w:rsidRPr="00E27CA8" w:rsidRDefault="00E27CA8" w:rsidP="00E27CA8">
            <w:pPr>
              <w:overflowPunct/>
              <w:autoSpaceDE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 w:rsidRPr="00E27CA8">
              <w:rPr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CA8" w:rsidRPr="00E27CA8" w:rsidRDefault="00E27CA8" w:rsidP="00E27CA8">
            <w:pPr>
              <w:overflowPunct/>
              <w:autoSpaceDE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7CA8">
              <w:rPr>
                <w:sz w:val="28"/>
                <w:szCs w:val="28"/>
                <w:lang w:eastAsia="ru-RU"/>
              </w:rPr>
              <w:t>Трудо</w:t>
            </w:r>
            <w:proofErr w:type="spellEnd"/>
            <w:r w:rsidRPr="00E27CA8">
              <w:rPr>
                <w:sz w:val="28"/>
                <w:szCs w:val="28"/>
                <w:lang w:eastAsia="ru-RU"/>
              </w:rPr>
              <w:t>-емкость</w:t>
            </w:r>
            <w:proofErr w:type="gramEnd"/>
          </w:p>
          <w:p w:rsidR="00E27CA8" w:rsidRPr="00E27CA8" w:rsidRDefault="00E27CA8" w:rsidP="00E27CA8">
            <w:pPr>
              <w:overflowPunct/>
              <w:autoSpaceDE/>
              <w:jc w:val="center"/>
              <w:textAlignment w:val="auto"/>
              <w:rPr>
                <w:i/>
                <w:sz w:val="28"/>
                <w:szCs w:val="28"/>
                <w:lang w:eastAsia="ru-RU"/>
              </w:rPr>
            </w:pPr>
            <w:r w:rsidRPr="00E27CA8">
              <w:rPr>
                <w:sz w:val="28"/>
                <w:szCs w:val="28"/>
                <w:lang w:eastAsia="ru-RU"/>
              </w:rPr>
              <w:t>(часы)</w:t>
            </w:r>
          </w:p>
        </w:tc>
      </w:tr>
      <w:tr w:rsidR="00FD2535" w:rsidRPr="00E27CA8" w:rsidTr="006C796C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535" w:rsidRPr="00E27CA8" w:rsidRDefault="00FD2535" w:rsidP="00FD2535">
            <w:pPr>
              <w:overflowPunct/>
              <w:autoSpaceDE/>
              <w:jc w:val="center"/>
              <w:textAlignment w:val="auto"/>
              <w:rPr>
                <w:spacing w:val="-2"/>
                <w:sz w:val="28"/>
                <w:szCs w:val="28"/>
                <w:lang w:eastAsia="ru-RU"/>
              </w:rPr>
            </w:pPr>
            <w:r w:rsidRPr="00E27CA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535" w:rsidRPr="0081573B" w:rsidRDefault="00FD2535" w:rsidP="00FD2535">
            <w:pPr>
              <w:tabs>
                <w:tab w:val="left" w:pos="178"/>
              </w:tabs>
              <w:overflowPunct/>
              <w:autoSpaceDE/>
              <w:ind w:left="178" w:right="-109"/>
              <w:contextualSpacing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573B">
              <w:rPr>
                <w:sz w:val="28"/>
                <w:szCs w:val="28"/>
              </w:rPr>
              <w:t>Поиск, анализ информации и проработка учебного материала по теме «История возникновения и развития отечественного делопроизводства, развития управленческой деятельности на воздушном транспорте», работа с конспектом лекций и рекомендуемой литературой [2,4].</w:t>
            </w:r>
          </w:p>
          <w:p w:rsidR="00FD2535" w:rsidRDefault="00FD2535" w:rsidP="00FD2535">
            <w:pPr>
              <w:tabs>
                <w:tab w:val="left" w:pos="360"/>
              </w:tabs>
              <w:overflowPunct/>
              <w:autoSpaceDE/>
              <w:ind w:left="360" w:right="-109" w:hanging="182"/>
              <w:contextualSpacing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1573B">
              <w:rPr>
                <w:sz w:val="28"/>
                <w:szCs w:val="28"/>
              </w:rPr>
              <w:t xml:space="preserve"> Подготовка к устному опросу.</w:t>
            </w:r>
          </w:p>
          <w:p w:rsidR="00FD2535" w:rsidRPr="00E27CA8" w:rsidRDefault="00FD2535" w:rsidP="00FD2535">
            <w:pPr>
              <w:tabs>
                <w:tab w:val="left" w:pos="360"/>
              </w:tabs>
              <w:overflowPunct/>
              <w:autoSpaceDE/>
              <w:ind w:left="360" w:right="-109" w:hanging="182"/>
              <w:contextualSpacing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1573B">
              <w:rPr>
                <w:sz w:val="28"/>
                <w:szCs w:val="28"/>
              </w:rPr>
              <w:t>Подготовка докладов.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535" w:rsidRPr="009726E6" w:rsidRDefault="00FD2535" w:rsidP="00FD2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FD2535" w:rsidRPr="00E27CA8" w:rsidTr="006C796C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535" w:rsidRPr="00E27CA8" w:rsidRDefault="00FD2535" w:rsidP="00FD2535">
            <w:pPr>
              <w:overflowPunct/>
              <w:autoSpaceDE/>
              <w:jc w:val="center"/>
              <w:textAlignment w:val="auto"/>
              <w:rPr>
                <w:spacing w:val="-2"/>
                <w:sz w:val="28"/>
                <w:szCs w:val="28"/>
                <w:lang w:eastAsia="ru-RU"/>
              </w:rPr>
            </w:pPr>
            <w:r w:rsidRPr="00E27CA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535" w:rsidRPr="00E27CA8" w:rsidRDefault="00FD2535" w:rsidP="00FD2535">
            <w:pPr>
              <w:tabs>
                <w:tab w:val="left" w:pos="601"/>
              </w:tabs>
              <w:overflowPunct/>
              <w:autoSpaceDE/>
              <w:ind w:left="178" w:right="-109"/>
              <w:contextualSpacing/>
              <w:textAlignment w:val="auto"/>
              <w:rPr>
                <w:spacing w:val="-2"/>
                <w:sz w:val="28"/>
                <w:szCs w:val="28"/>
              </w:rPr>
            </w:pPr>
            <w:r w:rsidRPr="00E27CA8">
              <w:rPr>
                <w:spacing w:val="-2"/>
                <w:sz w:val="28"/>
                <w:szCs w:val="28"/>
              </w:rPr>
              <w:t>1.</w:t>
            </w:r>
            <w:r w:rsidRPr="00252BCC">
              <w:rPr>
                <w:spacing w:val="-2"/>
                <w:sz w:val="28"/>
                <w:szCs w:val="28"/>
              </w:rPr>
              <w:t>Поиск, анализ информации и проработка учебного материала по теме «</w:t>
            </w:r>
            <w:r w:rsidRPr="00252BCC">
              <w:rPr>
                <w:bCs/>
                <w:sz w:val="28"/>
                <w:szCs w:val="28"/>
              </w:rPr>
              <w:t>Оформление управленческих документов», работа</w:t>
            </w:r>
            <w:r w:rsidRPr="00252BCC">
              <w:rPr>
                <w:rFonts w:eastAsia="Calibri"/>
                <w:sz w:val="28"/>
                <w:szCs w:val="28"/>
              </w:rPr>
              <w:t xml:space="preserve"> с конспектом лекций и рекомендуемой литературой</w:t>
            </w:r>
            <w:r w:rsidRPr="00252BCC">
              <w:rPr>
                <w:spacing w:val="-2"/>
                <w:sz w:val="28"/>
                <w:szCs w:val="28"/>
              </w:rPr>
              <w:t xml:space="preserve"> [3, 4].</w:t>
            </w:r>
          </w:p>
          <w:p w:rsidR="00FD2535" w:rsidRPr="00E27CA8" w:rsidRDefault="00FD2535" w:rsidP="00FD2535">
            <w:pPr>
              <w:tabs>
                <w:tab w:val="left" w:pos="319"/>
              </w:tabs>
              <w:overflowPunct/>
              <w:autoSpaceDE/>
              <w:ind w:left="178" w:right="-109"/>
              <w:contextualSpacing/>
              <w:textAlignment w:val="auto"/>
              <w:rPr>
                <w:sz w:val="28"/>
                <w:szCs w:val="28"/>
              </w:rPr>
            </w:pPr>
            <w:r w:rsidRPr="00E27CA8">
              <w:rPr>
                <w:spacing w:val="-2"/>
                <w:sz w:val="28"/>
                <w:szCs w:val="28"/>
              </w:rPr>
              <w:t>2.Подготовка</w:t>
            </w:r>
            <w:r w:rsidRPr="00E27CA8">
              <w:rPr>
                <w:sz w:val="28"/>
                <w:szCs w:val="28"/>
              </w:rPr>
              <w:t xml:space="preserve"> докладов.</w:t>
            </w:r>
          </w:p>
          <w:p w:rsidR="00FD2535" w:rsidRPr="00E27CA8" w:rsidRDefault="00FD2535" w:rsidP="00FD2535">
            <w:pPr>
              <w:tabs>
                <w:tab w:val="left" w:pos="360"/>
              </w:tabs>
              <w:overflowPunct/>
              <w:autoSpaceDE/>
              <w:ind w:left="178" w:right="-109"/>
              <w:contextualSpacing/>
              <w:textAlignment w:val="auto"/>
              <w:rPr>
                <w:sz w:val="28"/>
                <w:szCs w:val="28"/>
              </w:rPr>
            </w:pPr>
            <w:r w:rsidRPr="00E27CA8">
              <w:rPr>
                <w:spacing w:val="-2"/>
                <w:sz w:val="28"/>
                <w:szCs w:val="28"/>
              </w:rPr>
              <w:t>3.Подготовка</w:t>
            </w:r>
            <w:r w:rsidRPr="00E27CA8">
              <w:rPr>
                <w:sz w:val="28"/>
                <w:szCs w:val="28"/>
              </w:rPr>
              <w:t xml:space="preserve"> к устному опросу.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535" w:rsidRPr="009726E6" w:rsidRDefault="00FD2535" w:rsidP="00FD2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</w:tr>
      <w:tr w:rsidR="00FD2535" w:rsidRPr="00E27CA8" w:rsidTr="006C796C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535" w:rsidRPr="00E27CA8" w:rsidRDefault="00FD2535" w:rsidP="00FD2535">
            <w:pPr>
              <w:overflowPunct/>
              <w:autoSpaceDE/>
              <w:jc w:val="center"/>
              <w:textAlignment w:val="auto"/>
              <w:rPr>
                <w:spacing w:val="-2"/>
                <w:sz w:val="28"/>
                <w:szCs w:val="28"/>
                <w:lang w:eastAsia="ru-RU"/>
              </w:rPr>
            </w:pPr>
            <w:r w:rsidRPr="00E27CA8">
              <w:rPr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535" w:rsidRDefault="00FD2535" w:rsidP="00FD2535">
            <w:pPr>
              <w:pStyle w:val="Default"/>
              <w:ind w:left="178"/>
              <w:rPr>
                <w:spacing w:val="-2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  <w:r w:rsidRPr="00252BCC">
              <w:rPr>
                <w:color w:val="auto"/>
                <w:sz w:val="28"/>
                <w:szCs w:val="28"/>
              </w:rPr>
              <w:t>Поиск</w:t>
            </w:r>
            <w:r w:rsidRPr="00252BCC">
              <w:rPr>
                <w:color w:val="auto"/>
                <w:spacing w:val="-2"/>
                <w:sz w:val="28"/>
                <w:szCs w:val="28"/>
              </w:rPr>
              <w:t>, анализ информации и проработка учебного материала по теме «</w:t>
            </w:r>
            <w:r w:rsidRPr="00252BCC">
              <w:rPr>
                <w:bCs/>
                <w:color w:val="auto"/>
                <w:sz w:val="28"/>
                <w:szCs w:val="28"/>
              </w:rPr>
              <w:t>Особенности подготовки и оформления отдельных видов документов»</w:t>
            </w:r>
            <w:r w:rsidRPr="00252BCC">
              <w:rPr>
                <w:spacing w:val="-2"/>
                <w:sz w:val="28"/>
                <w:szCs w:val="28"/>
              </w:rPr>
              <w:t>,</w:t>
            </w:r>
            <w:r w:rsidRPr="00252BCC">
              <w:rPr>
                <w:rFonts w:eastAsia="Calibri"/>
                <w:sz w:val="28"/>
                <w:szCs w:val="28"/>
              </w:rPr>
              <w:t xml:space="preserve"> работа с конспектом лекций и рекомендуемой литературой</w:t>
            </w:r>
            <w:r w:rsidRPr="00252BCC">
              <w:rPr>
                <w:spacing w:val="-2"/>
                <w:sz w:val="28"/>
                <w:szCs w:val="28"/>
              </w:rPr>
              <w:t xml:space="preserve"> [4].</w:t>
            </w:r>
          </w:p>
          <w:p w:rsidR="00FD2535" w:rsidRPr="00E27CA8" w:rsidRDefault="00FD2535" w:rsidP="00FD2535">
            <w:pPr>
              <w:tabs>
                <w:tab w:val="left" w:pos="319"/>
              </w:tabs>
              <w:overflowPunct/>
              <w:autoSpaceDE/>
              <w:ind w:left="178"/>
              <w:contextualSpacing/>
              <w:textAlignment w:val="auto"/>
              <w:rPr>
                <w:sz w:val="28"/>
                <w:szCs w:val="28"/>
              </w:rPr>
            </w:pPr>
            <w:r w:rsidRPr="00E27CA8">
              <w:rPr>
                <w:sz w:val="28"/>
                <w:szCs w:val="28"/>
              </w:rPr>
              <w:t>2.Подготовка докладов.</w:t>
            </w:r>
          </w:p>
          <w:p w:rsidR="00FD2535" w:rsidRPr="00E27CA8" w:rsidRDefault="00FD2535" w:rsidP="00FD2535">
            <w:pPr>
              <w:tabs>
                <w:tab w:val="left" w:pos="319"/>
              </w:tabs>
              <w:overflowPunct/>
              <w:autoSpaceDE/>
              <w:ind w:left="178"/>
              <w:contextualSpacing/>
              <w:textAlignment w:val="auto"/>
              <w:rPr>
                <w:sz w:val="28"/>
                <w:szCs w:val="28"/>
              </w:rPr>
            </w:pPr>
            <w:r w:rsidRPr="00E27CA8">
              <w:rPr>
                <w:sz w:val="28"/>
                <w:szCs w:val="28"/>
              </w:rPr>
              <w:t>3.Подготовка к устному опросу.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535" w:rsidRPr="009726E6" w:rsidRDefault="00FD2535" w:rsidP="00FD2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  <w:p w:rsidR="00FD2535" w:rsidRPr="009726E6" w:rsidRDefault="00FD2535" w:rsidP="00FD2535">
            <w:pPr>
              <w:jc w:val="center"/>
              <w:rPr>
                <w:sz w:val="28"/>
                <w:szCs w:val="28"/>
              </w:rPr>
            </w:pPr>
          </w:p>
        </w:tc>
      </w:tr>
      <w:tr w:rsidR="00FD2535" w:rsidRPr="00E27CA8" w:rsidTr="006C796C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535" w:rsidRPr="00E27CA8" w:rsidRDefault="00FD2535" w:rsidP="00FD2535">
            <w:pPr>
              <w:overflowPunct/>
              <w:autoSpaceDE/>
              <w:jc w:val="center"/>
              <w:textAlignment w:val="auto"/>
              <w:rPr>
                <w:spacing w:val="-2"/>
                <w:sz w:val="28"/>
                <w:szCs w:val="28"/>
                <w:lang w:eastAsia="ru-RU"/>
              </w:rPr>
            </w:pPr>
            <w:r w:rsidRPr="00E27CA8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535" w:rsidRDefault="00FD2535" w:rsidP="00FD2535">
            <w:pPr>
              <w:tabs>
                <w:tab w:val="left" w:pos="178"/>
              </w:tabs>
              <w:overflowPunct/>
              <w:autoSpaceDE/>
              <w:ind w:left="178"/>
              <w:contextualSpacing/>
              <w:textAlignment w:val="auto"/>
              <w:rPr>
                <w:sz w:val="28"/>
                <w:szCs w:val="28"/>
                <w:lang w:eastAsia="ru-RU"/>
              </w:rPr>
            </w:pPr>
            <w:r w:rsidRPr="00A432B9">
              <w:rPr>
                <w:sz w:val="28"/>
                <w:szCs w:val="28"/>
                <w:lang w:eastAsia="ru-RU"/>
              </w:rPr>
              <w:t>1.Поиск, анализ информации и проработка учебного материала по теме «Организация документооборота на воздушном транспорте», работа с конспектом лекций и рекомендуемой литературой [1,3, 4]</w:t>
            </w:r>
          </w:p>
          <w:p w:rsidR="00FD2535" w:rsidRPr="00E27CA8" w:rsidRDefault="00FD2535" w:rsidP="00FD2535">
            <w:pPr>
              <w:tabs>
                <w:tab w:val="left" w:pos="360"/>
              </w:tabs>
              <w:overflowPunct/>
              <w:autoSpaceDE/>
              <w:ind w:left="360" w:hanging="182"/>
              <w:contextualSpacing/>
              <w:textAlignment w:val="auto"/>
              <w:rPr>
                <w:spacing w:val="-2"/>
                <w:sz w:val="28"/>
                <w:szCs w:val="28"/>
              </w:rPr>
            </w:pPr>
            <w:r w:rsidRPr="00E27CA8">
              <w:rPr>
                <w:spacing w:val="-2"/>
                <w:sz w:val="28"/>
                <w:szCs w:val="28"/>
              </w:rPr>
              <w:t>2.Подготовка докладов.</w:t>
            </w:r>
          </w:p>
          <w:p w:rsidR="00FD2535" w:rsidRPr="00E27CA8" w:rsidRDefault="00FD2535" w:rsidP="00FD2535">
            <w:pPr>
              <w:tabs>
                <w:tab w:val="left" w:pos="360"/>
              </w:tabs>
              <w:overflowPunct/>
              <w:autoSpaceDE/>
              <w:ind w:left="360" w:hanging="182"/>
              <w:contextualSpacing/>
              <w:textAlignment w:val="auto"/>
              <w:rPr>
                <w:sz w:val="28"/>
                <w:szCs w:val="28"/>
              </w:rPr>
            </w:pPr>
            <w:r w:rsidRPr="00E27CA8">
              <w:rPr>
                <w:sz w:val="28"/>
                <w:szCs w:val="28"/>
              </w:rPr>
              <w:t>3.Подготовка к устному опросу.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535" w:rsidRPr="009726E6" w:rsidRDefault="00FD2535" w:rsidP="00FD2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</w:tr>
      <w:tr w:rsidR="00FD2535" w:rsidRPr="00E27CA8" w:rsidTr="006C796C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535" w:rsidRPr="00E27CA8" w:rsidRDefault="00FD2535" w:rsidP="00FD2535">
            <w:pPr>
              <w:overflowPunct/>
              <w:autoSpaceDE/>
              <w:jc w:val="center"/>
              <w:textAlignment w:val="auto"/>
              <w:rPr>
                <w:spacing w:val="-2"/>
                <w:sz w:val="28"/>
                <w:szCs w:val="28"/>
                <w:lang w:eastAsia="ru-RU"/>
              </w:rPr>
            </w:pPr>
            <w:r w:rsidRPr="00E27CA8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535" w:rsidRPr="00E27CA8" w:rsidRDefault="00FD2535" w:rsidP="00FD2535">
            <w:pPr>
              <w:tabs>
                <w:tab w:val="left" w:pos="743"/>
              </w:tabs>
              <w:overflowPunct/>
              <w:autoSpaceDE/>
              <w:ind w:left="178"/>
              <w:textAlignment w:val="auto"/>
              <w:rPr>
                <w:spacing w:val="-2"/>
                <w:sz w:val="28"/>
                <w:szCs w:val="28"/>
                <w:lang w:eastAsia="ru-RU"/>
              </w:rPr>
            </w:pPr>
            <w:r w:rsidRPr="00E27CA8">
              <w:rPr>
                <w:sz w:val="28"/>
                <w:szCs w:val="28"/>
                <w:lang w:eastAsia="ru-RU"/>
              </w:rPr>
              <w:t xml:space="preserve"> 1.</w:t>
            </w:r>
            <w:r w:rsidRPr="00900F7A">
              <w:rPr>
                <w:sz w:val="28"/>
                <w:szCs w:val="28"/>
              </w:rPr>
              <w:t>Поиск</w:t>
            </w:r>
            <w:r w:rsidRPr="00900F7A">
              <w:rPr>
                <w:spacing w:val="-2"/>
                <w:sz w:val="28"/>
                <w:szCs w:val="28"/>
              </w:rPr>
              <w:t>, анализ информации и проработка учебного материала по теме «</w:t>
            </w:r>
            <w:r w:rsidRPr="00900F7A">
              <w:rPr>
                <w:bCs/>
                <w:sz w:val="28"/>
                <w:szCs w:val="28"/>
              </w:rPr>
              <w:t>Организация службы делопроизводства</w:t>
            </w:r>
            <w:r w:rsidRPr="00900F7A">
              <w:rPr>
                <w:spacing w:val="-2"/>
                <w:sz w:val="28"/>
                <w:szCs w:val="28"/>
              </w:rPr>
              <w:t>»</w:t>
            </w:r>
            <w:r>
              <w:rPr>
                <w:spacing w:val="-2"/>
                <w:sz w:val="28"/>
                <w:szCs w:val="28"/>
              </w:rPr>
              <w:t xml:space="preserve">, </w:t>
            </w:r>
            <w:r w:rsidRPr="00900F7A">
              <w:rPr>
                <w:rFonts w:eastAsia="Calibri"/>
                <w:sz w:val="28"/>
                <w:szCs w:val="28"/>
              </w:rPr>
              <w:t>работа с конспектом лекций и рекомендуемой литературой</w:t>
            </w:r>
            <w:r w:rsidRPr="00900F7A">
              <w:rPr>
                <w:spacing w:val="-2"/>
                <w:sz w:val="28"/>
                <w:szCs w:val="28"/>
              </w:rPr>
              <w:t xml:space="preserve"> [1, 2</w:t>
            </w:r>
            <w:r>
              <w:rPr>
                <w:spacing w:val="-2"/>
                <w:sz w:val="28"/>
                <w:szCs w:val="28"/>
              </w:rPr>
              <w:t>, 4</w:t>
            </w:r>
            <w:r w:rsidRPr="00900F7A">
              <w:rPr>
                <w:spacing w:val="-2"/>
                <w:sz w:val="28"/>
                <w:szCs w:val="28"/>
              </w:rPr>
              <w:t>].</w:t>
            </w:r>
          </w:p>
          <w:p w:rsidR="00FD2535" w:rsidRPr="00E27CA8" w:rsidRDefault="00FD2535" w:rsidP="00FD2535">
            <w:pPr>
              <w:tabs>
                <w:tab w:val="left" w:pos="596"/>
              </w:tabs>
              <w:overflowPunct/>
              <w:autoSpaceDE/>
              <w:ind w:left="178"/>
              <w:contextualSpacing/>
              <w:textAlignment w:val="auto"/>
              <w:rPr>
                <w:sz w:val="28"/>
                <w:szCs w:val="28"/>
              </w:rPr>
            </w:pPr>
            <w:r w:rsidRPr="00E27CA8">
              <w:rPr>
                <w:sz w:val="28"/>
                <w:szCs w:val="28"/>
              </w:rPr>
              <w:lastRenderedPageBreak/>
              <w:t>2.Подготовка докладов.</w:t>
            </w:r>
          </w:p>
          <w:p w:rsidR="00FD2535" w:rsidRPr="00E27CA8" w:rsidRDefault="00FD2535" w:rsidP="00FD2535">
            <w:pPr>
              <w:tabs>
                <w:tab w:val="left" w:pos="596"/>
              </w:tabs>
              <w:overflowPunct/>
              <w:autoSpaceDE/>
              <w:ind w:left="178" w:hanging="142"/>
              <w:contextualSpacing/>
              <w:textAlignment w:val="auto"/>
              <w:rPr>
                <w:sz w:val="28"/>
                <w:szCs w:val="28"/>
              </w:rPr>
            </w:pPr>
            <w:r w:rsidRPr="00E27CA8">
              <w:rPr>
                <w:sz w:val="28"/>
                <w:szCs w:val="28"/>
              </w:rPr>
              <w:t xml:space="preserve">  3.Подготовка к устному опросу.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535" w:rsidRPr="009726E6" w:rsidRDefault="00FD2535" w:rsidP="00FD2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11,5</w:t>
            </w:r>
          </w:p>
        </w:tc>
      </w:tr>
      <w:tr w:rsidR="00FD2535" w:rsidRPr="00E27CA8" w:rsidTr="006C796C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535" w:rsidRPr="00E27CA8" w:rsidRDefault="00FD2535" w:rsidP="00FD2535">
            <w:pPr>
              <w:overflowPunct/>
              <w:autoSpaceDE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 w:rsidRPr="00E27CA8">
              <w:rPr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535" w:rsidRPr="00E27CA8" w:rsidRDefault="00FD2535" w:rsidP="00FD2535">
            <w:pPr>
              <w:tabs>
                <w:tab w:val="left" w:pos="346"/>
                <w:tab w:val="left" w:pos="743"/>
              </w:tabs>
              <w:overflowPunct/>
              <w:autoSpaceDE/>
              <w:ind w:left="178"/>
              <w:textAlignment w:val="auto"/>
              <w:rPr>
                <w:spacing w:val="-2"/>
                <w:sz w:val="28"/>
                <w:szCs w:val="28"/>
                <w:lang w:eastAsia="ru-RU"/>
              </w:rPr>
            </w:pPr>
            <w:r w:rsidRPr="00C65F2D">
              <w:rPr>
                <w:sz w:val="28"/>
                <w:szCs w:val="28"/>
                <w:lang w:eastAsia="ru-RU"/>
              </w:rPr>
              <w:t xml:space="preserve">1.Поиск, анализ информации и проработка учебного материала по теме «Организация </w:t>
            </w:r>
            <w:proofErr w:type="gramStart"/>
            <w:r w:rsidRPr="00C65F2D">
              <w:rPr>
                <w:sz w:val="28"/>
                <w:szCs w:val="28"/>
                <w:lang w:eastAsia="ru-RU"/>
              </w:rPr>
              <w:t>те-</w:t>
            </w:r>
            <w:proofErr w:type="spellStart"/>
            <w:r w:rsidRPr="00C65F2D">
              <w:rPr>
                <w:sz w:val="28"/>
                <w:szCs w:val="28"/>
                <w:lang w:eastAsia="ru-RU"/>
              </w:rPr>
              <w:t>кущего</w:t>
            </w:r>
            <w:proofErr w:type="spellEnd"/>
            <w:proofErr w:type="gramEnd"/>
            <w:r w:rsidRPr="00C65F2D">
              <w:rPr>
                <w:sz w:val="28"/>
                <w:szCs w:val="28"/>
                <w:lang w:eastAsia="ru-RU"/>
              </w:rPr>
              <w:t xml:space="preserve"> хранения документов и контроль за исполнением документов», работа с конспектом лекций и рекомендуемой литературой [2, 4].</w:t>
            </w:r>
          </w:p>
          <w:p w:rsidR="00FD2535" w:rsidRPr="00E27CA8" w:rsidRDefault="00FD2535" w:rsidP="00FD2535">
            <w:pPr>
              <w:tabs>
                <w:tab w:val="left" w:pos="596"/>
              </w:tabs>
              <w:overflowPunct/>
              <w:autoSpaceDE/>
              <w:ind w:left="178"/>
              <w:contextualSpacing/>
              <w:textAlignment w:val="auto"/>
              <w:rPr>
                <w:sz w:val="28"/>
                <w:szCs w:val="28"/>
              </w:rPr>
            </w:pPr>
            <w:r w:rsidRPr="00E27CA8">
              <w:rPr>
                <w:sz w:val="28"/>
                <w:szCs w:val="28"/>
              </w:rPr>
              <w:t>2.Подготовка к устному опросу.</w:t>
            </w:r>
          </w:p>
          <w:p w:rsidR="00FD2535" w:rsidRPr="00E27CA8" w:rsidRDefault="00FD2535" w:rsidP="00FD2535">
            <w:pPr>
              <w:tabs>
                <w:tab w:val="left" w:pos="689"/>
              </w:tabs>
              <w:overflowPunct/>
              <w:autoSpaceDE/>
              <w:ind w:left="178"/>
              <w:contextualSpacing/>
              <w:textAlignment w:val="auto"/>
              <w:rPr>
                <w:sz w:val="28"/>
                <w:szCs w:val="28"/>
              </w:rPr>
            </w:pPr>
            <w:r w:rsidRPr="00E27CA8">
              <w:rPr>
                <w:sz w:val="28"/>
                <w:szCs w:val="28"/>
              </w:rPr>
              <w:t>3.Подготовка докладов.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535" w:rsidRPr="009726E6" w:rsidRDefault="00FD2535" w:rsidP="00FD2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</w:tr>
      <w:tr w:rsidR="00FD2535" w:rsidRPr="00E27CA8" w:rsidTr="006C796C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535" w:rsidRPr="00E27CA8" w:rsidRDefault="00FD2535" w:rsidP="00FD2535">
            <w:pPr>
              <w:overflowPunct/>
              <w:autoSpaceDE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 w:rsidRPr="00E27CA8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535" w:rsidRDefault="00FD2535" w:rsidP="00FD2535">
            <w:pPr>
              <w:tabs>
                <w:tab w:val="left" w:pos="461"/>
              </w:tabs>
              <w:ind w:left="178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00F7A">
              <w:rPr>
                <w:sz w:val="28"/>
                <w:szCs w:val="28"/>
              </w:rPr>
              <w:t>.Поиск</w:t>
            </w:r>
            <w:r w:rsidRPr="00900F7A">
              <w:rPr>
                <w:spacing w:val="-2"/>
                <w:sz w:val="28"/>
                <w:szCs w:val="28"/>
              </w:rPr>
              <w:t>, анализ информации и проработка учебного материала по теме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900F7A">
              <w:rPr>
                <w:spacing w:val="-2"/>
                <w:sz w:val="28"/>
                <w:szCs w:val="28"/>
              </w:rPr>
              <w:t>«Подготовка дел к архивному хранению»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900F7A">
              <w:rPr>
                <w:rFonts w:eastAsia="Calibri"/>
                <w:sz w:val="28"/>
                <w:szCs w:val="28"/>
              </w:rPr>
              <w:t>работа с конспектом лекций и рекомендуемой литературой</w:t>
            </w:r>
            <w:r w:rsidRPr="00900F7A">
              <w:rPr>
                <w:spacing w:val="-2"/>
                <w:sz w:val="28"/>
                <w:szCs w:val="28"/>
              </w:rPr>
              <w:t xml:space="preserve"> [1, 3, </w:t>
            </w:r>
            <w:r>
              <w:rPr>
                <w:spacing w:val="-2"/>
                <w:sz w:val="28"/>
                <w:szCs w:val="28"/>
              </w:rPr>
              <w:t>4</w:t>
            </w:r>
            <w:r w:rsidRPr="00900F7A">
              <w:rPr>
                <w:spacing w:val="-2"/>
                <w:sz w:val="28"/>
                <w:szCs w:val="28"/>
              </w:rPr>
              <w:t>].</w:t>
            </w:r>
          </w:p>
          <w:p w:rsidR="00FD2535" w:rsidRPr="00E27CA8" w:rsidRDefault="00FD2535" w:rsidP="00FD2535">
            <w:pPr>
              <w:tabs>
                <w:tab w:val="left" w:pos="596"/>
              </w:tabs>
              <w:overflowPunct/>
              <w:autoSpaceDE/>
              <w:ind w:left="178"/>
              <w:contextualSpacing/>
              <w:textAlignment w:val="auto"/>
              <w:rPr>
                <w:sz w:val="28"/>
                <w:szCs w:val="28"/>
              </w:rPr>
            </w:pPr>
            <w:r w:rsidRPr="00E27CA8">
              <w:rPr>
                <w:sz w:val="28"/>
                <w:szCs w:val="28"/>
              </w:rPr>
              <w:t>2.Подготовка докладов.</w:t>
            </w:r>
          </w:p>
          <w:p w:rsidR="00FD2535" w:rsidRPr="00E27CA8" w:rsidRDefault="00FD2535" w:rsidP="00FD2535">
            <w:pPr>
              <w:tabs>
                <w:tab w:val="left" w:pos="596"/>
              </w:tabs>
              <w:overflowPunct/>
              <w:autoSpaceDE/>
              <w:ind w:left="178"/>
              <w:contextualSpacing/>
              <w:textAlignment w:val="auto"/>
              <w:rPr>
                <w:sz w:val="28"/>
                <w:szCs w:val="28"/>
              </w:rPr>
            </w:pPr>
            <w:r w:rsidRPr="00E27CA8">
              <w:rPr>
                <w:sz w:val="28"/>
                <w:szCs w:val="28"/>
              </w:rPr>
              <w:t>3.Подготовка к устному опросу.</w:t>
            </w:r>
          </w:p>
          <w:p w:rsidR="00FD2535" w:rsidRPr="00E27CA8" w:rsidRDefault="00FD2535" w:rsidP="00FD2535">
            <w:pPr>
              <w:tabs>
                <w:tab w:val="left" w:pos="596"/>
              </w:tabs>
              <w:overflowPunct/>
              <w:autoSpaceDE/>
              <w:ind w:left="178"/>
              <w:contextualSpacing/>
              <w:textAlignment w:val="auto"/>
              <w:rPr>
                <w:sz w:val="28"/>
                <w:szCs w:val="28"/>
              </w:rPr>
            </w:pPr>
            <w:r w:rsidRPr="00E27CA8">
              <w:rPr>
                <w:sz w:val="28"/>
                <w:szCs w:val="28"/>
              </w:rPr>
              <w:t>4.Подготовка к десятиминутному тесту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535" w:rsidRPr="009726E6" w:rsidRDefault="00FD2535" w:rsidP="00FD2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FD2535" w:rsidRPr="009726E6" w:rsidRDefault="00FD2535" w:rsidP="00FD2535">
            <w:pPr>
              <w:jc w:val="center"/>
              <w:rPr>
                <w:sz w:val="28"/>
                <w:szCs w:val="28"/>
              </w:rPr>
            </w:pPr>
          </w:p>
        </w:tc>
      </w:tr>
      <w:tr w:rsidR="00E27CA8" w:rsidRPr="00E27CA8" w:rsidTr="006C796C">
        <w:trPr>
          <w:jc w:val="center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CA8" w:rsidRPr="00E27CA8" w:rsidRDefault="00E27CA8" w:rsidP="00E27CA8">
            <w:pPr>
              <w:overflowPunct/>
              <w:autoSpaceDE/>
              <w:jc w:val="both"/>
              <w:textAlignment w:val="auto"/>
              <w:rPr>
                <w:sz w:val="28"/>
                <w:szCs w:val="28"/>
                <w:lang w:eastAsia="ru-RU"/>
              </w:rPr>
            </w:pPr>
            <w:r w:rsidRPr="00E27CA8">
              <w:rPr>
                <w:sz w:val="28"/>
                <w:szCs w:val="28"/>
                <w:lang w:eastAsia="ru-RU"/>
              </w:rPr>
              <w:t>Итого по дисциплине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CA8" w:rsidRPr="00E27CA8" w:rsidRDefault="00FD2535" w:rsidP="00E27CA8">
            <w:pPr>
              <w:overflowPunct/>
              <w:autoSpaceDE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</w:t>
            </w:r>
          </w:p>
        </w:tc>
      </w:tr>
      <w:bookmarkEnd w:id="1"/>
    </w:tbl>
    <w:p w:rsidR="00D34CFD" w:rsidRDefault="00D34CFD" w:rsidP="00D34CFD">
      <w:pPr>
        <w:ind w:firstLine="709"/>
        <w:jc w:val="both"/>
        <w:rPr>
          <w:b/>
          <w:sz w:val="28"/>
          <w:szCs w:val="28"/>
        </w:rPr>
      </w:pPr>
    </w:p>
    <w:p w:rsidR="006C796C" w:rsidRPr="00FB35C0" w:rsidRDefault="006C796C" w:rsidP="00D34CFD">
      <w:pPr>
        <w:ind w:firstLine="709"/>
        <w:jc w:val="both"/>
        <w:rPr>
          <w:b/>
          <w:sz w:val="28"/>
          <w:szCs w:val="28"/>
        </w:rPr>
      </w:pPr>
    </w:p>
    <w:p w:rsidR="003E70A4" w:rsidRDefault="003E70A4" w:rsidP="003E70A4">
      <w:pPr>
        <w:shd w:val="clear" w:color="auto" w:fill="FFFFFF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D96B2C" w:rsidRDefault="00D96B2C" w:rsidP="00D96B2C">
      <w:pPr>
        <w:shd w:val="clear" w:color="auto" w:fill="FFFFFF"/>
        <w:autoSpaceDN w:val="0"/>
        <w:adjustRightInd w:val="0"/>
        <w:ind w:left="709"/>
        <w:jc w:val="both"/>
        <w:rPr>
          <w:b/>
          <w:sz w:val="28"/>
        </w:rPr>
      </w:pPr>
      <w:bookmarkStart w:id="2" w:name="_Hlk522262982"/>
      <w:r w:rsidRPr="004A6135">
        <w:rPr>
          <w:b/>
          <w:bCs/>
          <w:sz w:val="28"/>
          <w:szCs w:val="28"/>
        </w:rPr>
        <w:t xml:space="preserve">5.7 Курсовые </w:t>
      </w:r>
      <w:r w:rsidRPr="008E40F7">
        <w:rPr>
          <w:b/>
          <w:sz w:val="28"/>
        </w:rPr>
        <w:t>проекты</w:t>
      </w:r>
    </w:p>
    <w:p w:rsidR="00D96B2C" w:rsidRDefault="00D96B2C" w:rsidP="00D96B2C">
      <w:pPr>
        <w:shd w:val="clear" w:color="auto" w:fill="FFFFFF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D96B2C" w:rsidRDefault="00D96B2C" w:rsidP="00D96B2C">
      <w:pPr>
        <w:shd w:val="clear" w:color="auto" w:fill="FFFFFF"/>
        <w:autoSpaceDN w:val="0"/>
        <w:adjustRightInd w:val="0"/>
        <w:ind w:left="709"/>
        <w:jc w:val="both"/>
        <w:rPr>
          <w:sz w:val="28"/>
        </w:rPr>
      </w:pPr>
      <w:r>
        <w:rPr>
          <w:sz w:val="28"/>
        </w:rPr>
        <w:t xml:space="preserve">Курсовые </w:t>
      </w:r>
      <w:bookmarkStart w:id="3" w:name="_Hlk522263091"/>
      <w:r>
        <w:rPr>
          <w:sz w:val="28"/>
        </w:rPr>
        <w:t>проекты</w:t>
      </w:r>
      <w:bookmarkEnd w:id="3"/>
      <w:r>
        <w:rPr>
          <w:sz w:val="28"/>
        </w:rPr>
        <w:t xml:space="preserve"> учебным планом не предусмотрены.</w:t>
      </w:r>
    </w:p>
    <w:p w:rsidR="006C796C" w:rsidRDefault="006C796C" w:rsidP="00D96B2C">
      <w:pPr>
        <w:shd w:val="clear" w:color="auto" w:fill="FFFFFF"/>
        <w:autoSpaceDN w:val="0"/>
        <w:adjustRightInd w:val="0"/>
        <w:ind w:left="709"/>
        <w:jc w:val="both"/>
        <w:rPr>
          <w:sz w:val="28"/>
        </w:rPr>
      </w:pPr>
    </w:p>
    <w:p w:rsidR="006C796C" w:rsidRPr="004A6135" w:rsidRDefault="006C796C" w:rsidP="00D96B2C">
      <w:pPr>
        <w:shd w:val="clear" w:color="auto" w:fill="FFFFFF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bookmarkEnd w:id="2"/>
    <w:p w:rsidR="00296704" w:rsidRPr="00FB35C0" w:rsidRDefault="00644667" w:rsidP="004F264D">
      <w:pPr>
        <w:pStyle w:val="af3"/>
        <w:spacing w:before="300" w:after="240"/>
        <w:ind w:left="0" w:firstLine="709"/>
        <w:contextualSpacing w:val="0"/>
        <w:jc w:val="both"/>
        <w:rPr>
          <w:b/>
          <w:sz w:val="28"/>
          <w:szCs w:val="28"/>
        </w:rPr>
      </w:pPr>
      <w:r w:rsidRPr="00FB35C0">
        <w:rPr>
          <w:b/>
          <w:color w:val="000000" w:themeColor="text1"/>
          <w:sz w:val="28"/>
          <w:szCs w:val="28"/>
        </w:rPr>
        <w:t>6.</w:t>
      </w:r>
      <w:r w:rsidR="00296704" w:rsidRPr="00FB35C0">
        <w:rPr>
          <w:b/>
          <w:color w:val="000000" w:themeColor="text1"/>
          <w:sz w:val="28"/>
          <w:szCs w:val="28"/>
        </w:rPr>
        <w:t>Учебно-</w:t>
      </w:r>
      <w:r w:rsidR="00296704" w:rsidRPr="00FB35C0">
        <w:rPr>
          <w:rFonts w:eastAsia="Calibri"/>
          <w:b/>
          <w:color w:val="000000" w:themeColor="text1"/>
          <w:sz w:val="28"/>
          <w:szCs w:val="28"/>
        </w:rPr>
        <w:t>методическое</w:t>
      </w:r>
      <w:r w:rsidR="00296704" w:rsidRPr="00FB35C0">
        <w:rPr>
          <w:b/>
          <w:color w:val="000000" w:themeColor="text1"/>
          <w:sz w:val="28"/>
          <w:szCs w:val="28"/>
        </w:rPr>
        <w:t xml:space="preserve"> и информационное обеспечение </w:t>
      </w:r>
      <w:r w:rsidR="00296704" w:rsidRPr="00FB35C0">
        <w:rPr>
          <w:b/>
          <w:sz w:val="28"/>
          <w:szCs w:val="28"/>
        </w:rPr>
        <w:t xml:space="preserve">дисциплины </w:t>
      </w:r>
    </w:p>
    <w:p w:rsidR="00B96589" w:rsidRPr="00BE1754" w:rsidRDefault="00B96589" w:rsidP="00B96589">
      <w:pPr>
        <w:pStyle w:val="Default"/>
        <w:ind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Pr="003866DA">
        <w:rPr>
          <w:bCs/>
          <w:iCs/>
          <w:sz w:val="28"/>
          <w:szCs w:val="28"/>
        </w:rPr>
        <w:t>а)</w:t>
      </w:r>
      <w:r w:rsidRPr="00EC2559">
        <w:rPr>
          <w:b/>
          <w:bCs/>
          <w:iCs/>
          <w:sz w:val="28"/>
          <w:szCs w:val="28"/>
        </w:rPr>
        <w:t xml:space="preserve"> </w:t>
      </w:r>
      <w:r w:rsidRPr="00753428">
        <w:rPr>
          <w:bCs/>
          <w:iCs/>
          <w:sz w:val="28"/>
          <w:szCs w:val="28"/>
        </w:rPr>
        <w:t>основная литература</w:t>
      </w:r>
      <w:r w:rsidRPr="00BE1754">
        <w:rPr>
          <w:bCs/>
          <w:iCs/>
          <w:sz w:val="28"/>
          <w:szCs w:val="28"/>
        </w:rPr>
        <w:t xml:space="preserve">: </w:t>
      </w:r>
    </w:p>
    <w:p w:rsidR="00B96589" w:rsidRPr="0076345B" w:rsidRDefault="00B96589" w:rsidP="00B96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53428">
        <w:rPr>
          <w:b/>
          <w:sz w:val="28"/>
          <w:szCs w:val="28"/>
        </w:rPr>
        <w:t>Трудовой кодекс Российской Федераци</w:t>
      </w:r>
      <w:r w:rsidRPr="00753428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76345B">
        <w:rPr>
          <w:sz w:val="28"/>
          <w:szCs w:val="28"/>
        </w:rPr>
        <w:t>от 30.12.2001 N 197-ФЗ. При</w:t>
      </w:r>
      <w:r w:rsidRPr="0076345B">
        <w:rPr>
          <w:rStyle w:val="aff"/>
          <w:b w:val="0"/>
          <w:sz w:val="28"/>
          <w:szCs w:val="28"/>
        </w:rPr>
        <w:t>нят ГД ФС РФ 21.12.2001. Действующая редакция от 02.04.2014.</w:t>
      </w:r>
      <w:r w:rsidRPr="0076345B">
        <w:rPr>
          <w:sz w:val="28"/>
          <w:szCs w:val="28"/>
        </w:rPr>
        <w:t xml:space="preserve"> [Текст]. </w:t>
      </w:r>
      <w:bookmarkStart w:id="4" w:name="_Hlk519860036"/>
      <w:r w:rsidRPr="00970B8C">
        <w:rPr>
          <w:bCs/>
          <w:sz w:val="28"/>
          <w:szCs w:val="28"/>
        </w:rPr>
        <w:t>—</w:t>
      </w:r>
      <w:bookmarkEnd w:id="4"/>
      <w:r w:rsidRPr="0076345B">
        <w:rPr>
          <w:sz w:val="28"/>
          <w:szCs w:val="28"/>
        </w:rPr>
        <w:t>М.:</w:t>
      </w:r>
      <w:r w:rsidRPr="0076345B">
        <w:rPr>
          <w:color w:val="000000"/>
          <w:sz w:val="28"/>
          <w:szCs w:val="28"/>
        </w:rPr>
        <w:t xml:space="preserve"> и</w:t>
      </w:r>
      <w:r w:rsidRPr="0076345B">
        <w:rPr>
          <w:bCs/>
          <w:sz w:val="28"/>
          <w:szCs w:val="28"/>
        </w:rPr>
        <w:t xml:space="preserve">зд-во </w:t>
      </w:r>
      <w:proofErr w:type="spellStart"/>
      <w:r w:rsidRPr="0076345B">
        <w:rPr>
          <w:bCs/>
          <w:sz w:val="28"/>
          <w:szCs w:val="28"/>
        </w:rPr>
        <w:t>Эксмо</w:t>
      </w:r>
      <w:proofErr w:type="spellEnd"/>
      <w:r w:rsidRPr="0076345B">
        <w:rPr>
          <w:color w:val="000000"/>
          <w:sz w:val="28"/>
          <w:szCs w:val="28"/>
        </w:rPr>
        <w:t>, 2014.</w:t>
      </w:r>
      <w:r w:rsidRPr="0076345B">
        <w:rPr>
          <w:sz w:val="28"/>
          <w:szCs w:val="28"/>
        </w:rPr>
        <w:t xml:space="preserve"> </w:t>
      </w:r>
      <w:r w:rsidRPr="00970B8C">
        <w:rPr>
          <w:bCs/>
          <w:sz w:val="28"/>
          <w:szCs w:val="28"/>
        </w:rPr>
        <w:t>—</w:t>
      </w:r>
      <w:r w:rsidRPr="0076345B">
        <w:rPr>
          <w:bCs/>
          <w:sz w:val="28"/>
          <w:szCs w:val="28"/>
        </w:rPr>
        <w:t>224</w:t>
      </w:r>
      <w:r w:rsidRPr="0076345B">
        <w:rPr>
          <w:sz w:val="28"/>
          <w:szCs w:val="28"/>
        </w:rPr>
        <w:t xml:space="preserve"> с. </w:t>
      </w:r>
      <w:r w:rsidRPr="00970B8C">
        <w:rPr>
          <w:bCs/>
          <w:sz w:val="28"/>
          <w:szCs w:val="28"/>
        </w:rPr>
        <w:t>—</w:t>
      </w:r>
      <w:r w:rsidRPr="0076345B">
        <w:rPr>
          <w:sz w:val="28"/>
          <w:szCs w:val="28"/>
        </w:rPr>
        <w:t>ISBN: 978-5-699-71239-7</w:t>
      </w:r>
      <w:r>
        <w:rPr>
          <w:sz w:val="28"/>
          <w:szCs w:val="28"/>
        </w:rPr>
        <w:t>. Количество экземпляров 10.</w:t>
      </w:r>
    </w:p>
    <w:p w:rsidR="00B96589" w:rsidRPr="00753428" w:rsidRDefault="00B96589" w:rsidP="00B96589">
      <w:pPr>
        <w:ind w:firstLine="709"/>
        <w:jc w:val="both"/>
        <w:rPr>
          <w:sz w:val="28"/>
          <w:szCs w:val="28"/>
        </w:rPr>
      </w:pPr>
      <w:r w:rsidRPr="00753428">
        <w:rPr>
          <w:sz w:val="28"/>
          <w:szCs w:val="28"/>
        </w:rPr>
        <w:t>б) дополнительная литература:</w:t>
      </w:r>
    </w:p>
    <w:p w:rsidR="00B96589" w:rsidRPr="00940502" w:rsidRDefault="00FD2535" w:rsidP="00B96589">
      <w:pPr>
        <w:ind w:firstLine="709"/>
        <w:jc w:val="both"/>
        <w:rPr>
          <w:rStyle w:val="aff"/>
          <w:bCs w:val="0"/>
          <w:sz w:val="28"/>
          <w:szCs w:val="28"/>
        </w:rPr>
      </w:pPr>
      <w:r>
        <w:rPr>
          <w:sz w:val="28"/>
          <w:szCs w:val="28"/>
        </w:rPr>
        <w:t>2</w:t>
      </w:r>
      <w:r w:rsidR="00B96589">
        <w:rPr>
          <w:sz w:val="28"/>
          <w:szCs w:val="28"/>
        </w:rPr>
        <w:t>.</w:t>
      </w:r>
      <w:r w:rsidR="00B96589" w:rsidRPr="00940502">
        <w:rPr>
          <w:sz w:val="28"/>
          <w:szCs w:val="28"/>
        </w:rPr>
        <w:t>Кудряев, В.А</w:t>
      </w:r>
      <w:r w:rsidR="00B96589" w:rsidRPr="00753428">
        <w:rPr>
          <w:b/>
          <w:sz w:val="28"/>
          <w:szCs w:val="28"/>
        </w:rPr>
        <w:t>.  Организация работы с документами</w:t>
      </w:r>
      <w:r w:rsidR="00B96589" w:rsidRPr="00940502">
        <w:rPr>
          <w:sz w:val="28"/>
          <w:szCs w:val="28"/>
        </w:rPr>
        <w:t xml:space="preserve"> [Текст]. </w:t>
      </w:r>
      <w:r w:rsidR="00B96589">
        <w:rPr>
          <w:sz w:val="28"/>
          <w:szCs w:val="28"/>
        </w:rPr>
        <w:t xml:space="preserve"> </w:t>
      </w:r>
      <w:r w:rsidR="00B96589" w:rsidRPr="00970B8C">
        <w:rPr>
          <w:bCs/>
          <w:sz w:val="28"/>
          <w:szCs w:val="28"/>
        </w:rPr>
        <w:t>—</w:t>
      </w:r>
      <w:r w:rsidR="00B96589" w:rsidRPr="00940502">
        <w:rPr>
          <w:sz w:val="28"/>
          <w:szCs w:val="28"/>
        </w:rPr>
        <w:t xml:space="preserve">   М</w:t>
      </w:r>
      <w:r w:rsidR="00B96589">
        <w:rPr>
          <w:sz w:val="28"/>
          <w:szCs w:val="28"/>
        </w:rPr>
        <w:t>.:</w:t>
      </w:r>
      <w:r w:rsidR="00B96589" w:rsidRPr="00940502">
        <w:rPr>
          <w:sz w:val="28"/>
          <w:szCs w:val="28"/>
        </w:rPr>
        <w:t xml:space="preserve"> Инфра-М, </w:t>
      </w:r>
      <w:r w:rsidR="00B96589">
        <w:rPr>
          <w:sz w:val="28"/>
          <w:szCs w:val="28"/>
        </w:rPr>
        <w:t xml:space="preserve">2004. </w:t>
      </w:r>
      <w:r w:rsidR="00B96589" w:rsidRPr="00970B8C">
        <w:rPr>
          <w:bCs/>
          <w:sz w:val="28"/>
          <w:szCs w:val="28"/>
        </w:rPr>
        <w:t>—</w:t>
      </w:r>
      <w:r w:rsidR="00B96589">
        <w:rPr>
          <w:sz w:val="28"/>
          <w:szCs w:val="28"/>
        </w:rPr>
        <w:t xml:space="preserve"> 592 с.</w:t>
      </w:r>
      <w:r w:rsidR="00B96589" w:rsidRPr="007D282F">
        <w:rPr>
          <w:bCs/>
          <w:sz w:val="28"/>
          <w:szCs w:val="28"/>
        </w:rPr>
        <w:t xml:space="preserve"> </w:t>
      </w:r>
      <w:r w:rsidR="00B96589" w:rsidRPr="00970B8C">
        <w:rPr>
          <w:bCs/>
          <w:sz w:val="28"/>
          <w:szCs w:val="28"/>
        </w:rPr>
        <w:t>—</w:t>
      </w:r>
      <w:r w:rsidR="00B96589">
        <w:rPr>
          <w:sz w:val="28"/>
          <w:szCs w:val="28"/>
        </w:rPr>
        <w:t xml:space="preserve"> ISBN 5-16-000494-7</w:t>
      </w:r>
      <w:r w:rsidR="00B96589" w:rsidRPr="00940502">
        <w:rPr>
          <w:sz w:val="28"/>
          <w:szCs w:val="28"/>
        </w:rPr>
        <w:t>91.02.25 017</w:t>
      </w:r>
      <w:r w:rsidR="00B96589">
        <w:rPr>
          <w:sz w:val="28"/>
          <w:szCs w:val="28"/>
        </w:rPr>
        <w:t>.</w:t>
      </w:r>
      <w:r w:rsidR="00B96589" w:rsidRPr="00940502">
        <w:rPr>
          <w:sz w:val="28"/>
          <w:szCs w:val="28"/>
        </w:rPr>
        <w:t xml:space="preserve"> Количество экземп</w:t>
      </w:r>
      <w:r w:rsidR="00B96589">
        <w:rPr>
          <w:sz w:val="28"/>
          <w:szCs w:val="28"/>
        </w:rPr>
        <w:t>ляров 1</w:t>
      </w:r>
      <w:r w:rsidR="00B96589" w:rsidRPr="00940502">
        <w:rPr>
          <w:sz w:val="28"/>
          <w:szCs w:val="28"/>
        </w:rPr>
        <w:t>0.</w:t>
      </w:r>
    </w:p>
    <w:p w:rsidR="00B96589" w:rsidRPr="00EC2559" w:rsidRDefault="00FD2535" w:rsidP="00B96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6589">
        <w:rPr>
          <w:sz w:val="28"/>
          <w:szCs w:val="28"/>
        </w:rPr>
        <w:t>.</w:t>
      </w:r>
      <w:r w:rsidR="00B96589" w:rsidRPr="00EC2559">
        <w:rPr>
          <w:sz w:val="28"/>
          <w:szCs w:val="28"/>
        </w:rPr>
        <w:t xml:space="preserve">Андреев, С.В. </w:t>
      </w:r>
      <w:r w:rsidR="00B96589" w:rsidRPr="007D282F">
        <w:rPr>
          <w:b/>
          <w:sz w:val="28"/>
          <w:szCs w:val="28"/>
        </w:rPr>
        <w:t>Кадровое делопроизводство. Практическое пособие.</w:t>
      </w:r>
      <w:r w:rsidR="00B96589" w:rsidRPr="00EC2559">
        <w:rPr>
          <w:sz w:val="28"/>
          <w:szCs w:val="28"/>
        </w:rPr>
        <w:t xml:space="preserve"> [Текст]. </w:t>
      </w:r>
      <w:r w:rsidR="00B96589" w:rsidRPr="00970B8C">
        <w:rPr>
          <w:bCs/>
          <w:sz w:val="28"/>
          <w:szCs w:val="28"/>
        </w:rPr>
        <w:t>—</w:t>
      </w:r>
      <w:r w:rsidR="00B96589" w:rsidRPr="00EC2559">
        <w:rPr>
          <w:sz w:val="28"/>
          <w:szCs w:val="28"/>
        </w:rPr>
        <w:t xml:space="preserve"> М</w:t>
      </w:r>
      <w:r w:rsidR="00B96589">
        <w:rPr>
          <w:sz w:val="28"/>
          <w:szCs w:val="28"/>
        </w:rPr>
        <w:t>.:</w:t>
      </w:r>
      <w:r w:rsidR="00B96589" w:rsidRPr="00EC2559">
        <w:rPr>
          <w:sz w:val="28"/>
          <w:szCs w:val="28"/>
        </w:rPr>
        <w:t xml:space="preserve"> Альфа-Пресс, </w:t>
      </w:r>
      <w:r w:rsidR="00B96589">
        <w:rPr>
          <w:sz w:val="28"/>
          <w:szCs w:val="28"/>
        </w:rPr>
        <w:t xml:space="preserve">2004. </w:t>
      </w:r>
      <w:r w:rsidR="00B96589" w:rsidRPr="00970B8C">
        <w:rPr>
          <w:bCs/>
          <w:sz w:val="28"/>
          <w:szCs w:val="28"/>
        </w:rPr>
        <w:t>—</w:t>
      </w:r>
      <w:r w:rsidR="00B96589">
        <w:rPr>
          <w:sz w:val="28"/>
          <w:szCs w:val="28"/>
        </w:rPr>
        <w:t xml:space="preserve"> 512 с. </w:t>
      </w:r>
      <w:r w:rsidR="00B96589" w:rsidRPr="00970B8C">
        <w:rPr>
          <w:bCs/>
          <w:sz w:val="28"/>
          <w:szCs w:val="28"/>
        </w:rPr>
        <w:t>—</w:t>
      </w:r>
      <w:r w:rsidR="00B96589" w:rsidRPr="00EC2559">
        <w:rPr>
          <w:sz w:val="28"/>
          <w:szCs w:val="28"/>
        </w:rPr>
        <w:t xml:space="preserve"> ISBN:5-94280-040-5</w:t>
      </w:r>
      <w:r w:rsidR="00B96589">
        <w:rPr>
          <w:sz w:val="28"/>
          <w:szCs w:val="28"/>
        </w:rPr>
        <w:t>.  Количество экземпляров 5.</w:t>
      </w:r>
    </w:p>
    <w:p w:rsidR="00B96589" w:rsidRPr="007D282F" w:rsidRDefault="00B96589" w:rsidP="00B96589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7D282F">
        <w:rPr>
          <w:sz w:val="28"/>
          <w:szCs w:val="28"/>
        </w:rPr>
        <w:t xml:space="preserve">в) </w:t>
      </w:r>
      <w:r w:rsidRPr="00854F1B">
        <w:rPr>
          <w:sz w:val="28"/>
          <w:szCs w:val="28"/>
        </w:rPr>
        <w:t>перечень ресурсов информационно-телекоммуникационной сети «Интернет»:</w:t>
      </w:r>
    </w:p>
    <w:p w:rsidR="00475203" w:rsidRPr="00FD2535" w:rsidRDefault="00475203" w:rsidP="00475203">
      <w:pPr>
        <w:tabs>
          <w:tab w:val="left" w:pos="1134"/>
        </w:tabs>
        <w:ind w:left="360"/>
        <w:jc w:val="both"/>
        <w:rPr>
          <w:rStyle w:val="a3"/>
          <w:color w:val="auto"/>
          <w:sz w:val="28"/>
          <w:szCs w:val="28"/>
          <w:u w:val="none"/>
        </w:rPr>
      </w:pPr>
      <w:r w:rsidRPr="00F25163">
        <w:rPr>
          <w:sz w:val="28"/>
          <w:szCs w:val="28"/>
        </w:rPr>
        <w:t xml:space="preserve">     </w:t>
      </w:r>
      <w:r w:rsidR="00FD2535">
        <w:rPr>
          <w:sz w:val="28"/>
          <w:szCs w:val="28"/>
        </w:rPr>
        <w:t>4</w:t>
      </w:r>
      <w:r w:rsidR="00B96589" w:rsidRPr="00FD2535">
        <w:rPr>
          <w:sz w:val="28"/>
          <w:szCs w:val="28"/>
        </w:rPr>
        <w:t>.</w:t>
      </w:r>
      <w:r w:rsidRPr="00475203">
        <w:rPr>
          <w:b/>
          <w:sz w:val="28"/>
          <w:szCs w:val="28"/>
          <w:lang w:val="en-US"/>
        </w:rPr>
        <w:t>Aviation</w:t>
      </w:r>
      <w:r w:rsidRPr="00FD2535">
        <w:rPr>
          <w:b/>
          <w:sz w:val="28"/>
          <w:szCs w:val="28"/>
        </w:rPr>
        <w:t xml:space="preserve"> </w:t>
      </w:r>
      <w:r w:rsidRPr="00475203">
        <w:rPr>
          <w:b/>
          <w:sz w:val="28"/>
          <w:szCs w:val="28"/>
          <w:lang w:val="en-US"/>
        </w:rPr>
        <w:t>Explorer</w:t>
      </w:r>
      <w:r w:rsidRPr="00FD2535">
        <w:rPr>
          <w:sz w:val="28"/>
          <w:szCs w:val="28"/>
        </w:rPr>
        <w:t xml:space="preserve"> [</w:t>
      </w:r>
      <w:r w:rsidRPr="00475203">
        <w:rPr>
          <w:sz w:val="28"/>
          <w:szCs w:val="28"/>
        </w:rPr>
        <w:t>Электронный</w:t>
      </w:r>
      <w:r w:rsidRPr="00FD2535">
        <w:rPr>
          <w:sz w:val="28"/>
          <w:szCs w:val="28"/>
        </w:rPr>
        <w:t xml:space="preserve"> </w:t>
      </w:r>
      <w:r w:rsidRPr="00475203">
        <w:rPr>
          <w:sz w:val="28"/>
          <w:szCs w:val="28"/>
        </w:rPr>
        <w:t>ресурс</w:t>
      </w:r>
      <w:r w:rsidRPr="00FD2535">
        <w:rPr>
          <w:sz w:val="28"/>
          <w:szCs w:val="28"/>
        </w:rPr>
        <w:t xml:space="preserve">]. – </w:t>
      </w:r>
      <w:r w:rsidRPr="00475203">
        <w:rPr>
          <w:sz w:val="28"/>
          <w:szCs w:val="28"/>
        </w:rPr>
        <w:t>Режим</w:t>
      </w:r>
      <w:r w:rsidRPr="00FD2535">
        <w:rPr>
          <w:sz w:val="28"/>
          <w:szCs w:val="28"/>
        </w:rPr>
        <w:t xml:space="preserve"> </w:t>
      </w:r>
      <w:r w:rsidRPr="00475203">
        <w:rPr>
          <w:sz w:val="28"/>
          <w:szCs w:val="28"/>
        </w:rPr>
        <w:t>доступа</w:t>
      </w:r>
      <w:r w:rsidRPr="00FD2535">
        <w:rPr>
          <w:sz w:val="28"/>
          <w:szCs w:val="28"/>
        </w:rPr>
        <w:t xml:space="preserve">: </w:t>
      </w:r>
      <w:hyperlink w:history="1">
        <w:r w:rsidRPr="00475203">
          <w:rPr>
            <w:rStyle w:val="a3"/>
            <w:sz w:val="28"/>
            <w:szCs w:val="28"/>
            <w:lang w:val="en-US"/>
          </w:rPr>
          <w:t>http</w:t>
        </w:r>
        <w:r w:rsidRPr="00FD2535">
          <w:rPr>
            <w:rStyle w:val="a3"/>
            <w:sz w:val="28"/>
            <w:szCs w:val="28"/>
          </w:rPr>
          <w:t>://</w:t>
        </w:r>
        <w:r w:rsidRPr="00FD2535">
          <w:rPr>
            <w:lang w:eastAsia="ru-RU"/>
          </w:rPr>
          <w:t xml:space="preserve"> </w:t>
        </w:r>
        <w:r w:rsidRPr="00475203">
          <w:rPr>
            <w:rStyle w:val="a3"/>
            <w:sz w:val="28"/>
            <w:szCs w:val="28"/>
            <w:lang w:val="en-US"/>
          </w:rPr>
          <w:t>http</w:t>
        </w:r>
        <w:r w:rsidRPr="00FD2535">
          <w:rPr>
            <w:rStyle w:val="a3"/>
            <w:sz w:val="28"/>
            <w:szCs w:val="28"/>
          </w:rPr>
          <w:t>://</w:t>
        </w:r>
        <w:r w:rsidRPr="00475203">
          <w:rPr>
            <w:rStyle w:val="a3"/>
            <w:sz w:val="28"/>
            <w:szCs w:val="28"/>
            <w:lang w:val="en-US"/>
          </w:rPr>
          <w:t>www</w:t>
        </w:r>
        <w:r w:rsidRPr="00FD2535">
          <w:rPr>
            <w:rStyle w:val="a3"/>
            <w:sz w:val="28"/>
            <w:szCs w:val="28"/>
          </w:rPr>
          <w:t xml:space="preserve">. </w:t>
        </w:r>
        <w:r w:rsidRPr="00475203">
          <w:rPr>
            <w:rStyle w:val="a3"/>
            <w:sz w:val="28"/>
            <w:szCs w:val="28"/>
            <w:lang w:val="en-US"/>
          </w:rPr>
          <w:t>aviation</w:t>
        </w:r>
        <w:r w:rsidRPr="00FD2535">
          <w:rPr>
            <w:rStyle w:val="a3"/>
            <w:sz w:val="28"/>
            <w:szCs w:val="28"/>
          </w:rPr>
          <w:t xml:space="preserve"> </w:t>
        </w:r>
        <w:r w:rsidRPr="00475203">
          <w:rPr>
            <w:rStyle w:val="a3"/>
            <w:sz w:val="28"/>
            <w:szCs w:val="28"/>
            <w:lang w:val="en-US"/>
          </w:rPr>
          <w:t>explorer</w:t>
        </w:r>
      </w:hyperlink>
      <w:r w:rsidRPr="00FD2535">
        <w:rPr>
          <w:rStyle w:val="a3"/>
          <w:sz w:val="28"/>
          <w:szCs w:val="28"/>
        </w:rPr>
        <w:t>.</w:t>
      </w:r>
      <w:proofErr w:type="spellStart"/>
      <w:r w:rsidRPr="00475203">
        <w:rPr>
          <w:rStyle w:val="a3"/>
          <w:sz w:val="28"/>
          <w:szCs w:val="28"/>
          <w:lang w:val="en-US"/>
        </w:rPr>
        <w:t>ru</w:t>
      </w:r>
      <w:proofErr w:type="spellEnd"/>
      <w:r w:rsidR="00FD2535" w:rsidRPr="00FD2535">
        <w:rPr>
          <w:rStyle w:val="a3"/>
          <w:sz w:val="28"/>
          <w:szCs w:val="28"/>
        </w:rPr>
        <w:t xml:space="preserve"> </w:t>
      </w:r>
      <w:r w:rsidR="00FD2535">
        <w:rPr>
          <w:rStyle w:val="a3"/>
          <w:color w:val="auto"/>
          <w:sz w:val="28"/>
          <w:szCs w:val="28"/>
          <w:u w:val="none"/>
        </w:rPr>
        <w:t>(дата обращения 11.01.2018)</w:t>
      </w:r>
    </w:p>
    <w:p w:rsidR="0090205B" w:rsidRDefault="0090205B" w:rsidP="00475203">
      <w:pPr>
        <w:tabs>
          <w:tab w:val="left" w:pos="1134"/>
        </w:tabs>
        <w:ind w:left="360"/>
        <w:jc w:val="both"/>
        <w:rPr>
          <w:rStyle w:val="a3"/>
          <w:sz w:val="28"/>
          <w:szCs w:val="28"/>
        </w:rPr>
      </w:pPr>
    </w:p>
    <w:p w:rsidR="006C796C" w:rsidRDefault="006C796C" w:rsidP="00475203">
      <w:pPr>
        <w:tabs>
          <w:tab w:val="left" w:pos="1134"/>
        </w:tabs>
        <w:ind w:left="360"/>
        <w:jc w:val="both"/>
        <w:rPr>
          <w:rStyle w:val="a3"/>
          <w:sz w:val="28"/>
          <w:szCs w:val="28"/>
        </w:rPr>
      </w:pPr>
    </w:p>
    <w:p w:rsidR="006C796C" w:rsidRPr="00FD2535" w:rsidRDefault="006C796C" w:rsidP="00475203">
      <w:pPr>
        <w:tabs>
          <w:tab w:val="left" w:pos="1134"/>
        </w:tabs>
        <w:ind w:left="360"/>
        <w:jc w:val="both"/>
        <w:rPr>
          <w:rStyle w:val="a3"/>
          <w:sz w:val="28"/>
          <w:szCs w:val="28"/>
        </w:rPr>
      </w:pPr>
    </w:p>
    <w:p w:rsidR="0090205B" w:rsidRPr="00FD2535" w:rsidRDefault="0090205B" w:rsidP="00475203">
      <w:pPr>
        <w:tabs>
          <w:tab w:val="left" w:pos="1134"/>
        </w:tabs>
        <w:ind w:left="360"/>
        <w:jc w:val="both"/>
        <w:rPr>
          <w:rStyle w:val="a3"/>
          <w:sz w:val="28"/>
          <w:szCs w:val="28"/>
        </w:rPr>
      </w:pPr>
    </w:p>
    <w:p w:rsidR="001A0C23" w:rsidRDefault="00644667" w:rsidP="00D20A17">
      <w:pPr>
        <w:pStyle w:val="af3"/>
        <w:ind w:left="709"/>
        <w:contextualSpacing w:val="0"/>
        <w:jc w:val="both"/>
        <w:rPr>
          <w:b/>
          <w:bCs/>
          <w:sz w:val="28"/>
          <w:szCs w:val="28"/>
        </w:rPr>
      </w:pPr>
      <w:r w:rsidRPr="00FB35C0">
        <w:rPr>
          <w:rFonts w:eastAsia="Calibri"/>
          <w:b/>
          <w:sz w:val="28"/>
          <w:szCs w:val="28"/>
        </w:rPr>
        <w:t>7.</w:t>
      </w:r>
      <w:r w:rsidR="003E5B99">
        <w:rPr>
          <w:rFonts w:eastAsia="Calibri"/>
          <w:b/>
          <w:sz w:val="28"/>
          <w:szCs w:val="28"/>
        </w:rPr>
        <w:t xml:space="preserve"> </w:t>
      </w:r>
      <w:r w:rsidR="000313AE" w:rsidRPr="00FB35C0">
        <w:rPr>
          <w:rFonts w:eastAsia="Calibri"/>
          <w:b/>
          <w:sz w:val="28"/>
          <w:szCs w:val="28"/>
        </w:rPr>
        <w:t>Материально</w:t>
      </w:r>
      <w:r w:rsidR="000313AE" w:rsidRPr="00FB35C0">
        <w:rPr>
          <w:b/>
          <w:bCs/>
          <w:sz w:val="28"/>
          <w:szCs w:val="28"/>
        </w:rPr>
        <w:t>-</w:t>
      </w:r>
      <w:r w:rsidR="000313AE" w:rsidRPr="00FB35C0">
        <w:rPr>
          <w:rFonts w:eastAsia="Calibri"/>
          <w:b/>
          <w:sz w:val="28"/>
          <w:szCs w:val="28"/>
        </w:rPr>
        <w:t>тех</w:t>
      </w:r>
      <w:r w:rsidR="00254B95" w:rsidRPr="00FB35C0">
        <w:rPr>
          <w:rFonts w:eastAsia="Calibri"/>
          <w:b/>
          <w:sz w:val="28"/>
          <w:szCs w:val="28"/>
        </w:rPr>
        <w:t>ническое</w:t>
      </w:r>
      <w:r w:rsidR="00254B95" w:rsidRPr="00FB35C0">
        <w:rPr>
          <w:b/>
          <w:bCs/>
          <w:sz w:val="28"/>
          <w:szCs w:val="28"/>
        </w:rPr>
        <w:t xml:space="preserve"> обеспечение дисциплины</w:t>
      </w:r>
    </w:p>
    <w:p w:rsidR="0090205B" w:rsidRDefault="0090205B" w:rsidP="00D20A17">
      <w:pPr>
        <w:pStyle w:val="af3"/>
        <w:ind w:left="709"/>
        <w:contextualSpacing w:val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230"/>
        <w:gridCol w:w="2118"/>
        <w:gridCol w:w="2118"/>
        <w:gridCol w:w="2287"/>
      </w:tblGrid>
      <w:tr w:rsidR="00BE1754" w:rsidRPr="00E80F48" w:rsidTr="0090205B">
        <w:trPr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54" w:rsidRPr="00E80F48" w:rsidRDefault="00BE1754" w:rsidP="00462CE9">
            <w:pPr>
              <w:jc w:val="center"/>
              <w:rPr>
                <w:sz w:val="28"/>
                <w:szCs w:val="28"/>
              </w:rPr>
            </w:pPr>
            <w:r w:rsidRPr="00E80F48">
              <w:rPr>
                <w:sz w:val="28"/>
                <w:szCs w:val="28"/>
              </w:rPr>
              <w:t>№</w:t>
            </w:r>
          </w:p>
          <w:p w:rsidR="00BE1754" w:rsidRPr="00E80F48" w:rsidRDefault="00BE1754" w:rsidP="00462CE9">
            <w:pPr>
              <w:jc w:val="center"/>
              <w:rPr>
                <w:sz w:val="28"/>
                <w:szCs w:val="28"/>
              </w:rPr>
            </w:pPr>
            <w:r w:rsidRPr="00E80F48">
              <w:rPr>
                <w:sz w:val="28"/>
                <w:szCs w:val="28"/>
              </w:rPr>
              <w:t>п/п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54" w:rsidRPr="00E80F48" w:rsidRDefault="00BE1754" w:rsidP="00462CE9">
            <w:pPr>
              <w:jc w:val="center"/>
              <w:rPr>
                <w:sz w:val="28"/>
                <w:szCs w:val="28"/>
              </w:rPr>
            </w:pPr>
            <w:r w:rsidRPr="00E80F48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54" w:rsidRPr="00E80F48" w:rsidRDefault="00BE1754" w:rsidP="00462CE9">
            <w:pPr>
              <w:jc w:val="center"/>
              <w:rPr>
                <w:sz w:val="28"/>
                <w:szCs w:val="28"/>
              </w:rPr>
            </w:pPr>
            <w:r w:rsidRPr="00E80F48">
              <w:rPr>
                <w:sz w:val="28"/>
                <w:szCs w:val="2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54" w:rsidRPr="00E80F48" w:rsidRDefault="00BE1754" w:rsidP="00462CE9">
            <w:pPr>
              <w:jc w:val="center"/>
              <w:rPr>
                <w:sz w:val="28"/>
                <w:szCs w:val="28"/>
              </w:rPr>
            </w:pPr>
            <w:r w:rsidRPr="00E80F48">
              <w:rPr>
                <w:sz w:val="28"/>
                <w:szCs w:val="2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54" w:rsidRPr="00E80F48" w:rsidRDefault="00BE1754" w:rsidP="00462CE9">
            <w:pPr>
              <w:jc w:val="center"/>
              <w:rPr>
                <w:sz w:val="28"/>
                <w:szCs w:val="28"/>
              </w:rPr>
            </w:pPr>
            <w:r w:rsidRPr="00E80F48">
              <w:rPr>
                <w:sz w:val="28"/>
                <w:szCs w:val="28"/>
              </w:rPr>
              <w:t>Перечень лицензионного программного обеспечения</w:t>
            </w:r>
            <w:r w:rsidR="0090205B">
              <w:rPr>
                <w:sz w:val="28"/>
                <w:szCs w:val="28"/>
              </w:rPr>
              <w:t>.</w:t>
            </w:r>
            <w:r w:rsidRPr="00E80F48">
              <w:rPr>
                <w:sz w:val="28"/>
                <w:szCs w:val="28"/>
              </w:rPr>
              <w:t xml:space="preserve"> Реквизиты подтверждающего документа</w:t>
            </w:r>
          </w:p>
        </w:tc>
      </w:tr>
      <w:tr w:rsidR="00BE1754" w:rsidRPr="00E80F48" w:rsidTr="0090205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54" w:rsidRPr="00E80F48" w:rsidRDefault="00BE1754" w:rsidP="00D809EF">
            <w:pPr>
              <w:jc w:val="center"/>
              <w:rPr>
                <w:sz w:val="28"/>
                <w:szCs w:val="28"/>
              </w:rPr>
            </w:pPr>
            <w:r w:rsidRPr="00E80F48">
              <w:rPr>
                <w:sz w:val="28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54" w:rsidRPr="00E80F48" w:rsidRDefault="00BE1754" w:rsidP="00D809EF">
            <w:pPr>
              <w:jc w:val="center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Организация делопроизводства на предприятии</w:t>
            </w:r>
            <w:r w:rsidRPr="00E80F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54" w:rsidRPr="00E80F48" w:rsidRDefault="00BE1754" w:rsidP="0090205B">
            <w:pPr>
              <w:jc w:val="center"/>
              <w:rPr>
                <w:sz w:val="28"/>
                <w:szCs w:val="28"/>
              </w:rPr>
            </w:pPr>
            <w:r w:rsidRPr="00E80F48">
              <w:rPr>
                <w:sz w:val="28"/>
                <w:szCs w:val="28"/>
              </w:rPr>
              <w:t>Компьютерный класс</w:t>
            </w:r>
          </w:p>
          <w:p w:rsidR="00BE1754" w:rsidRPr="00E80F48" w:rsidRDefault="00BE1754" w:rsidP="0090205B">
            <w:pPr>
              <w:jc w:val="center"/>
              <w:rPr>
                <w:sz w:val="28"/>
                <w:szCs w:val="28"/>
              </w:rPr>
            </w:pPr>
            <w:r w:rsidRPr="00E80F48">
              <w:rPr>
                <w:sz w:val="28"/>
                <w:szCs w:val="28"/>
              </w:rPr>
              <w:t>аудитория №456</w:t>
            </w:r>
          </w:p>
          <w:p w:rsidR="00BE1754" w:rsidRPr="00E80F48" w:rsidRDefault="00BE1754" w:rsidP="0090205B">
            <w:pPr>
              <w:jc w:val="center"/>
              <w:rPr>
                <w:sz w:val="28"/>
                <w:szCs w:val="28"/>
              </w:rPr>
            </w:pPr>
          </w:p>
          <w:p w:rsidR="00BE1754" w:rsidRPr="00E80F48" w:rsidRDefault="00BE1754" w:rsidP="0090205B">
            <w:pPr>
              <w:jc w:val="center"/>
              <w:rPr>
                <w:sz w:val="28"/>
                <w:szCs w:val="28"/>
              </w:rPr>
            </w:pPr>
            <w:r w:rsidRPr="00E80F48">
              <w:rPr>
                <w:sz w:val="28"/>
                <w:szCs w:val="28"/>
              </w:rPr>
              <w:t>Компьютерный класс</w:t>
            </w:r>
          </w:p>
          <w:p w:rsidR="00BE1754" w:rsidRPr="00E80F48" w:rsidRDefault="00BE1754" w:rsidP="0090205B">
            <w:pPr>
              <w:jc w:val="center"/>
              <w:rPr>
                <w:sz w:val="28"/>
                <w:szCs w:val="28"/>
              </w:rPr>
            </w:pPr>
            <w:r w:rsidRPr="00E80F48">
              <w:rPr>
                <w:sz w:val="28"/>
                <w:szCs w:val="28"/>
              </w:rPr>
              <w:t>аудитория №458</w:t>
            </w:r>
          </w:p>
          <w:p w:rsidR="00BE1754" w:rsidRPr="00E80F48" w:rsidRDefault="00BE1754" w:rsidP="0090205B">
            <w:pPr>
              <w:jc w:val="center"/>
              <w:rPr>
                <w:sz w:val="28"/>
                <w:szCs w:val="28"/>
              </w:rPr>
            </w:pPr>
          </w:p>
          <w:p w:rsidR="00BE1754" w:rsidRPr="00E80F48" w:rsidRDefault="00BE1754" w:rsidP="0090205B">
            <w:pPr>
              <w:jc w:val="center"/>
              <w:rPr>
                <w:sz w:val="28"/>
                <w:szCs w:val="28"/>
              </w:rPr>
            </w:pPr>
            <w:r w:rsidRPr="00E80F48">
              <w:rPr>
                <w:sz w:val="28"/>
                <w:szCs w:val="28"/>
              </w:rPr>
              <w:t>Лекционная аудитория №481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54" w:rsidRPr="00E80F48" w:rsidRDefault="00BE1754" w:rsidP="0090205B">
            <w:pPr>
              <w:jc w:val="center"/>
              <w:rPr>
                <w:sz w:val="28"/>
                <w:szCs w:val="28"/>
              </w:rPr>
            </w:pPr>
            <w:r w:rsidRPr="00E80F48">
              <w:rPr>
                <w:sz w:val="28"/>
                <w:szCs w:val="28"/>
              </w:rPr>
              <w:t>Компьютер в комплекте</w:t>
            </w:r>
          </w:p>
          <w:p w:rsidR="00BE1754" w:rsidRPr="00E80F48" w:rsidRDefault="00BE1754" w:rsidP="0090205B">
            <w:pPr>
              <w:jc w:val="center"/>
              <w:rPr>
                <w:sz w:val="28"/>
                <w:szCs w:val="28"/>
              </w:rPr>
            </w:pPr>
            <w:r w:rsidRPr="00E80F48">
              <w:rPr>
                <w:sz w:val="28"/>
                <w:szCs w:val="28"/>
              </w:rPr>
              <w:t xml:space="preserve">(системный блок +ЖК монитор </w:t>
            </w:r>
            <w:r w:rsidRPr="00E80F48">
              <w:rPr>
                <w:sz w:val="28"/>
                <w:szCs w:val="28"/>
                <w:lang w:val="en-US"/>
              </w:rPr>
              <w:t>LG</w:t>
            </w:r>
            <w:r w:rsidRPr="00E80F48">
              <w:rPr>
                <w:sz w:val="28"/>
                <w:szCs w:val="28"/>
              </w:rPr>
              <w:t xml:space="preserve"> 19 </w:t>
            </w:r>
            <w:r w:rsidRPr="00E80F48">
              <w:rPr>
                <w:sz w:val="28"/>
                <w:szCs w:val="28"/>
                <w:lang w:val="en-US"/>
              </w:rPr>
              <w:t>W</w:t>
            </w:r>
            <w:r w:rsidRPr="00E80F48">
              <w:rPr>
                <w:sz w:val="28"/>
                <w:szCs w:val="28"/>
              </w:rPr>
              <w:t>1952</w:t>
            </w:r>
            <w:r w:rsidRPr="00E80F48">
              <w:rPr>
                <w:sz w:val="28"/>
                <w:szCs w:val="28"/>
                <w:lang w:val="en-US"/>
              </w:rPr>
              <w:t>TE</w:t>
            </w:r>
            <w:r w:rsidRPr="00E80F48">
              <w:rPr>
                <w:sz w:val="28"/>
                <w:szCs w:val="28"/>
              </w:rPr>
              <w:t>) – 13 шт.</w:t>
            </w:r>
          </w:p>
          <w:p w:rsidR="00BE1754" w:rsidRPr="00E80F48" w:rsidRDefault="00BE1754" w:rsidP="0090205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80F48">
              <w:rPr>
                <w:sz w:val="28"/>
                <w:szCs w:val="28"/>
              </w:rPr>
              <w:t>Информацион-ный</w:t>
            </w:r>
            <w:proofErr w:type="spellEnd"/>
            <w:proofErr w:type="gramEnd"/>
            <w:r w:rsidRPr="00E80F48">
              <w:rPr>
                <w:sz w:val="28"/>
                <w:szCs w:val="28"/>
              </w:rPr>
              <w:t xml:space="preserve"> киоск</w:t>
            </w:r>
          </w:p>
          <w:p w:rsidR="00BE1754" w:rsidRPr="00E80F48" w:rsidRDefault="00BE1754" w:rsidP="0090205B">
            <w:pPr>
              <w:jc w:val="center"/>
              <w:rPr>
                <w:sz w:val="28"/>
                <w:szCs w:val="28"/>
              </w:rPr>
            </w:pPr>
            <w:r w:rsidRPr="00E80F48">
              <w:rPr>
                <w:sz w:val="28"/>
                <w:szCs w:val="28"/>
              </w:rPr>
              <w:t xml:space="preserve">Компьютер в комплекте </w:t>
            </w:r>
            <w:r w:rsidRPr="00E80F48">
              <w:rPr>
                <w:sz w:val="28"/>
                <w:szCs w:val="28"/>
                <w:lang w:val="en-US"/>
              </w:rPr>
              <w:t>RAMEC</w:t>
            </w:r>
            <w:r w:rsidRPr="00E80F48">
              <w:rPr>
                <w:sz w:val="28"/>
                <w:szCs w:val="28"/>
              </w:rPr>
              <w:t xml:space="preserve"> </w:t>
            </w:r>
            <w:r w:rsidRPr="00E80F48">
              <w:rPr>
                <w:sz w:val="28"/>
                <w:szCs w:val="28"/>
                <w:lang w:val="en-US"/>
              </w:rPr>
              <w:t>STORM</w:t>
            </w:r>
            <w:r w:rsidRPr="00E80F48">
              <w:rPr>
                <w:sz w:val="28"/>
                <w:szCs w:val="28"/>
              </w:rPr>
              <w:t xml:space="preserve"> </w:t>
            </w:r>
            <w:r w:rsidRPr="00E80F48">
              <w:rPr>
                <w:sz w:val="28"/>
                <w:szCs w:val="28"/>
                <w:lang w:val="en-US"/>
              </w:rPr>
              <w:t>Custom</w:t>
            </w:r>
            <w:r w:rsidRPr="00E80F48">
              <w:rPr>
                <w:sz w:val="28"/>
                <w:szCs w:val="28"/>
              </w:rPr>
              <w:t xml:space="preserve"> </w:t>
            </w:r>
            <w:r w:rsidRPr="00E80F48">
              <w:rPr>
                <w:sz w:val="28"/>
                <w:szCs w:val="28"/>
                <w:lang w:val="en-US"/>
              </w:rPr>
              <w:t>W</w:t>
            </w:r>
            <w:r w:rsidRPr="00E80F48">
              <w:rPr>
                <w:sz w:val="28"/>
                <w:szCs w:val="28"/>
              </w:rPr>
              <w:t>-</w:t>
            </w:r>
          </w:p>
          <w:p w:rsidR="00BE1754" w:rsidRPr="00E80F48" w:rsidRDefault="00BE1754" w:rsidP="0090205B">
            <w:pPr>
              <w:jc w:val="center"/>
              <w:rPr>
                <w:sz w:val="28"/>
                <w:szCs w:val="28"/>
              </w:rPr>
            </w:pPr>
            <w:r w:rsidRPr="00E80F48">
              <w:rPr>
                <w:sz w:val="28"/>
                <w:szCs w:val="28"/>
              </w:rPr>
              <w:t>13 шт.</w:t>
            </w:r>
          </w:p>
          <w:p w:rsidR="00BE1754" w:rsidRPr="00E80F48" w:rsidRDefault="00BE1754" w:rsidP="0090205B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E80F48">
              <w:rPr>
                <w:rFonts w:eastAsia="Calibri"/>
                <w:sz w:val="28"/>
                <w:szCs w:val="28"/>
              </w:rPr>
              <w:t>Мультимедий-ный</w:t>
            </w:r>
            <w:proofErr w:type="spellEnd"/>
            <w:r w:rsidRPr="00E80F48">
              <w:rPr>
                <w:rFonts w:eastAsia="Calibri"/>
                <w:sz w:val="28"/>
                <w:szCs w:val="28"/>
              </w:rPr>
              <w:t xml:space="preserve"> проектор</w:t>
            </w:r>
          </w:p>
          <w:p w:rsidR="00BE1754" w:rsidRPr="00BE1754" w:rsidRDefault="00BE1754" w:rsidP="0090205B">
            <w:pPr>
              <w:jc w:val="center"/>
              <w:rPr>
                <w:sz w:val="28"/>
                <w:szCs w:val="28"/>
              </w:rPr>
            </w:pPr>
            <w:r w:rsidRPr="00E80F48">
              <w:rPr>
                <w:rFonts w:eastAsia="Calibri"/>
                <w:sz w:val="28"/>
                <w:szCs w:val="28"/>
                <w:lang w:val="en-US"/>
              </w:rPr>
              <w:t>Acer</w:t>
            </w:r>
            <w:r w:rsidRPr="00BE1754">
              <w:rPr>
                <w:rFonts w:eastAsia="Calibri"/>
                <w:sz w:val="28"/>
                <w:szCs w:val="28"/>
              </w:rPr>
              <w:t xml:space="preserve"> </w:t>
            </w:r>
            <w:r w:rsidRPr="00E80F48">
              <w:rPr>
                <w:rFonts w:eastAsia="Calibri"/>
                <w:sz w:val="28"/>
                <w:szCs w:val="28"/>
                <w:lang w:val="en-US"/>
              </w:rPr>
              <w:t>X</w:t>
            </w:r>
            <w:r w:rsidRPr="00BE1754">
              <w:rPr>
                <w:rFonts w:eastAsia="Calibri"/>
                <w:sz w:val="28"/>
                <w:szCs w:val="28"/>
              </w:rPr>
              <w:t xml:space="preserve">1261 </w:t>
            </w:r>
            <w:r w:rsidRPr="00E80F48">
              <w:rPr>
                <w:rFonts w:eastAsia="Calibri"/>
                <w:sz w:val="28"/>
                <w:szCs w:val="28"/>
                <w:lang w:val="en-US"/>
              </w:rPr>
              <w:t>P</w:t>
            </w:r>
          </w:p>
          <w:p w:rsidR="00BE1754" w:rsidRPr="00BE1754" w:rsidRDefault="00BE1754" w:rsidP="0090205B">
            <w:pPr>
              <w:jc w:val="center"/>
              <w:rPr>
                <w:sz w:val="28"/>
                <w:szCs w:val="28"/>
              </w:rPr>
            </w:pPr>
            <w:r w:rsidRPr="00E80F48">
              <w:rPr>
                <w:sz w:val="28"/>
                <w:szCs w:val="28"/>
              </w:rPr>
              <w:t>Принтер</w:t>
            </w:r>
            <w:r w:rsidRPr="00BE1754">
              <w:rPr>
                <w:sz w:val="28"/>
                <w:szCs w:val="28"/>
              </w:rPr>
              <w:t xml:space="preserve"> </w:t>
            </w:r>
            <w:r w:rsidRPr="00E80F48">
              <w:rPr>
                <w:sz w:val="28"/>
                <w:szCs w:val="28"/>
                <w:lang w:val="en-US"/>
              </w:rPr>
              <w:t>HL</w:t>
            </w:r>
            <w:r w:rsidRPr="00BE1754">
              <w:rPr>
                <w:sz w:val="28"/>
                <w:szCs w:val="28"/>
              </w:rPr>
              <w:t>2140</w:t>
            </w:r>
            <w:r w:rsidRPr="00E80F48">
              <w:rPr>
                <w:sz w:val="28"/>
                <w:szCs w:val="28"/>
                <w:lang w:val="en-US"/>
              </w:rPr>
              <w:t>R</w:t>
            </w:r>
            <w:r w:rsidRPr="00BE1754">
              <w:rPr>
                <w:sz w:val="28"/>
                <w:szCs w:val="28"/>
              </w:rPr>
              <w:t xml:space="preserve"> </w:t>
            </w:r>
            <w:r w:rsidRPr="00E80F48">
              <w:rPr>
                <w:sz w:val="28"/>
                <w:szCs w:val="28"/>
                <w:lang w:val="en-US"/>
              </w:rPr>
              <w:t>Brother</w:t>
            </w:r>
          </w:p>
          <w:p w:rsidR="00BE1754" w:rsidRPr="00BE1754" w:rsidRDefault="00BE1754" w:rsidP="0090205B">
            <w:pPr>
              <w:jc w:val="center"/>
              <w:rPr>
                <w:sz w:val="28"/>
                <w:szCs w:val="28"/>
              </w:rPr>
            </w:pPr>
            <w:r w:rsidRPr="00E80F48">
              <w:rPr>
                <w:sz w:val="28"/>
                <w:szCs w:val="28"/>
              </w:rPr>
              <w:t>Экран</w:t>
            </w:r>
          </w:p>
          <w:p w:rsidR="00BE1754" w:rsidRPr="00BE1754" w:rsidRDefault="00BE1754" w:rsidP="0090205B">
            <w:pPr>
              <w:jc w:val="center"/>
              <w:rPr>
                <w:rFonts w:eastAsia="Calibri"/>
                <w:sz w:val="28"/>
                <w:szCs w:val="28"/>
              </w:rPr>
            </w:pPr>
            <w:r w:rsidRPr="00E80F48">
              <w:rPr>
                <w:rFonts w:eastAsia="Calibri"/>
                <w:sz w:val="28"/>
                <w:szCs w:val="28"/>
              </w:rPr>
              <w:t>Ноутбук</w:t>
            </w:r>
            <w:r w:rsidRPr="00BE175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80F48">
              <w:rPr>
                <w:rFonts w:eastAsia="Calibri"/>
                <w:sz w:val="28"/>
                <w:szCs w:val="28"/>
                <w:lang w:val="en-US"/>
              </w:rPr>
              <w:t>Benq</w:t>
            </w:r>
            <w:proofErr w:type="spellEnd"/>
          </w:p>
          <w:p w:rsidR="00BE1754" w:rsidRPr="00BE1754" w:rsidRDefault="00044BF2" w:rsidP="0090205B">
            <w:pPr>
              <w:jc w:val="center"/>
              <w:rPr>
                <w:sz w:val="28"/>
                <w:szCs w:val="28"/>
              </w:rPr>
            </w:pPr>
            <w:r w:rsidRPr="00E80F48">
              <w:rPr>
                <w:rFonts w:eastAsia="Calibri"/>
                <w:sz w:val="28"/>
                <w:szCs w:val="28"/>
                <w:lang w:val="en-US"/>
              </w:rPr>
              <w:t>Joy</w:t>
            </w:r>
            <w:r w:rsidRPr="00D809EF">
              <w:rPr>
                <w:rFonts w:eastAsia="Calibri"/>
                <w:sz w:val="28"/>
                <w:szCs w:val="28"/>
              </w:rPr>
              <w:t xml:space="preserve"> </w:t>
            </w:r>
            <w:r w:rsidRPr="00E80F48">
              <w:rPr>
                <w:rFonts w:eastAsia="Calibri"/>
                <w:sz w:val="28"/>
                <w:szCs w:val="28"/>
                <w:lang w:val="en-US"/>
              </w:rPr>
              <w:t>book</w:t>
            </w:r>
            <w:r w:rsidR="00BE1754" w:rsidRPr="00BE1754">
              <w:rPr>
                <w:rFonts w:eastAsia="Calibri"/>
                <w:sz w:val="28"/>
                <w:szCs w:val="28"/>
              </w:rPr>
              <w:t xml:space="preserve"> </w:t>
            </w:r>
            <w:r w:rsidR="00BE1754" w:rsidRPr="00E80F48">
              <w:rPr>
                <w:rFonts w:eastAsia="Calibri"/>
                <w:sz w:val="28"/>
                <w:szCs w:val="28"/>
                <w:lang w:val="en-US"/>
              </w:rPr>
              <w:t>R</w:t>
            </w:r>
            <w:r w:rsidR="00BE1754" w:rsidRPr="00BE1754">
              <w:rPr>
                <w:rFonts w:eastAsia="Calibri"/>
                <w:sz w:val="28"/>
                <w:szCs w:val="28"/>
              </w:rPr>
              <w:t>42 15,4</w:t>
            </w:r>
          </w:p>
          <w:p w:rsidR="00BE1754" w:rsidRPr="00E80F48" w:rsidRDefault="00BE1754" w:rsidP="0090205B">
            <w:pPr>
              <w:jc w:val="center"/>
              <w:rPr>
                <w:sz w:val="28"/>
                <w:szCs w:val="28"/>
              </w:rPr>
            </w:pPr>
            <w:proofErr w:type="spellStart"/>
            <w:r w:rsidRPr="00E80F48">
              <w:rPr>
                <w:rFonts w:eastAsia="Calibri"/>
                <w:sz w:val="28"/>
                <w:szCs w:val="28"/>
              </w:rPr>
              <w:t>Мультимедий-ный</w:t>
            </w:r>
            <w:proofErr w:type="spellEnd"/>
            <w:r w:rsidRPr="00E80F48">
              <w:rPr>
                <w:rFonts w:eastAsia="Calibri"/>
                <w:sz w:val="28"/>
                <w:szCs w:val="28"/>
              </w:rPr>
              <w:t xml:space="preserve"> проектор</w:t>
            </w:r>
            <w:r w:rsidRPr="00E80F48">
              <w:rPr>
                <w:sz w:val="28"/>
                <w:szCs w:val="28"/>
              </w:rPr>
              <w:t xml:space="preserve"> </w:t>
            </w:r>
            <w:proofErr w:type="spellStart"/>
            <w:r w:rsidRPr="00E80F48">
              <w:rPr>
                <w:rFonts w:eastAsia="Calibri"/>
                <w:sz w:val="28"/>
                <w:szCs w:val="28"/>
                <w:lang w:val="en-US"/>
              </w:rPr>
              <w:lastRenderedPageBreak/>
              <w:t>Mitsubisi</w:t>
            </w:r>
            <w:proofErr w:type="spellEnd"/>
            <w:r w:rsidRPr="00E80F48">
              <w:rPr>
                <w:rFonts w:eastAsia="Calibri"/>
                <w:sz w:val="28"/>
                <w:szCs w:val="28"/>
              </w:rPr>
              <w:t xml:space="preserve"> </w:t>
            </w:r>
            <w:r w:rsidRPr="00E80F48">
              <w:rPr>
                <w:rFonts w:eastAsia="Calibri"/>
                <w:sz w:val="28"/>
                <w:szCs w:val="28"/>
                <w:lang w:val="en-US"/>
              </w:rPr>
              <w:t>XD</w:t>
            </w:r>
            <w:r w:rsidRPr="00E80F48">
              <w:rPr>
                <w:rFonts w:eastAsia="Calibri"/>
                <w:sz w:val="28"/>
                <w:szCs w:val="28"/>
              </w:rPr>
              <w:t>490</w:t>
            </w:r>
            <w:r w:rsidRPr="00E80F48">
              <w:rPr>
                <w:rFonts w:eastAsia="Calibri"/>
                <w:sz w:val="28"/>
                <w:szCs w:val="28"/>
                <w:lang w:val="en-US"/>
              </w:rPr>
              <w:t>U</w:t>
            </w:r>
            <w:r>
              <w:rPr>
                <w:rFonts w:eastAsia="Calibri"/>
                <w:sz w:val="28"/>
                <w:szCs w:val="28"/>
              </w:rPr>
              <w:t>, э</w:t>
            </w:r>
            <w:r w:rsidRPr="00E80F48">
              <w:rPr>
                <w:sz w:val="28"/>
                <w:szCs w:val="28"/>
              </w:rPr>
              <w:t>кран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54" w:rsidRPr="00E80F48" w:rsidRDefault="00BE1754" w:rsidP="0090205B">
            <w:pPr>
              <w:jc w:val="center"/>
              <w:rPr>
                <w:sz w:val="28"/>
                <w:szCs w:val="28"/>
                <w:lang w:val="en-US"/>
              </w:rPr>
            </w:pPr>
            <w:r w:rsidRPr="00E80F48">
              <w:rPr>
                <w:sz w:val="28"/>
                <w:szCs w:val="28"/>
                <w:lang w:val="en-US"/>
              </w:rPr>
              <w:lastRenderedPageBreak/>
              <w:t>Microsoft Windows 7 Professional</w:t>
            </w:r>
          </w:p>
          <w:p w:rsidR="00BE1754" w:rsidRPr="00E80F48" w:rsidRDefault="00BE1754" w:rsidP="0090205B">
            <w:pPr>
              <w:jc w:val="center"/>
              <w:rPr>
                <w:sz w:val="28"/>
                <w:szCs w:val="28"/>
                <w:lang w:val="en-US"/>
              </w:rPr>
            </w:pPr>
            <w:r w:rsidRPr="00E80F48">
              <w:rPr>
                <w:sz w:val="28"/>
                <w:szCs w:val="28"/>
                <w:lang w:val="en-US"/>
              </w:rPr>
              <w:t>Microsoft Windows Office Professional Plus 2007</w:t>
            </w:r>
          </w:p>
          <w:p w:rsidR="00BE1754" w:rsidRPr="00E80F48" w:rsidRDefault="00BE1754" w:rsidP="0090205B">
            <w:pPr>
              <w:jc w:val="center"/>
              <w:rPr>
                <w:sz w:val="28"/>
                <w:szCs w:val="28"/>
                <w:lang w:val="en-US"/>
              </w:rPr>
            </w:pPr>
            <w:r w:rsidRPr="00E80F48">
              <w:rPr>
                <w:sz w:val="28"/>
                <w:szCs w:val="28"/>
                <w:lang w:val="en-US"/>
              </w:rPr>
              <w:t>Acrobat Professional  9 Windows</w:t>
            </w:r>
          </w:p>
          <w:p w:rsidR="00BE1754" w:rsidRPr="00E80F48" w:rsidRDefault="00BE1754" w:rsidP="0090205B">
            <w:pPr>
              <w:jc w:val="center"/>
              <w:rPr>
                <w:sz w:val="28"/>
                <w:szCs w:val="28"/>
                <w:lang w:val="en-US"/>
              </w:rPr>
            </w:pPr>
            <w:r w:rsidRPr="00E80F48">
              <w:rPr>
                <w:sz w:val="28"/>
                <w:szCs w:val="28"/>
                <w:lang w:val="en-US"/>
              </w:rPr>
              <w:t>International</w:t>
            </w:r>
          </w:p>
          <w:p w:rsidR="00BE1754" w:rsidRPr="00E80F48" w:rsidRDefault="00BE1754" w:rsidP="0090205B">
            <w:pPr>
              <w:jc w:val="center"/>
              <w:rPr>
                <w:sz w:val="28"/>
                <w:szCs w:val="28"/>
                <w:lang w:val="en-US"/>
              </w:rPr>
            </w:pPr>
            <w:r w:rsidRPr="00E80F48">
              <w:rPr>
                <w:sz w:val="28"/>
                <w:szCs w:val="28"/>
                <w:lang w:val="en-US"/>
              </w:rPr>
              <w:t xml:space="preserve">Kaspersky Anti-Virus Suite </w:t>
            </w:r>
            <w:r w:rsidRPr="00E80F48">
              <w:rPr>
                <w:sz w:val="28"/>
                <w:szCs w:val="28"/>
              </w:rPr>
              <w:t>для</w:t>
            </w:r>
          </w:p>
          <w:p w:rsidR="00BE1754" w:rsidRPr="00E80F48" w:rsidRDefault="00BE1754" w:rsidP="0090205B">
            <w:pPr>
              <w:jc w:val="center"/>
              <w:rPr>
                <w:sz w:val="28"/>
                <w:szCs w:val="28"/>
                <w:lang w:val="en-US"/>
              </w:rPr>
            </w:pPr>
            <w:r w:rsidRPr="00E80F48">
              <w:rPr>
                <w:sz w:val="28"/>
                <w:szCs w:val="28"/>
                <w:lang w:val="en-US"/>
              </w:rPr>
              <w:t xml:space="preserve">WKS  </w:t>
            </w:r>
            <w:r w:rsidRPr="00E80F48">
              <w:rPr>
                <w:sz w:val="28"/>
                <w:szCs w:val="28"/>
              </w:rPr>
              <w:t>и</w:t>
            </w:r>
            <w:r w:rsidRPr="00E80F48">
              <w:rPr>
                <w:sz w:val="28"/>
                <w:szCs w:val="28"/>
                <w:lang w:val="en-US"/>
              </w:rPr>
              <w:t xml:space="preserve">   FS</w:t>
            </w:r>
          </w:p>
          <w:p w:rsidR="00BE1754" w:rsidRPr="00BE1754" w:rsidRDefault="00BE1754" w:rsidP="0090205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80F48">
              <w:rPr>
                <w:sz w:val="28"/>
                <w:szCs w:val="28"/>
                <w:lang w:val="en-US"/>
              </w:rPr>
              <w:t>Konsi</w:t>
            </w:r>
            <w:proofErr w:type="spellEnd"/>
            <w:r w:rsidRPr="00E80F48">
              <w:rPr>
                <w:sz w:val="28"/>
                <w:szCs w:val="28"/>
                <w:lang w:val="en-US"/>
              </w:rPr>
              <w:t>- SWOT ANALYSIS</w:t>
            </w:r>
            <w:r w:rsidRPr="00BE1754">
              <w:rPr>
                <w:sz w:val="28"/>
                <w:szCs w:val="28"/>
                <w:lang w:val="en-US"/>
              </w:rPr>
              <w:t>,</w:t>
            </w:r>
          </w:p>
          <w:p w:rsidR="00BE1754" w:rsidRPr="00E80F48" w:rsidRDefault="00BE1754" w:rsidP="0090205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80F48">
              <w:rPr>
                <w:sz w:val="28"/>
                <w:szCs w:val="28"/>
                <w:lang w:val="en-US"/>
              </w:rPr>
              <w:t>Konsi</w:t>
            </w:r>
            <w:proofErr w:type="spellEnd"/>
            <w:r w:rsidRPr="00E80F48">
              <w:rPr>
                <w:sz w:val="28"/>
                <w:szCs w:val="28"/>
                <w:lang w:val="en-US"/>
              </w:rPr>
              <w:t xml:space="preserve"> - FOREXSAL</w:t>
            </w:r>
          </w:p>
        </w:tc>
      </w:tr>
    </w:tbl>
    <w:p w:rsidR="006C796C" w:rsidRDefault="006C796C" w:rsidP="00DB490D">
      <w:pPr>
        <w:spacing w:before="300" w:after="240"/>
        <w:ind w:left="643"/>
        <w:jc w:val="both"/>
        <w:rPr>
          <w:rFonts w:eastAsia="Calibri"/>
          <w:b/>
          <w:sz w:val="28"/>
          <w:szCs w:val="28"/>
        </w:rPr>
      </w:pPr>
    </w:p>
    <w:p w:rsidR="006C796C" w:rsidRDefault="006C796C" w:rsidP="00DB490D">
      <w:pPr>
        <w:spacing w:before="300" w:after="240"/>
        <w:ind w:left="643"/>
        <w:jc w:val="both"/>
        <w:rPr>
          <w:rFonts w:eastAsia="Calibri"/>
          <w:b/>
          <w:sz w:val="28"/>
          <w:szCs w:val="28"/>
        </w:rPr>
      </w:pPr>
    </w:p>
    <w:p w:rsidR="000313AE" w:rsidRPr="00FB35C0" w:rsidRDefault="00DB490D" w:rsidP="00DB490D">
      <w:pPr>
        <w:spacing w:before="300" w:after="240"/>
        <w:ind w:left="643"/>
        <w:jc w:val="both"/>
        <w:rPr>
          <w:b/>
          <w:sz w:val="28"/>
          <w:szCs w:val="28"/>
        </w:rPr>
      </w:pPr>
      <w:r w:rsidRPr="00FB35C0">
        <w:rPr>
          <w:rFonts w:eastAsia="Calibri"/>
          <w:b/>
          <w:sz w:val="28"/>
          <w:szCs w:val="28"/>
        </w:rPr>
        <w:t>8.</w:t>
      </w:r>
      <w:r w:rsidR="003E5B99">
        <w:rPr>
          <w:rFonts w:eastAsia="Calibri"/>
          <w:b/>
          <w:sz w:val="28"/>
          <w:szCs w:val="28"/>
        </w:rPr>
        <w:t xml:space="preserve"> </w:t>
      </w:r>
      <w:r w:rsidR="000313AE" w:rsidRPr="00FB35C0">
        <w:rPr>
          <w:rFonts w:eastAsia="Calibri"/>
          <w:b/>
          <w:sz w:val="28"/>
          <w:szCs w:val="28"/>
        </w:rPr>
        <w:t>Образовательные</w:t>
      </w:r>
      <w:r w:rsidR="00684D1E" w:rsidRPr="00FB35C0">
        <w:rPr>
          <w:b/>
          <w:sz w:val="28"/>
          <w:szCs w:val="28"/>
        </w:rPr>
        <w:t xml:space="preserve"> и информационные технологии</w:t>
      </w:r>
    </w:p>
    <w:p w:rsidR="009C694C" w:rsidRPr="00FB35C0" w:rsidRDefault="009C694C" w:rsidP="009C694C">
      <w:pPr>
        <w:ind w:firstLine="709"/>
        <w:jc w:val="both"/>
        <w:rPr>
          <w:sz w:val="28"/>
          <w:szCs w:val="28"/>
        </w:rPr>
      </w:pPr>
      <w:r w:rsidRPr="00FB35C0">
        <w:rPr>
          <w:sz w:val="28"/>
          <w:szCs w:val="28"/>
        </w:rPr>
        <w:t xml:space="preserve">В структуре дисциплины в рамках реализации </w:t>
      </w:r>
      <w:proofErr w:type="spellStart"/>
      <w:r w:rsidRPr="00FB35C0">
        <w:rPr>
          <w:sz w:val="28"/>
          <w:szCs w:val="28"/>
        </w:rPr>
        <w:t>компетентностного</w:t>
      </w:r>
      <w:proofErr w:type="spellEnd"/>
      <w:r w:rsidRPr="00FB35C0">
        <w:rPr>
          <w:sz w:val="28"/>
          <w:szCs w:val="28"/>
        </w:rPr>
        <w:t xml:space="preserve"> подхода в учебном процессе используются следующие образовательные технологии: лекции, практические занятия, разбор конкретных ситуаций, </w:t>
      </w:r>
      <w:r w:rsidR="008069C3">
        <w:rPr>
          <w:sz w:val="28"/>
          <w:szCs w:val="28"/>
        </w:rPr>
        <w:t xml:space="preserve">входной контроль, </w:t>
      </w:r>
      <w:r w:rsidRPr="00FB35C0">
        <w:rPr>
          <w:sz w:val="28"/>
          <w:szCs w:val="28"/>
        </w:rPr>
        <w:t>самостоятельная работа студентов и выполнение курсовой работы.</w:t>
      </w:r>
    </w:p>
    <w:p w:rsidR="009C694C" w:rsidRPr="00FB35C0" w:rsidRDefault="009C694C" w:rsidP="009C694C">
      <w:pPr>
        <w:ind w:firstLine="709"/>
        <w:jc w:val="both"/>
        <w:rPr>
          <w:sz w:val="28"/>
          <w:szCs w:val="28"/>
        </w:rPr>
      </w:pPr>
      <w:r w:rsidRPr="00FB35C0">
        <w:rPr>
          <w:sz w:val="28"/>
          <w:szCs w:val="28"/>
        </w:rPr>
        <w:t xml:space="preserve">В процессе преподавания дисциплины </w:t>
      </w:r>
      <w:r w:rsidRPr="00FB35C0">
        <w:rPr>
          <w:rFonts w:eastAsia="Calibri"/>
          <w:sz w:val="28"/>
          <w:szCs w:val="28"/>
        </w:rPr>
        <w:t>«</w:t>
      </w:r>
      <w:r w:rsidRPr="00FB35C0">
        <w:rPr>
          <w:sz w:val="28"/>
          <w:szCs w:val="28"/>
        </w:rPr>
        <w:t>Организация делопроизводства на предприятии</w:t>
      </w:r>
      <w:r w:rsidRPr="00FB35C0">
        <w:rPr>
          <w:rFonts w:eastAsia="Calibri"/>
          <w:sz w:val="28"/>
          <w:szCs w:val="28"/>
        </w:rPr>
        <w:t>»</w:t>
      </w:r>
      <w:r w:rsidRPr="00FB35C0">
        <w:rPr>
          <w:sz w:val="28"/>
          <w:szCs w:val="28"/>
        </w:rPr>
        <w:t xml:space="preserve"> используются классические формы и методы обучения: лекции, практические занятия.</w:t>
      </w:r>
    </w:p>
    <w:p w:rsidR="009C694C" w:rsidRPr="00FB35C0" w:rsidRDefault="009C694C" w:rsidP="009C694C">
      <w:pPr>
        <w:ind w:firstLine="709"/>
        <w:jc w:val="both"/>
        <w:rPr>
          <w:sz w:val="28"/>
          <w:szCs w:val="28"/>
        </w:rPr>
      </w:pPr>
      <w:r w:rsidRPr="00FB35C0">
        <w:rPr>
          <w:sz w:val="28"/>
          <w:szCs w:val="28"/>
        </w:rPr>
        <w:t>В рамках изучения дисциплины предполагается использовать следующие образовательные технологии.</w:t>
      </w:r>
    </w:p>
    <w:p w:rsidR="009C694C" w:rsidRPr="00FB35C0" w:rsidRDefault="009C694C" w:rsidP="009C694C">
      <w:pPr>
        <w:ind w:firstLine="709"/>
        <w:jc w:val="both"/>
        <w:rPr>
          <w:sz w:val="28"/>
          <w:szCs w:val="28"/>
        </w:rPr>
      </w:pPr>
      <w:r w:rsidRPr="00FB35C0">
        <w:rPr>
          <w:sz w:val="28"/>
          <w:szCs w:val="28"/>
        </w:rPr>
        <w:t>Контрольные вопросы для проведения входного контроля остаточных знаний по обеспечивающим дисциплинам приведены в п.9.4.</w:t>
      </w:r>
    </w:p>
    <w:p w:rsidR="009C694C" w:rsidRPr="00FB35C0" w:rsidRDefault="009C694C" w:rsidP="009C694C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FB35C0">
        <w:rPr>
          <w:i/>
          <w:iCs/>
          <w:sz w:val="28"/>
          <w:szCs w:val="28"/>
        </w:rPr>
        <w:t>Традиционная лекция</w:t>
      </w:r>
      <w:r w:rsidRPr="00FB35C0">
        <w:rPr>
          <w:sz w:val="28"/>
          <w:szCs w:val="28"/>
        </w:rPr>
        <w:t xml:space="preserve"> составляет основу теоретического обучения в рамках дисциплины и направлена на систематизированное изложение накопленных и актуальных научных знаний. Лекция предназначена для раскрытия состояния и перспектив СВТ в современных условиях. На лекции концентрируется внимание обучающихся на наиболее сложных и узловых вопросах, стимулируется их активная познавательная деятельность.</w:t>
      </w:r>
    </w:p>
    <w:p w:rsidR="009C694C" w:rsidRPr="00FB35C0" w:rsidRDefault="009C694C" w:rsidP="009C694C">
      <w:pPr>
        <w:widowControl w:val="0"/>
        <w:ind w:firstLine="709"/>
        <w:jc w:val="both"/>
        <w:rPr>
          <w:sz w:val="28"/>
          <w:szCs w:val="28"/>
        </w:rPr>
      </w:pPr>
      <w:r w:rsidRPr="00FB35C0">
        <w:rPr>
          <w:sz w:val="28"/>
          <w:szCs w:val="28"/>
        </w:rPr>
        <w:t xml:space="preserve">Ведущим методом в лекции выступает устное изложение учебного материала, который сопровождается одновременной демонстрацией слайдов, созданных в среде </w:t>
      </w:r>
      <w:r w:rsidRPr="00FB35C0">
        <w:rPr>
          <w:sz w:val="28"/>
          <w:szCs w:val="28"/>
          <w:lang w:val="en-US"/>
        </w:rPr>
        <w:t>PowerPoint</w:t>
      </w:r>
      <w:r w:rsidRPr="00FB35C0">
        <w:rPr>
          <w:sz w:val="28"/>
          <w:szCs w:val="28"/>
        </w:rPr>
        <w:t>, при необходимости привлекаются открытые Интернет-ресурсы, а также демонстрационные и наглядно-иллюстрационные материалы.</w:t>
      </w:r>
    </w:p>
    <w:p w:rsidR="009C694C" w:rsidRPr="00FB35C0" w:rsidRDefault="009C694C" w:rsidP="009C694C">
      <w:pPr>
        <w:ind w:firstLine="709"/>
        <w:jc w:val="both"/>
        <w:rPr>
          <w:sz w:val="28"/>
          <w:szCs w:val="28"/>
        </w:rPr>
      </w:pPr>
      <w:r w:rsidRPr="00FB35C0">
        <w:rPr>
          <w:i/>
          <w:iCs/>
          <w:sz w:val="28"/>
          <w:szCs w:val="28"/>
        </w:rPr>
        <w:t>Практические занятия</w:t>
      </w:r>
      <w:r w:rsidRPr="00FB35C0">
        <w:rPr>
          <w:sz w:val="28"/>
          <w:szCs w:val="28"/>
        </w:rPr>
        <w:t xml:space="preserve"> по дисциплине </w:t>
      </w:r>
      <w:r w:rsidRPr="00FB35C0">
        <w:rPr>
          <w:rFonts w:eastAsia="Calibri"/>
          <w:sz w:val="28"/>
          <w:szCs w:val="28"/>
        </w:rPr>
        <w:t>«</w:t>
      </w:r>
      <w:r w:rsidRPr="00FB35C0">
        <w:rPr>
          <w:sz w:val="28"/>
          <w:szCs w:val="28"/>
        </w:rPr>
        <w:t xml:space="preserve">Организация делопроизводства на </w:t>
      </w:r>
      <w:r w:rsidR="005C7A99" w:rsidRPr="00FB35C0">
        <w:rPr>
          <w:sz w:val="28"/>
          <w:szCs w:val="28"/>
        </w:rPr>
        <w:t>предприятии</w:t>
      </w:r>
      <w:r w:rsidR="005C7A99" w:rsidRPr="00FB35C0">
        <w:rPr>
          <w:rFonts w:eastAsia="Calibri"/>
          <w:sz w:val="28"/>
          <w:szCs w:val="28"/>
        </w:rPr>
        <w:t xml:space="preserve">» </w:t>
      </w:r>
      <w:r w:rsidR="005C7A99" w:rsidRPr="00FB35C0">
        <w:rPr>
          <w:sz w:val="28"/>
          <w:szCs w:val="28"/>
        </w:rPr>
        <w:t>проводятся</w:t>
      </w:r>
      <w:r w:rsidRPr="00FB35C0">
        <w:rPr>
          <w:sz w:val="28"/>
          <w:szCs w:val="28"/>
        </w:rPr>
        <w:t xml:space="preserve"> в соответствии с учебно-тематическим планом по отдельным группам. Цель практических занятий – закрепить теоретические знания, полученные обучающимися на лекциях и в результате самостоятельного изучения соответствующих разделов рекомендуемой литературы, а также приобрести практические навыки по организации делопроизводства на предприятии. </w:t>
      </w:r>
    </w:p>
    <w:p w:rsidR="008069C3" w:rsidRDefault="008069C3" w:rsidP="008069C3">
      <w:pPr>
        <w:ind w:firstLine="709"/>
        <w:jc w:val="both"/>
        <w:rPr>
          <w:sz w:val="28"/>
          <w:szCs w:val="28"/>
        </w:rPr>
      </w:pPr>
      <w:r w:rsidRPr="00F51D82">
        <w:rPr>
          <w:i/>
          <w:sz w:val="28"/>
          <w:szCs w:val="28"/>
        </w:rPr>
        <w:lastRenderedPageBreak/>
        <w:t>Входной контроль</w:t>
      </w:r>
      <w:r w:rsidRPr="00F51D82">
        <w:rPr>
          <w:sz w:val="28"/>
          <w:szCs w:val="28"/>
        </w:rPr>
        <w:t xml:space="preserve"> предназначен для выявления уровня усвоения компетенций обучающихся, необходимых перед изучением дисциплины. Входной контроль осуществляется по вопросам, на которых базируется читаемая дисциплина. </w:t>
      </w:r>
    </w:p>
    <w:p w:rsidR="008069C3" w:rsidRDefault="008069C3" w:rsidP="008069C3">
      <w:pPr>
        <w:ind w:firstLine="709"/>
        <w:jc w:val="both"/>
        <w:rPr>
          <w:sz w:val="28"/>
          <w:szCs w:val="28"/>
        </w:rPr>
      </w:pPr>
      <w:r w:rsidRPr="00F51D82">
        <w:rPr>
          <w:sz w:val="28"/>
          <w:szCs w:val="28"/>
        </w:rPr>
        <w:t>Контрольные вопросы для проведения входного контроля остаточных знаний по обеспечивающим дисциплинам приведены в п.9.4.</w:t>
      </w:r>
    </w:p>
    <w:p w:rsidR="009C694C" w:rsidRPr="00FB35C0" w:rsidRDefault="009C694C" w:rsidP="009C694C">
      <w:pPr>
        <w:ind w:firstLine="709"/>
        <w:jc w:val="both"/>
        <w:rPr>
          <w:sz w:val="28"/>
          <w:szCs w:val="28"/>
        </w:rPr>
      </w:pPr>
      <w:r w:rsidRPr="00FB35C0">
        <w:rPr>
          <w:i/>
          <w:iCs/>
          <w:sz w:val="28"/>
          <w:szCs w:val="28"/>
        </w:rPr>
        <w:t>Самостоятельная работа</w:t>
      </w:r>
      <w:r w:rsidRPr="00FB35C0">
        <w:rPr>
          <w:sz w:val="28"/>
          <w:szCs w:val="28"/>
        </w:rPr>
        <w:t xml:space="preserve"> студента является составной и важной частью учебной работы. Ее основной целью является формирование навыка самостоятельного приобретения знаний по некоторым не особо сложным вопросам теоретического курса, закрепление и углубление полученных знаний, самостоятельная работа со справочниками, периодическими изданиями и научно-популярной литературой, в том числе находящимися в глобальных компьютерных сетях. Самостоятельная работа подразумевает выполнение учебных заданий</w:t>
      </w:r>
      <w:r w:rsidR="00AA10AD">
        <w:rPr>
          <w:sz w:val="28"/>
          <w:szCs w:val="28"/>
        </w:rPr>
        <w:t>.</w:t>
      </w:r>
    </w:p>
    <w:p w:rsidR="006D3463" w:rsidRDefault="003B3AA2" w:rsidP="00AA10AD">
      <w:pPr>
        <w:pStyle w:val="ListParagraph1"/>
        <w:spacing w:after="0" w:line="240" w:lineRule="auto"/>
        <w:ind w:left="0" w:right="30" w:firstLine="709"/>
        <w:rPr>
          <w:rFonts w:ascii="Times New Roman" w:hAnsi="Times New Roman" w:cs="Times New Roman"/>
          <w:bCs/>
          <w:sz w:val="28"/>
          <w:szCs w:val="28"/>
        </w:rPr>
      </w:pPr>
      <w:r w:rsidRPr="00FB35C0">
        <w:rPr>
          <w:rFonts w:ascii="Times New Roman" w:hAnsi="Times New Roman" w:cs="Times New Roman"/>
          <w:bCs/>
          <w:sz w:val="28"/>
          <w:szCs w:val="28"/>
        </w:rPr>
        <w:t>Консультации являются одной из форм руководства самостоятельной работой студентов и оказания им помощи в</w:t>
      </w:r>
      <w:r w:rsidR="006D3463" w:rsidRPr="00FB35C0">
        <w:rPr>
          <w:rFonts w:ascii="Times New Roman" w:hAnsi="Times New Roman" w:cs="Times New Roman"/>
          <w:bCs/>
          <w:sz w:val="28"/>
          <w:szCs w:val="28"/>
        </w:rPr>
        <w:t xml:space="preserve"> глубоком и все</w:t>
      </w:r>
      <w:r w:rsidR="00626BEF" w:rsidRPr="00FB35C0">
        <w:rPr>
          <w:rFonts w:ascii="Times New Roman" w:hAnsi="Times New Roman" w:cs="Times New Roman"/>
          <w:bCs/>
          <w:sz w:val="28"/>
          <w:szCs w:val="28"/>
        </w:rPr>
        <w:t>с</w:t>
      </w:r>
      <w:r w:rsidR="006D3463" w:rsidRPr="00FB35C0">
        <w:rPr>
          <w:rFonts w:ascii="Times New Roman" w:hAnsi="Times New Roman" w:cs="Times New Roman"/>
          <w:bCs/>
          <w:sz w:val="28"/>
          <w:szCs w:val="28"/>
        </w:rPr>
        <w:t>тороннем</w:t>
      </w:r>
      <w:r w:rsidRPr="00FB35C0">
        <w:rPr>
          <w:rFonts w:ascii="Times New Roman" w:hAnsi="Times New Roman" w:cs="Times New Roman"/>
          <w:bCs/>
          <w:sz w:val="28"/>
          <w:szCs w:val="28"/>
        </w:rPr>
        <w:t xml:space="preserve"> освоении </w:t>
      </w:r>
      <w:r w:rsidR="006D3463" w:rsidRPr="00FB35C0">
        <w:rPr>
          <w:rFonts w:ascii="Times New Roman" w:hAnsi="Times New Roman" w:cs="Times New Roman"/>
          <w:bCs/>
          <w:sz w:val="28"/>
          <w:szCs w:val="28"/>
        </w:rPr>
        <w:t xml:space="preserve">дисциплины </w:t>
      </w:r>
      <w:r w:rsidR="00BB3EA1" w:rsidRPr="00FB35C0">
        <w:rPr>
          <w:rFonts w:ascii="Times New Roman" w:eastAsia="Calibri" w:hAnsi="Times New Roman" w:cs="Times New Roman"/>
          <w:sz w:val="28"/>
          <w:szCs w:val="28"/>
        </w:rPr>
        <w:t>«</w:t>
      </w:r>
      <w:r w:rsidR="00BB3EA1" w:rsidRPr="00FB35C0">
        <w:rPr>
          <w:rFonts w:ascii="Times New Roman" w:hAnsi="Times New Roman" w:cs="Times New Roman"/>
          <w:sz w:val="28"/>
          <w:szCs w:val="28"/>
        </w:rPr>
        <w:t xml:space="preserve">Организация делопроизводства на </w:t>
      </w:r>
      <w:r w:rsidR="00044BF2" w:rsidRPr="00FB35C0">
        <w:rPr>
          <w:rFonts w:ascii="Times New Roman" w:hAnsi="Times New Roman" w:cs="Times New Roman"/>
          <w:sz w:val="28"/>
          <w:szCs w:val="28"/>
        </w:rPr>
        <w:t>предприятии</w:t>
      </w:r>
      <w:r w:rsidR="00044BF2" w:rsidRPr="00FB35C0">
        <w:rPr>
          <w:rFonts w:ascii="Times New Roman" w:eastAsia="Calibri" w:hAnsi="Times New Roman" w:cs="Times New Roman"/>
          <w:sz w:val="28"/>
          <w:szCs w:val="28"/>
        </w:rPr>
        <w:t>»</w:t>
      </w:r>
      <w:r w:rsidR="00044BF2">
        <w:rPr>
          <w:rFonts w:ascii="Times New Roman" w:eastAsia="Calibri" w:hAnsi="Times New Roman" w:cs="Times New Roman"/>
          <w:sz w:val="28"/>
          <w:szCs w:val="28"/>
        </w:rPr>
        <w:t>.</w:t>
      </w:r>
      <w:r w:rsidR="00044BF2" w:rsidRPr="00FB35C0">
        <w:rPr>
          <w:rFonts w:ascii="Times New Roman" w:hAnsi="Times New Roman" w:cs="Times New Roman"/>
          <w:bCs/>
          <w:sz w:val="28"/>
          <w:szCs w:val="28"/>
        </w:rPr>
        <w:t xml:space="preserve"> Во</w:t>
      </w:r>
      <w:r w:rsidR="006D3463" w:rsidRPr="00FB35C0">
        <w:rPr>
          <w:rFonts w:ascii="Times New Roman" w:hAnsi="Times New Roman" w:cs="Times New Roman"/>
          <w:bCs/>
          <w:sz w:val="28"/>
          <w:szCs w:val="28"/>
        </w:rPr>
        <w:t xml:space="preserve"> время консультации преподаватель работает со студентами, которые готовят доклады для выступления на практических занятиях и на научно-практической конференции, а также со студентами, самостоятельно решающими в рабочих группах кейсы. Преподаватель</w:t>
      </w:r>
      <w:r w:rsidR="00626BEF" w:rsidRPr="00FB35C0">
        <w:rPr>
          <w:rFonts w:ascii="Times New Roman" w:hAnsi="Times New Roman" w:cs="Times New Roman"/>
          <w:bCs/>
          <w:sz w:val="28"/>
          <w:szCs w:val="28"/>
        </w:rPr>
        <w:t xml:space="preserve"> разъясняет и</w:t>
      </w:r>
      <w:r w:rsidR="006D3463" w:rsidRPr="00FB35C0">
        <w:rPr>
          <w:rFonts w:ascii="Times New Roman" w:hAnsi="Times New Roman" w:cs="Times New Roman"/>
          <w:bCs/>
          <w:sz w:val="28"/>
          <w:szCs w:val="28"/>
        </w:rPr>
        <w:t xml:space="preserve"> обсуждает со студентами теоретические вопросы</w:t>
      </w:r>
      <w:r w:rsidR="00626BEF" w:rsidRPr="00FB35C0">
        <w:rPr>
          <w:rFonts w:ascii="Times New Roman" w:hAnsi="Times New Roman" w:cs="Times New Roman"/>
          <w:bCs/>
          <w:sz w:val="28"/>
          <w:szCs w:val="28"/>
        </w:rPr>
        <w:t>, которые необходимо раскрыть в докладах, а также рекомендованный ранее библиографический список, правила его оформления, а также оформления докладов, тезисов, презентаций. Преподаватель объясняет студентам практические аспекты функционирования современных организаций, направляя их к оптимальному решению кейсов. Во время консультаци</w:t>
      </w:r>
      <w:r w:rsidR="00044BF2">
        <w:rPr>
          <w:rFonts w:ascii="Times New Roman" w:hAnsi="Times New Roman" w:cs="Times New Roman"/>
          <w:bCs/>
          <w:sz w:val="28"/>
          <w:szCs w:val="28"/>
        </w:rPr>
        <w:t>и</w:t>
      </w:r>
      <w:r w:rsidR="00626BEF" w:rsidRPr="00FB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3EB" w:rsidRPr="00FB35C0">
        <w:rPr>
          <w:rFonts w:ascii="Times New Roman" w:hAnsi="Times New Roman" w:cs="Times New Roman"/>
          <w:bCs/>
          <w:sz w:val="28"/>
          <w:szCs w:val="28"/>
        </w:rPr>
        <w:t>преподаватель</w:t>
      </w:r>
      <w:r w:rsidR="00626BEF" w:rsidRPr="00FB35C0">
        <w:rPr>
          <w:rFonts w:ascii="Times New Roman" w:hAnsi="Times New Roman" w:cs="Times New Roman"/>
          <w:bCs/>
          <w:sz w:val="28"/>
          <w:szCs w:val="28"/>
        </w:rPr>
        <w:t xml:space="preserve"> может ответить студентам на интересующие их вопросы по теории менеджмента, уточнить и еще раз объяснить пройденный на лекционных и практических занятиях материал.</w:t>
      </w:r>
      <w:r w:rsidRPr="00FB35C0">
        <w:rPr>
          <w:rFonts w:ascii="Times New Roman" w:hAnsi="Times New Roman" w:cs="Times New Roman"/>
          <w:bCs/>
          <w:sz w:val="28"/>
          <w:szCs w:val="28"/>
        </w:rPr>
        <w:t xml:space="preserve"> Консультации проводятся регулярно не менее </w:t>
      </w:r>
      <w:r w:rsidR="00B97E61" w:rsidRPr="00FB35C0">
        <w:rPr>
          <w:rFonts w:ascii="Times New Roman" w:hAnsi="Times New Roman" w:cs="Times New Roman"/>
          <w:bCs/>
          <w:sz w:val="28"/>
          <w:szCs w:val="28"/>
        </w:rPr>
        <w:t>двух раз</w:t>
      </w:r>
      <w:r w:rsidRPr="00FB35C0">
        <w:rPr>
          <w:rFonts w:ascii="Times New Roman" w:hAnsi="Times New Roman" w:cs="Times New Roman"/>
          <w:bCs/>
          <w:sz w:val="28"/>
          <w:szCs w:val="28"/>
        </w:rPr>
        <w:t xml:space="preserve"> в неделю в часы свободные от учебных занятий и носят в основном индивидуальный характер.</w:t>
      </w:r>
    </w:p>
    <w:p w:rsidR="006C796C" w:rsidRDefault="006C796C" w:rsidP="00AA10AD">
      <w:pPr>
        <w:pStyle w:val="ListParagraph1"/>
        <w:spacing w:after="0" w:line="240" w:lineRule="auto"/>
        <w:ind w:left="0" w:right="30" w:firstLine="709"/>
        <w:rPr>
          <w:rFonts w:ascii="Times New Roman" w:hAnsi="Times New Roman" w:cs="Times New Roman"/>
          <w:bCs/>
          <w:sz w:val="28"/>
          <w:szCs w:val="28"/>
        </w:rPr>
      </w:pPr>
    </w:p>
    <w:p w:rsidR="006C796C" w:rsidRDefault="006C796C" w:rsidP="00AA10AD">
      <w:pPr>
        <w:pStyle w:val="ListParagraph1"/>
        <w:spacing w:after="0" w:line="240" w:lineRule="auto"/>
        <w:ind w:left="0" w:right="30" w:firstLine="709"/>
        <w:rPr>
          <w:rFonts w:ascii="Times New Roman" w:hAnsi="Times New Roman" w:cs="Times New Roman"/>
          <w:bCs/>
          <w:sz w:val="28"/>
          <w:szCs w:val="28"/>
        </w:rPr>
      </w:pPr>
    </w:p>
    <w:p w:rsidR="00193115" w:rsidRPr="00FB35C0" w:rsidRDefault="00193115" w:rsidP="00AA10AD">
      <w:pPr>
        <w:pStyle w:val="ListParagraph1"/>
        <w:spacing w:after="0" w:line="240" w:lineRule="auto"/>
        <w:ind w:left="0" w:right="30" w:firstLine="709"/>
        <w:rPr>
          <w:rFonts w:ascii="Times New Roman" w:hAnsi="Times New Roman" w:cs="Times New Roman"/>
          <w:bCs/>
          <w:sz w:val="28"/>
          <w:szCs w:val="28"/>
        </w:rPr>
      </w:pPr>
    </w:p>
    <w:p w:rsidR="00193115" w:rsidRDefault="009C694C" w:rsidP="00C928CF">
      <w:pPr>
        <w:ind w:firstLine="709"/>
        <w:jc w:val="both"/>
        <w:rPr>
          <w:b/>
          <w:sz w:val="28"/>
          <w:szCs w:val="28"/>
        </w:rPr>
      </w:pPr>
      <w:r w:rsidRPr="00FB35C0">
        <w:rPr>
          <w:b/>
          <w:sz w:val="28"/>
          <w:szCs w:val="28"/>
        </w:rPr>
        <w:t xml:space="preserve"> 9.</w:t>
      </w:r>
      <w:r w:rsidR="003E5B99">
        <w:rPr>
          <w:b/>
          <w:sz w:val="28"/>
          <w:szCs w:val="28"/>
        </w:rPr>
        <w:t xml:space="preserve"> </w:t>
      </w:r>
      <w:r w:rsidR="001A0C23" w:rsidRPr="00FB35C0">
        <w:rPr>
          <w:b/>
          <w:sz w:val="28"/>
          <w:szCs w:val="28"/>
        </w:rPr>
        <w:t xml:space="preserve">Фонд </w:t>
      </w:r>
      <w:r w:rsidR="001A0C23" w:rsidRPr="00FB35C0">
        <w:rPr>
          <w:rFonts w:eastAsia="Calibri"/>
          <w:b/>
          <w:sz w:val="28"/>
          <w:szCs w:val="28"/>
        </w:rPr>
        <w:t>оценочных</w:t>
      </w:r>
      <w:r w:rsidR="001A0C23" w:rsidRPr="00FB35C0">
        <w:rPr>
          <w:b/>
          <w:sz w:val="28"/>
          <w:szCs w:val="28"/>
        </w:rPr>
        <w:t xml:space="preserve"> средств дл</w:t>
      </w:r>
      <w:r w:rsidRPr="00FB35C0">
        <w:rPr>
          <w:b/>
          <w:sz w:val="28"/>
          <w:szCs w:val="28"/>
        </w:rPr>
        <w:t xml:space="preserve">я проведения текущего контроля </w:t>
      </w:r>
      <w:r w:rsidR="001A0C23" w:rsidRPr="00FB35C0">
        <w:rPr>
          <w:b/>
          <w:sz w:val="28"/>
          <w:szCs w:val="28"/>
        </w:rPr>
        <w:t>успеваемости и промежуточной аттестации по итог</w:t>
      </w:r>
      <w:r w:rsidR="00BC7C27" w:rsidRPr="00FB35C0">
        <w:rPr>
          <w:b/>
          <w:sz w:val="28"/>
          <w:szCs w:val="28"/>
        </w:rPr>
        <w:t xml:space="preserve">ам освоения дисциплины </w:t>
      </w:r>
    </w:p>
    <w:p w:rsidR="00EC4818" w:rsidRPr="00FB35C0" w:rsidRDefault="00EC4818" w:rsidP="00C928CF">
      <w:pPr>
        <w:ind w:firstLine="709"/>
        <w:jc w:val="both"/>
        <w:rPr>
          <w:b/>
          <w:sz w:val="28"/>
          <w:szCs w:val="28"/>
        </w:rPr>
      </w:pPr>
    </w:p>
    <w:p w:rsidR="00EC4818" w:rsidRPr="00FB35C0" w:rsidRDefault="00EC4818" w:rsidP="00EC4818">
      <w:pPr>
        <w:ind w:firstLine="709"/>
        <w:jc w:val="both"/>
        <w:rPr>
          <w:sz w:val="28"/>
          <w:szCs w:val="28"/>
        </w:rPr>
      </w:pPr>
      <w:r w:rsidRPr="00FB35C0">
        <w:rPr>
          <w:sz w:val="28"/>
          <w:szCs w:val="28"/>
        </w:rPr>
        <w:t xml:space="preserve"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 включают в себя: устные опросы, доклады, компьютерные </w:t>
      </w:r>
      <w:r w:rsidR="0073603D" w:rsidRPr="00FB35C0">
        <w:rPr>
          <w:sz w:val="28"/>
          <w:szCs w:val="28"/>
        </w:rPr>
        <w:t>тесты</w:t>
      </w:r>
      <w:r w:rsidR="0073603D">
        <w:rPr>
          <w:sz w:val="28"/>
          <w:szCs w:val="28"/>
        </w:rPr>
        <w:t>, контроль выполнения</w:t>
      </w:r>
      <w:r w:rsidR="008069C3">
        <w:rPr>
          <w:sz w:val="28"/>
          <w:szCs w:val="28"/>
        </w:rPr>
        <w:t xml:space="preserve"> заданий</w:t>
      </w:r>
      <w:r w:rsidRPr="00FB35C0">
        <w:rPr>
          <w:sz w:val="28"/>
          <w:szCs w:val="28"/>
        </w:rPr>
        <w:t>.</w:t>
      </w:r>
    </w:p>
    <w:p w:rsidR="00EC4818" w:rsidRDefault="00EC4818" w:rsidP="00EC4818">
      <w:pPr>
        <w:pStyle w:val="af5"/>
        <w:spacing w:line="240" w:lineRule="auto"/>
        <w:ind w:firstLine="709"/>
        <w:rPr>
          <w:sz w:val="28"/>
          <w:szCs w:val="28"/>
        </w:rPr>
      </w:pPr>
      <w:r w:rsidRPr="00FB35C0">
        <w:rPr>
          <w:sz w:val="28"/>
          <w:szCs w:val="28"/>
        </w:rPr>
        <w:lastRenderedPageBreak/>
        <w:t xml:space="preserve">Уровень и качество знаний студентов оцениваются по результатам текущего контроля успеваемости и промежуточной аттестации по итогам освоения дисциплины в виде экзамена </w:t>
      </w:r>
      <w:r w:rsidR="009006EF">
        <w:rPr>
          <w:sz w:val="28"/>
          <w:szCs w:val="28"/>
        </w:rPr>
        <w:t xml:space="preserve">в </w:t>
      </w:r>
      <w:r w:rsidR="00FD2535">
        <w:rPr>
          <w:sz w:val="28"/>
          <w:szCs w:val="28"/>
        </w:rPr>
        <w:t>4 курсе</w:t>
      </w:r>
      <w:r w:rsidRPr="00FB35C0">
        <w:rPr>
          <w:sz w:val="28"/>
          <w:szCs w:val="28"/>
        </w:rPr>
        <w:t>.</w:t>
      </w:r>
    </w:p>
    <w:p w:rsidR="00EC4818" w:rsidRPr="00FB35C0" w:rsidRDefault="00EC4818" w:rsidP="00EC4818">
      <w:pPr>
        <w:pStyle w:val="af5"/>
        <w:spacing w:line="240" w:lineRule="auto"/>
        <w:ind w:firstLine="709"/>
        <w:rPr>
          <w:bCs/>
          <w:sz w:val="28"/>
          <w:szCs w:val="28"/>
        </w:rPr>
      </w:pPr>
      <w:r w:rsidRPr="00FB35C0">
        <w:rPr>
          <w:bCs/>
          <w:sz w:val="28"/>
          <w:szCs w:val="28"/>
        </w:rPr>
        <w:t>Текущий контроль успеваемости студентов включает устные опросы, доклады, компьютерные тесты, защиту курсовых работ и задания, выдаваемые на самостоятельную работу по темам дисциплины.</w:t>
      </w:r>
    </w:p>
    <w:p w:rsidR="00EC4818" w:rsidRPr="00FB35C0" w:rsidRDefault="00EC4818" w:rsidP="00EC4818">
      <w:pPr>
        <w:pStyle w:val="af5"/>
        <w:spacing w:line="240" w:lineRule="auto"/>
        <w:ind w:firstLine="709"/>
        <w:rPr>
          <w:color w:val="FF0000"/>
          <w:sz w:val="28"/>
          <w:szCs w:val="28"/>
        </w:rPr>
      </w:pPr>
      <w:r w:rsidRPr="00FB35C0">
        <w:rPr>
          <w:bCs/>
          <w:i/>
          <w:sz w:val="28"/>
          <w:szCs w:val="28"/>
        </w:rPr>
        <w:t>Устный опрос</w:t>
      </w:r>
      <w:r w:rsidRPr="00FB35C0">
        <w:rPr>
          <w:bCs/>
          <w:sz w:val="28"/>
          <w:szCs w:val="28"/>
        </w:rPr>
        <w:t xml:space="preserve"> проводится на практическом занятии в течение не более 10 минут с целью контроля усвоения теоретического материала, излагаемого на лекции. Перечень вопросов определяется уровнем подготовки учебной группы, а также индивидуальными особенностями студентов</w:t>
      </w:r>
      <w:r w:rsidRPr="00FB35C0">
        <w:rPr>
          <w:color w:val="FF0000"/>
          <w:sz w:val="28"/>
          <w:szCs w:val="28"/>
        </w:rPr>
        <w:t>.</w:t>
      </w:r>
    </w:p>
    <w:p w:rsidR="00EC4818" w:rsidRDefault="00EC4818" w:rsidP="00EC4818">
      <w:pPr>
        <w:pStyle w:val="af5"/>
        <w:spacing w:line="240" w:lineRule="auto"/>
        <w:ind w:firstLine="709"/>
        <w:rPr>
          <w:sz w:val="28"/>
          <w:szCs w:val="28"/>
        </w:rPr>
      </w:pPr>
      <w:r w:rsidRPr="00FB35C0">
        <w:rPr>
          <w:sz w:val="28"/>
          <w:szCs w:val="28"/>
        </w:rPr>
        <w:t>Примерный перечень контрольных вопросов для проведения устного опроса приведен в п.9.6.1.</w:t>
      </w:r>
    </w:p>
    <w:p w:rsidR="008069C3" w:rsidRPr="00FB35C0" w:rsidRDefault="008069C3" w:rsidP="008069C3">
      <w:pPr>
        <w:pStyle w:val="af5"/>
        <w:spacing w:line="240" w:lineRule="auto"/>
        <w:ind w:firstLine="709"/>
        <w:rPr>
          <w:sz w:val="28"/>
          <w:szCs w:val="28"/>
        </w:rPr>
      </w:pPr>
      <w:r w:rsidRPr="00FB35C0">
        <w:rPr>
          <w:i/>
          <w:sz w:val="28"/>
          <w:szCs w:val="28"/>
        </w:rPr>
        <w:t>Доклад</w:t>
      </w:r>
      <w:r w:rsidRPr="00FB35C0">
        <w:rPr>
          <w:sz w:val="28"/>
          <w:szCs w:val="28"/>
        </w:rPr>
        <w:t xml:space="preserve"> − 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 или учебно-исследовательской темы. Доклады студентов занимают не больше 10 минут и могут проводиться в форме презентаций в среде </w:t>
      </w:r>
      <w:proofErr w:type="spellStart"/>
      <w:r w:rsidRPr="00FB35C0">
        <w:rPr>
          <w:sz w:val="28"/>
          <w:szCs w:val="28"/>
        </w:rPr>
        <w:t>PowerPoint</w:t>
      </w:r>
      <w:proofErr w:type="spellEnd"/>
      <w:r w:rsidRPr="00FB35C0">
        <w:rPr>
          <w:sz w:val="28"/>
          <w:szCs w:val="28"/>
        </w:rPr>
        <w:t>. Примерный перечень тем для докладов представлен в п. 9.6.2</w:t>
      </w:r>
      <w:r>
        <w:rPr>
          <w:sz w:val="28"/>
          <w:szCs w:val="28"/>
        </w:rPr>
        <w:t>.</w:t>
      </w:r>
    </w:p>
    <w:p w:rsidR="00EC4818" w:rsidRPr="00FB35C0" w:rsidRDefault="00EC4818" w:rsidP="00EC4818">
      <w:pPr>
        <w:pStyle w:val="af5"/>
        <w:spacing w:line="240" w:lineRule="auto"/>
        <w:ind w:firstLine="709"/>
        <w:rPr>
          <w:sz w:val="28"/>
          <w:szCs w:val="28"/>
        </w:rPr>
      </w:pPr>
      <w:bookmarkStart w:id="5" w:name="_Hlk514386209"/>
      <w:r w:rsidRPr="00FB35C0">
        <w:rPr>
          <w:i/>
          <w:sz w:val="28"/>
          <w:szCs w:val="28"/>
        </w:rPr>
        <w:t>Компьютерный тест</w:t>
      </w:r>
      <w:r w:rsidRPr="00FB35C0">
        <w:rPr>
          <w:sz w:val="28"/>
          <w:szCs w:val="28"/>
        </w:rPr>
        <w:t xml:space="preserve"> – это система заданий специфической формы, позволяющая измерить уровень развития компетенций обучающихся, совокупность их представлений, знаний, умений и практического опыта. Содержание тестов для текущего контроля в п. 9.6.3</w:t>
      </w:r>
    </w:p>
    <w:p w:rsidR="00EC4818" w:rsidRPr="00FB35C0" w:rsidRDefault="00EC4818" w:rsidP="00EC4818">
      <w:pPr>
        <w:pStyle w:val="af5"/>
        <w:spacing w:line="240" w:lineRule="auto"/>
        <w:ind w:firstLine="709"/>
        <w:rPr>
          <w:sz w:val="28"/>
          <w:szCs w:val="28"/>
        </w:rPr>
      </w:pPr>
      <w:bookmarkStart w:id="6" w:name="_Hlk514336452"/>
      <w:bookmarkEnd w:id="5"/>
      <w:r w:rsidRPr="00FB35C0">
        <w:rPr>
          <w:sz w:val="28"/>
          <w:szCs w:val="28"/>
        </w:rPr>
        <w:t>Компьютерный тест</w:t>
      </w:r>
      <w:bookmarkEnd w:id="6"/>
      <w:r w:rsidRPr="00FB35C0">
        <w:rPr>
          <w:sz w:val="28"/>
          <w:szCs w:val="28"/>
        </w:rPr>
        <w:t xml:space="preserve"> проводится по темам в соответствии с данной программой и предназначен для проверки обучающихся на предмет освоения материала предыдущей лекции.</w:t>
      </w:r>
    </w:p>
    <w:p w:rsidR="00EC4818" w:rsidRPr="00FB35C0" w:rsidRDefault="00EC4818" w:rsidP="00EC4818">
      <w:pPr>
        <w:pStyle w:val="af5"/>
        <w:spacing w:line="240" w:lineRule="auto"/>
        <w:ind w:firstLine="709"/>
        <w:rPr>
          <w:bCs/>
          <w:sz w:val="28"/>
          <w:szCs w:val="28"/>
        </w:rPr>
      </w:pPr>
      <w:r w:rsidRPr="00FB35C0">
        <w:rPr>
          <w:bCs/>
          <w:i/>
          <w:sz w:val="28"/>
          <w:szCs w:val="28"/>
        </w:rPr>
        <w:t>Контроль выполнения задания</w:t>
      </w:r>
      <w:r w:rsidRPr="00FB35C0">
        <w:rPr>
          <w:bCs/>
          <w:sz w:val="28"/>
          <w:szCs w:val="28"/>
        </w:rPr>
        <w:t>, выдаваемого на самостоятельную работу, проводится с целью своевременного выявления плохо усвоенного материала дисциплины для последующей корректировки или организации обязательной консультации. Проверка выданного задания производится не реже чем один раз в две недели.</w:t>
      </w:r>
    </w:p>
    <w:p w:rsidR="00EC4818" w:rsidRPr="00FB35C0" w:rsidRDefault="00EC4818" w:rsidP="00EC4818">
      <w:pPr>
        <w:ind w:firstLine="709"/>
        <w:jc w:val="both"/>
        <w:rPr>
          <w:sz w:val="28"/>
          <w:szCs w:val="28"/>
        </w:rPr>
      </w:pPr>
      <w:r w:rsidRPr="00FB35C0">
        <w:rPr>
          <w:i/>
          <w:sz w:val="28"/>
          <w:szCs w:val="28"/>
        </w:rPr>
        <w:t>Промежуточная аттестация</w:t>
      </w:r>
      <w:r w:rsidRPr="00FB35C0">
        <w:rPr>
          <w:sz w:val="28"/>
          <w:szCs w:val="28"/>
        </w:rPr>
        <w:t xml:space="preserve"> по итогам освоения дисциплины </w:t>
      </w:r>
      <w:bookmarkStart w:id="7" w:name="_Hlk514584546"/>
      <w:r w:rsidRPr="00FB35C0">
        <w:rPr>
          <w:sz w:val="28"/>
          <w:szCs w:val="28"/>
        </w:rPr>
        <w:t xml:space="preserve">проводится в виде экзамена в </w:t>
      </w:r>
      <w:bookmarkEnd w:id="7"/>
      <w:r w:rsidR="00FD2535">
        <w:rPr>
          <w:sz w:val="28"/>
          <w:szCs w:val="28"/>
        </w:rPr>
        <w:t>4 курсе</w:t>
      </w:r>
      <w:r w:rsidRPr="00FB35C0">
        <w:rPr>
          <w:sz w:val="28"/>
          <w:szCs w:val="28"/>
        </w:rPr>
        <w:t xml:space="preserve">. </w:t>
      </w:r>
    </w:p>
    <w:p w:rsidR="00EC4818" w:rsidRPr="00FB35C0" w:rsidRDefault="00EC4818" w:rsidP="00EC4818">
      <w:pPr>
        <w:ind w:firstLine="709"/>
        <w:jc w:val="both"/>
        <w:rPr>
          <w:sz w:val="28"/>
          <w:szCs w:val="28"/>
        </w:rPr>
      </w:pPr>
      <w:r w:rsidRPr="00FB35C0">
        <w:rPr>
          <w:sz w:val="28"/>
          <w:szCs w:val="28"/>
        </w:rPr>
        <w:t>Примерный перечень вопросов для проведения промежуточной аттестации в виде экзамена в п. 9.6.4</w:t>
      </w:r>
    </w:p>
    <w:p w:rsidR="00EC4818" w:rsidRDefault="00EC4818" w:rsidP="0003456A">
      <w:pPr>
        <w:ind w:firstLine="709"/>
        <w:jc w:val="both"/>
        <w:rPr>
          <w:sz w:val="28"/>
          <w:szCs w:val="28"/>
        </w:rPr>
      </w:pPr>
      <w:r w:rsidRPr="00FB35C0">
        <w:rPr>
          <w:sz w:val="28"/>
          <w:szCs w:val="28"/>
        </w:rPr>
        <w:t xml:space="preserve">Методика </w:t>
      </w:r>
      <w:r w:rsidRPr="00FB35C0">
        <w:rPr>
          <w:bCs/>
          <w:sz w:val="28"/>
          <w:szCs w:val="28"/>
        </w:rPr>
        <w:t>формирования результирующей оценки</w:t>
      </w:r>
      <w:r w:rsidRPr="00FB35C0">
        <w:rPr>
          <w:sz w:val="28"/>
          <w:szCs w:val="28"/>
        </w:rPr>
        <w:t xml:space="preserve"> в обязательном порядке учитывает активность студентов на занятиях, посещаемость занятий, оценки за практические работы, выполнение самостоятельных заданий.</w:t>
      </w:r>
    </w:p>
    <w:p w:rsidR="006C796C" w:rsidRDefault="006C796C" w:rsidP="0003456A">
      <w:pPr>
        <w:ind w:firstLine="709"/>
        <w:jc w:val="both"/>
        <w:rPr>
          <w:sz w:val="28"/>
          <w:szCs w:val="28"/>
        </w:rPr>
      </w:pPr>
    </w:p>
    <w:p w:rsidR="006C796C" w:rsidRPr="00FB35C0" w:rsidRDefault="006C796C" w:rsidP="0003456A">
      <w:pPr>
        <w:ind w:firstLine="709"/>
        <w:jc w:val="both"/>
        <w:rPr>
          <w:sz w:val="28"/>
          <w:szCs w:val="28"/>
        </w:rPr>
      </w:pPr>
    </w:p>
    <w:p w:rsidR="00363436" w:rsidRPr="00FB35C0" w:rsidRDefault="009A0533" w:rsidP="00E779BE">
      <w:pPr>
        <w:spacing w:before="300" w:after="240"/>
        <w:ind w:firstLine="709"/>
        <w:jc w:val="both"/>
        <w:rPr>
          <w:bCs/>
          <w:spacing w:val="-2"/>
          <w:sz w:val="28"/>
          <w:szCs w:val="28"/>
        </w:rPr>
      </w:pPr>
      <w:r w:rsidRPr="00FB35C0">
        <w:rPr>
          <w:b/>
          <w:bCs/>
          <w:spacing w:val="-2"/>
          <w:sz w:val="28"/>
          <w:szCs w:val="28"/>
        </w:rPr>
        <w:t>9.1</w:t>
      </w:r>
      <w:r w:rsidR="003E5B99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FB35C0">
        <w:rPr>
          <w:b/>
          <w:bCs/>
          <w:spacing w:val="-2"/>
          <w:sz w:val="28"/>
          <w:szCs w:val="28"/>
        </w:rPr>
        <w:t>Б</w:t>
      </w:r>
      <w:r w:rsidR="006D64D4" w:rsidRPr="00FB35C0">
        <w:rPr>
          <w:b/>
          <w:bCs/>
          <w:spacing w:val="-2"/>
          <w:sz w:val="28"/>
          <w:szCs w:val="28"/>
        </w:rPr>
        <w:t>алльно</w:t>
      </w:r>
      <w:proofErr w:type="spellEnd"/>
      <w:r w:rsidR="006D64D4" w:rsidRPr="00FB35C0">
        <w:rPr>
          <w:b/>
          <w:bCs/>
          <w:spacing w:val="-2"/>
          <w:sz w:val="28"/>
          <w:szCs w:val="28"/>
        </w:rPr>
        <w:t>-</w:t>
      </w:r>
      <w:r w:rsidR="00167DF7" w:rsidRPr="00FB35C0">
        <w:rPr>
          <w:b/>
          <w:bCs/>
          <w:spacing w:val="-2"/>
          <w:sz w:val="28"/>
          <w:szCs w:val="28"/>
        </w:rPr>
        <w:t xml:space="preserve">рейтинговая </w:t>
      </w:r>
      <w:r w:rsidR="00050124">
        <w:rPr>
          <w:b/>
          <w:bCs/>
          <w:spacing w:val="-2"/>
          <w:sz w:val="28"/>
          <w:szCs w:val="28"/>
        </w:rPr>
        <w:t xml:space="preserve">система (БРС) </w:t>
      </w:r>
      <w:r w:rsidR="00167DF7" w:rsidRPr="00FB35C0">
        <w:rPr>
          <w:b/>
          <w:bCs/>
          <w:spacing w:val="-2"/>
          <w:sz w:val="28"/>
          <w:szCs w:val="28"/>
        </w:rPr>
        <w:t>оценк</w:t>
      </w:r>
      <w:r w:rsidR="00050124">
        <w:rPr>
          <w:b/>
          <w:bCs/>
          <w:spacing w:val="-2"/>
          <w:sz w:val="28"/>
          <w:szCs w:val="28"/>
        </w:rPr>
        <w:t>и</w:t>
      </w:r>
      <w:r w:rsidR="00167DF7" w:rsidRPr="00FB35C0">
        <w:rPr>
          <w:b/>
          <w:bCs/>
          <w:spacing w:val="-2"/>
          <w:sz w:val="28"/>
          <w:szCs w:val="28"/>
        </w:rPr>
        <w:t xml:space="preserve"> текущего контроля успеваемости и знаний студентов</w:t>
      </w:r>
    </w:p>
    <w:p w:rsidR="001A0C23" w:rsidRPr="00FB35C0" w:rsidRDefault="001A0C23" w:rsidP="00CE5F67">
      <w:pPr>
        <w:ind w:firstLine="709"/>
        <w:jc w:val="both"/>
        <w:rPr>
          <w:bCs/>
          <w:sz w:val="28"/>
          <w:szCs w:val="28"/>
        </w:rPr>
      </w:pPr>
      <w:r w:rsidRPr="00FB35C0">
        <w:rPr>
          <w:bCs/>
          <w:sz w:val="28"/>
          <w:szCs w:val="28"/>
        </w:rPr>
        <w:t xml:space="preserve">Общая трудоемкость дисциплины составляет </w:t>
      </w:r>
      <w:r w:rsidR="009A04E7">
        <w:rPr>
          <w:bCs/>
          <w:sz w:val="28"/>
          <w:szCs w:val="28"/>
        </w:rPr>
        <w:t>3 зачетных</w:t>
      </w:r>
      <w:r w:rsidR="001C488C" w:rsidRPr="00FB35C0">
        <w:rPr>
          <w:bCs/>
          <w:sz w:val="28"/>
          <w:szCs w:val="28"/>
        </w:rPr>
        <w:t xml:space="preserve"> единицы, 108</w:t>
      </w:r>
      <w:r w:rsidR="00EB2D1E" w:rsidRPr="00FB35C0">
        <w:rPr>
          <w:bCs/>
          <w:sz w:val="28"/>
          <w:szCs w:val="28"/>
        </w:rPr>
        <w:t> академических часа</w:t>
      </w:r>
      <w:r w:rsidRPr="00FB35C0">
        <w:rPr>
          <w:bCs/>
          <w:sz w:val="28"/>
          <w:szCs w:val="28"/>
        </w:rPr>
        <w:t>.</w:t>
      </w:r>
    </w:p>
    <w:p w:rsidR="001A0C23" w:rsidRDefault="001A0C23" w:rsidP="00CE5F67">
      <w:pPr>
        <w:ind w:firstLine="709"/>
        <w:jc w:val="both"/>
        <w:rPr>
          <w:bCs/>
          <w:sz w:val="28"/>
          <w:szCs w:val="28"/>
        </w:rPr>
      </w:pPr>
      <w:r w:rsidRPr="00FB35C0">
        <w:rPr>
          <w:bCs/>
          <w:sz w:val="28"/>
          <w:szCs w:val="28"/>
        </w:rPr>
        <w:lastRenderedPageBreak/>
        <w:t xml:space="preserve">Вид промежуточного контроля – </w:t>
      </w:r>
      <w:r w:rsidR="003C38F3" w:rsidRPr="00FB35C0">
        <w:rPr>
          <w:bCs/>
          <w:sz w:val="28"/>
          <w:szCs w:val="28"/>
        </w:rPr>
        <w:t>экзамен</w:t>
      </w:r>
      <w:r w:rsidRPr="00FB35C0">
        <w:rPr>
          <w:bCs/>
          <w:sz w:val="28"/>
          <w:szCs w:val="28"/>
        </w:rPr>
        <w:t xml:space="preserve"> (</w:t>
      </w:r>
      <w:r w:rsidR="00FD2535">
        <w:rPr>
          <w:bCs/>
          <w:sz w:val="28"/>
          <w:szCs w:val="28"/>
        </w:rPr>
        <w:t>4 курс</w:t>
      </w:r>
      <w:r w:rsidRPr="00FB35C0">
        <w:rPr>
          <w:bCs/>
          <w:sz w:val="28"/>
          <w:szCs w:val="28"/>
        </w:rPr>
        <w:t>).</w:t>
      </w:r>
    </w:p>
    <w:p w:rsidR="00F25B29" w:rsidRPr="00FB35C0" w:rsidRDefault="00F25B29" w:rsidP="00CE5F67">
      <w:pPr>
        <w:ind w:firstLine="709"/>
        <w:jc w:val="both"/>
        <w:rPr>
          <w:bCs/>
          <w:sz w:val="28"/>
          <w:szCs w:val="28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953"/>
        <w:gridCol w:w="1416"/>
        <w:gridCol w:w="1421"/>
        <w:gridCol w:w="1548"/>
        <w:gridCol w:w="1009"/>
      </w:tblGrid>
      <w:tr w:rsidR="009A04E7" w:rsidRPr="00951B1E" w:rsidTr="00066494">
        <w:trPr>
          <w:tblHeader/>
          <w:jc w:val="center"/>
        </w:trPr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Pr="00BF18E1" w:rsidRDefault="009A04E7" w:rsidP="00066494">
            <w:pPr>
              <w:jc w:val="center"/>
              <w:rPr>
                <w:sz w:val="28"/>
                <w:szCs w:val="28"/>
              </w:rPr>
            </w:pPr>
            <w:r w:rsidRPr="00BF18E1">
              <w:rPr>
                <w:sz w:val="28"/>
                <w:szCs w:val="28"/>
              </w:rPr>
              <w:t xml:space="preserve">Тема/вид учебных занятий (оценочных заданий), </w:t>
            </w:r>
            <w:r w:rsidRPr="00BF18E1">
              <w:rPr>
                <w:spacing w:val="-4"/>
                <w:sz w:val="28"/>
                <w:szCs w:val="28"/>
              </w:rPr>
              <w:t xml:space="preserve">позволяющих студенту продемонстрировать достигнутый уровень </w:t>
            </w:r>
            <w:proofErr w:type="spellStart"/>
            <w:r w:rsidRPr="00BF18E1">
              <w:rPr>
                <w:spacing w:val="-4"/>
                <w:sz w:val="28"/>
                <w:szCs w:val="28"/>
              </w:rPr>
              <w:t>сформированности</w:t>
            </w:r>
            <w:proofErr w:type="spellEnd"/>
            <w:r w:rsidRPr="00BF18E1">
              <w:rPr>
                <w:spacing w:val="-4"/>
                <w:sz w:val="28"/>
                <w:szCs w:val="28"/>
              </w:rPr>
              <w:t xml:space="preserve"> компетенций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Pr="00951B1E" w:rsidRDefault="009A04E7" w:rsidP="00066494">
            <w:pPr>
              <w:jc w:val="center"/>
              <w:rPr>
                <w:sz w:val="28"/>
                <w:szCs w:val="28"/>
              </w:rPr>
            </w:pPr>
            <w:r w:rsidRPr="00951B1E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Pr="00951B1E" w:rsidRDefault="009A04E7" w:rsidP="00066494">
            <w:pPr>
              <w:jc w:val="center"/>
              <w:rPr>
                <w:sz w:val="28"/>
                <w:szCs w:val="28"/>
              </w:rPr>
            </w:pPr>
            <w:r w:rsidRPr="00951B1E">
              <w:rPr>
                <w:sz w:val="28"/>
                <w:szCs w:val="28"/>
              </w:rPr>
              <w:t>Срок контроля (порядковый номер недели с начала семестра)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Pr="00951B1E" w:rsidRDefault="009A04E7" w:rsidP="00066494">
            <w:pPr>
              <w:jc w:val="center"/>
              <w:rPr>
                <w:sz w:val="28"/>
                <w:szCs w:val="28"/>
              </w:rPr>
            </w:pPr>
            <w:r w:rsidRPr="00951B1E">
              <w:rPr>
                <w:sz w:val="28"/>
                <w:szCs w:val="28"/>
              </w:rPr>
              <w:t>При-меча-</w:t>
            </w:r>
            <w:proofErr w:type="spellStart"/>
            <w:r w:rsidRPr="00951B1E"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9A04E7" w:rsidRPr="00914C46" w:rsidTr="00066494">
        <w:trPr>
          <w:tblHeader/>
          <w:jc w:val="center"/>
        </w:trPr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Pr="00BF18E1" w:rsidRDefault="009A04E7" w:rsidP="00066494">
            <w:pPr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Pr="00951B1E" w:rsidRDefault="009A04E7" w:rsidP="00066494">
            <w:pPr>
              <w:tabs>
                <w:tab w:val="left" w:pos="796"/>
              </w:tabs>
              <w:jc w:val="center"/>
              <w:rPr>
                <w:sz w:val="28"/>
                <w:szCs w:val="28"/>
              </w:rPr>
            </w:pPr>
            <w:proofErr w:type="gramStart"/>
            <w:r w:rsidRPr="00951B1E">
              <w:rPr>
                <w:sz w:val="28"/>
                <w:szCs w:val="28"/>
              </w:rPr>
              <w:t>Мини-</w:t>
            </w:r>
            <w:proofErr w:type="spellStart"/>
            <w:r w:rsidRPr="00951B1E">
              <w:rPr>
                <w:sz w:val="28"/>
                <w:szCs w:val="28"/>
              </w:rPr>
              <w:t>мальное</w:t>
            </w:r>
            <w:proofErr w:type="spellEnd"/>
            <w:proofErr w:type="gramEnd"/>
          </w:p>
          <w:p w:rsidR="009A04E7" w:rsidRPr="00951B1E" w:rsidRDefault="009A04E7" w:rsidP="00066494">
            <w:pPr>
              <w:tabs>
                <w:tab w:val="left" w:pos="796"/>
              </w:tabs>
              <w:jc w:val="center"/>
              <w:rPr>
                <w:spacing w:val="-4"/>
                <w:sz w:val="28"/>
                <w:szCs w:val="28"/>
              </w:rPr>
            </w:pPr>
            <w:r w:rsidRPr="00951B1E">
              <w:rPr>
                <w:sz w:val="28"/>
                <w:szCs w:val="28"/>
              </w:rPr>
              <w:t>значение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Pr="00951B1E" w:rsidRDefault="009A04E7" w:rsidP="00066494">
            <w:pPr>
              <w:jc w:val="center"/>
              <w:rPr>
                <w:sz w:val="28"/>
                <w:szCs w:val="28"/>
              </w:rPr>
            </w:pPr>
            <w:proofErr w:type="gramStart"/>
            <w:r w:rsidRPr="00951B1E">
              <w:rPr>
                <w:sz w:val="28"/>
                <w:szCs w:val="28"/>
              </w:rPr>
              <w:t>Макси-</w:t>
            </w:r>
            <w:proofErr w:type="spellStart"/>
            <w:r w:rsidRPr="00951B1E">
              <w:rPr>
                <w:sz w:val="28"/>
                <w:szCs w:val="28"/>
              </w:rPr>
              <w:t>мальное</w:t>
            </w:r>
            <w:proofErr w:type="spellEnd"/>
            <w:proofErr w:type="gramEnd"/>
            <w:r w:rsidRPr="00951B1E">
              <w:rPr>
                <w:sz w:val="28"/>
                <w:szCs w:val="28"/>
              </w:rPr>
              <w:t xml:space="preserve"> значение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Pr="00914C46" w:rsidRDefault="009A04E7" w:rsidP="0006649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Pr="00914C46" w:rsidRDefault="009A04E7" w:rsidP="00066494">
            <w:pPr>
              <w:rPr>
                <w:sz w:val="28"/>
                <w:szCs w:val="28"/>
                <w:highlight w:val="yellow"/>
              </w:rPr>
            </w:pPr>
          </w:p>
        </w:tc>
      </w:tr>
      <w:tr w:rsidR="009A04E7" w:rsidRPr="00914C46" w:rsidTr="00066494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Pr="00474AED" w:rsidRDefault="009A04E7" w:rsidP="00066494">
            <w:pPr>
              <w:pStyle w:val="af3"/>
              <w:ind w:left="0"/>
              <w:rPr>
                <w:b/>
                <w:i/>
                <w:sz w:val="28"/>
                <w:szCs w:val="28"/>
              </w:rPr>
            </w:pPr>
            <w:r w:rsidRPr="00474AED">
              <w:rPr>
                <w:b/>
                <w:i/>
                <w:sz w:val="28"/>
                <w:szCs w:val="28"/>
              </w:rPr>
              <w:t>Контактн</w:t>
            </w:r>
            <w:r>
              <w:rPr>
                <w:b/>
                <w:i/>
                <w:sz w:val="28"/>
                <w:szCs w:val="28"/>
              </w:rPr>
              <w:t>ые</w:t>
            </w:r>
            <w:r w:rsidR="0038347D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виды занятий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Pr="00474AED" w:rsidRDefault="009A04E7" w:rsidP="00066494">
            <w:pPr>
              <w:overflowPunct/>
              <w:autoSpaceDE/>
              <w:jc w:val="center"/>
              <w:textAlignment w:val="auto"/>
              <w:rPr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Pr="00474AED" w:rsidRDefault="009A04E7" w:rsidP="00066494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14C46" w:rsidRDefault="009A04E7" w:rsidP="0006649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14C46" w:rsidRDefault="009A04E7" w:rsidP="00066494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9A04E7" w:rsidRPr="00951B1E" w:rsidTr="00066494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Pr="00951B1E" w:rsidRDefault="009A04E7" w:rsidP="00066494">
            <w:pPr>
              <w:pStyle w:val="af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both"/>
              <w:rPr>
                <w:sz w:val="28"/>
                <w:szCs w:val="28"/>
              </w:rPr>
            </w:pPr>
          </w:p>
        </w:tc>
      </w:tr>
      <w:tr w:rsidR="009A04E7" w:rsidRPr="00951B1E" w:rsidTr="00066494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Pr="00951B1E" w:rsidRDefault="009A04E7" w:rsidP="00066494">
            <w:pPr>
              <w:pStyle w:val="af3"/>
              <w:ind w:left="0"/>
              <w:rPr>
                <w:sz w:val="28"/>
                <w:szCs w:val="28"/>
              </w:rPr>
            </w:pPr>
            <w:r w:rsidRPr="00951B1E">
              <w:rPr>
                <w:sz w:val="28"/>
                <w:szCs w:val="28"/>
              </w:rPr>
              <w:t xml:space="preserve">Лекция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both"/>
              <w:rPr>
                <w:sz w:val="28"/>
                <w:szCs w:val="28"/>
              </w:rPr>
            </w:pPr>
          </w:p>
        </w:tc>
      </w:tr>
      <w:tr w:rsidR="009A04E7" w:rsidRPr="00951B1E" w:rsidTr="00066494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Pr="000F6E29" w:rsidRDefault="009A04E7" w:rsidP="00066494">
            <w:pPr>
              <w:pStyle w:val="a9"/>
              <w:rPr>
                <w:i w:val="0"/>
                <w:sz w:val="28"/>
                <w:szCs w:val="28"/>
              </w:rPr>
            </w:pPr>
            <w:r w:rsidRPr="000F6E29">
              <w:rPr>
                <w:i w:val="0"/>
                <w:sz w:val="28"/>
                <w:szCs w:val="28"/>
              </w:rPr>
              <w:t>Практическое занятие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both"/>
              <w:rPr>
                <w:sz w:val="28"/>
                <w:szCs w:val="28"/>
              </w:rPr>
            </w:pPr>
          </w:p>
        </w:tc>
      </w:tr>
      <w:tr w:rsidR="009A04E7" w:rsidRPr="00951B1E" w:rsidTr="00066494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Pr="000F6E29" w:rsidRDefault="009A04E7" w:rsidP="00066494">
            <w:pPr>
              <w:pStyle w:val="a9"/>
              <w:rPr>
                <w:i w:val="0"/>
                <w:sz w:val="28"/>
                <w:szCs w:val="28"/>
              </w:rPr>
            </w:pPr>
            <w:r w:rsidRPr="000F6E29">
              <w:rPr>
                <w:i w:val="0"/>
                <w:sz w:val="28"/>
                <w:szCs w:val="28"/>
              </w:rPr>
              <w:t>Лекция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both"/>
              <w:rPr>
                <w:sz w:val="28"/>
                <w:szCs w:val="28"/>
              </w:rPr>
            </w:pPr>
          </w:p>
        </w:tc>
      </w:tr>
      <w:tr w:rsidR="009A04E7" w:rsidRPr="00951B1E" w:rsidTr="00066494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Pr="000F6E29" w:rsidRDefault="009A04E7" w:rsidP="00066494">
            <w:pPr>
              <w:pStyle w:val="a9"/>
              <w:rPr>
                <w:i w:val="0"/>
                <w:sz w:val="28"/>
                <w:szCs w:val="28"/>
              </w:rPr>
            </w:pPr>
            <w:r w:rsidRPr="000F6E29">
              <w:rPr>
                <w:i w:val="0"/>
                <w:sz w:val="28"/>
                <w:szCs w:val="28"/>
              </w:rPr>
              <w:t xml:space="preserve">Практическое занятие </w:t>
            </w:r>
            <w:r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both"/>
              <w:rPr>
                <w:sz w:val="28"/>
                <w:szCs w:val="28"/>
              </w:rPr>
            </w:pPr>
          </w:p>
        </w:tc>
      </w:tr>
      <w:tr w:rsidR="009A04E7" w:rsidRPr="00951B1E" w:rsidTr="00066494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Pr="000F6E29" w:rsidRDefault="009A04E7" w:rsidP="00066494">
            <w:pPr>
              <w:pStyle w:val="a9"/>
              <w:rPr>
                <w:i w:val="0"/>
                <w:sz w:val="28"/>
                <w:szCs w:val="28"/>
              </w:rPr>
            </w:pPr>
            <w:r w:rsidRPr="000F6E29">
              <w:rPr>
                <w:i w:val="0"/>
                <w:sz w:val="28"/>
                <w:szCs w:val="28"/>
              </w:rPr>
              <w:t>Лекция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both"/>
              <w:rPr>
                <w:sz w:val="28"/>
                <w:szCs w:val="28"/>
              </w:rPr>
            </w:pPr>
          </w:p>
        </w:tc>
      </w:tr>
      <w:tr w:rsidR="009A04E7" w:rsidRPr="00951B1E" w:rsidTr="00066494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Pr="000F6E29" w:rsidRDefault="009A04E7" w:rsidP="00066494">
            <w:pPr>
              <w:pStyle w:val="a9"/>
              <w:rPr>
                <w:i w:val="0"/>
                <w:sz w:val="28"/>
                <w:szCs w:val="28"/>
              </w:rPr>
            </w:pPr>
            <w:r w:rsidRPr="000F6E29">
              <w:rPr>
                <w:i w:val="0"/>
                <w:sz w:val="28"/>
                <w:szCs w:val="28"/>
              </w:rPr>
              <w:t xml:space="preserve">Практическое занятие </w:t>
            </w:r>
            <w:r>
              <w:rPr>
                <w:i w:val="0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both"/>
              <w:rPr>
                <w:sz w:val="28"/>
                <w:szCs w:val="28"/>
              </w:rPr>
            </w:pPr>
          </w:p>
        </w:tc>
      </w:tr>
      <w:tr w:rsidR="009A04E7" w:rsidRPr="00951B1E" w:rsidTr="00066494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Pr="000F6E29" w:rsidRDefault="009A04E7" w:rsidP="00066494">
            <w:pPr>
              <w:pStyle w:val="a9"/>
              <w:rPr>
                <w:i w:val="0"/>
                <w:sz w:val="28"/>
                <w:szCs w:val="28"/>
              </w:rPr>
            </w:pPr>
            <w:r w:rsidRPr="000F6E29">
              <w:rPr>
                <w:i w:val="0"/>
                <w:sz w:val="28"/>
                <w:szCs w:val="28"/>
              </w:rPr>
              <w:t>Лекция 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both"/>
              <w:rPr>
                <w:sz w:val="28"/>
                <w:szCs w:val="28"/>
              </w:rPr>
            </w:pPr>
          </w:p>
        </w:tc>
      </w:tr>
      <w:tr w:rsidR="009A04E7" w:rsidRPr="00951B1E" w:rsidTr="00066494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Pr="000F6E29" w:rsidRDefault="009A04E7" w:rsidP="00066494">
            <w:pPr>
              <w:pStyle w:val="a9"/>
              <w:rPr>
                <w:i w:val="0"/>
                <w:sz w:val="28"/>
                <w:szCs w:val="28"/>
              </w:rPr>
            </w:pPr>
            <w:r w:rsidRPr="000F6E29">
              <w:rPr>
                <w:i w:val="0"/>
                <w:sz w:val="28"/>
                <w:szCs w:val="28"/>
              </w:rPr>
              <w:t xml:space="preserve">Практическое занятие </w:t>
            </w:r>
            <w:r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both"/>
              <w:rPr>
                <w:sz w:val="28"/>
                <w:szCs w:val="28"/>
              </w:rPr>
            </w:pPr>
          </w:p>
        </w:tc>
      </w:tr>
      <w:tr w:rsidR="009A04E7" w:rsidRPr="00951B1E" w:rsidTr="00066494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Pr="000F6E29" w:rsidRDefault="009A04E7" w:rsidP="00066494">
            <w:pPr>
              <w:pStyle w:val="af3"/>
              <w:ind w:left="0"/>
              <w:rPr>
                <w:sz w:val="28"/>
                <w:szCs w:val="28"/>
              </w:rPr>
            </w:pPr>
            <w:r w:rsidRPr="000F6E29">
              <w:rPr>
                <w:sz w:val="28"/>
                <w:szCs w:val="28"/>
              </w:rPr>
              <w:t>Лекция 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both"/>
              <w:rPr>
                <w:sz w:val="28"/>
                <w:szCs w:val="28"/>
              </w:rPr>
            </w:pPr>
          </w:p>
        </w:tc>
      </w:tr>
      <w:tr w:rsidR="009A04E7" w:rsidRPr="00951B1E" w:rsidTr="00066494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Pr="00951B1E" w:rsidRDefault="009A04E7" w:rsidP="00066494">
            <w:pPr>
              <w:pStyle w:val="a9"/>
              <w:rPr>
                <w:sz w:val="28"/>
                <w:szCs w:val="28"/>
              </w:rPr>
            </w:pPr>
            <w:r w:rsidRPr="000F6E29">
              <w:rPr>
                <w:i w:val="0"/>
                <w:sz w:val="28"/>
                <w:szCs w:val="28"/>
              </w:rPr>
              <w:t xml:space="preserve">Практическое занятие </w:t>
            </w:r>
            <w:r>
              <w:rPr>
                <w:i w:val="0"/>
                <w:sz w:val="28"/>
                <w:szCs w:val="28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both"/>
              <w:rPr>
                <w:sz w:val="28"/>
                <w:szCs w:val="28"/>
              </w:rPr>
            </w:pPr>
          </w:p>
        </w:tc>
      </w:tr>
      <w:tr w:rsidR="009A04E7" w:rsidRPr="00951B1E" w:rsidTr="00066494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Pr="00951B1E" w:rsidRDefault="009A04E7" w:rsidP="00066494">
            <w:pPr>
              <w:pStyle w:val="af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both"/>
              <w:rPr>
                <w:sz w:val="28"/>
                <w:szCs w:val="28"/>
              </w:rPr>
            </w:pPr>
          </w:p>
        </w:tc>
      </w:tr>
      <w:tr w:rsidR="009A04E7" w:rsidRPr="00951B1E" w:rsidTr="00066494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Pr="00951B1E" w:rsidRDefault="009A04E7" w:rsidP="00066494">
            <w:pPr>
              <w:pStyle w:val="a9"/>
              <w:rPr>
                <w:sz w:val="28"/>
                <w:szCs w:val="28"/>
              </w:rPr>
            </w:pPr>
            <w:r w:rsidRPr="000F6E29">
              <w:rPr>
                <w:i w:val="0"/>
                <w:sz w:val="28"/>
                <w:szCs w:val="28"/>
              </w:rPr>
              <w:t xml:space="preserve">Практическое занятие </w:t>
            </w:r>
            <w:r>
              <w:rPr>
                <w:i w:val="0"/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both"/>
              <w:rPr>
                <w:sz w:val="28"/>
                <w:szCs w:val="28"/>
              </w:rPr>
            </w:pPr>
          </w:p>
        </w:tc>
      </w:tr>
      <w:tr w:rsidR="009A04E7" w:rsidRPr="00951B1E" w:rsidTr="00066494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Pr="000F6E29" w:rsidRDefault="009A04E7" w:rsidP="00066494">
            <w:pPr>
              <w:pStyle w:val="a9"/>
              <w:rPr>
                <w:i w:val="0"/>
                <w:sz w:val="28"/>
                <w:szCs w:val="28"/>
              </w:rPr>
            </w:pPr>
            <w:r w:rsidRPr="000F6E29">
              <w:rPr>
                <w:i w:val="0"/>
                <w:sz w:val="28"/>
                <w:szCs w:val="28"/>
              </w:rPr>
              <w:t>Лекция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both"/>
              <w:rPr>
                <w:sz w:val="28"/>
                <w:szCs w:val="28"/>
              </w:rPr>
            </w:pPr>
          </w:p>
        </w:tc>
      </w:tr>
      <w:tr w:rsidR="009A04E7" w:rsidRPr="00951B1E" w:rsidTr="00066494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Pr="000F6E29" w:rsidRDefault="009A04E7" w:rsidP="00066494">
            <w:pPr>
              <w:pStyle w:val="a9"/>
              <w:rPr>
                <w:i w:val="0"/>
                <w:sz w:val="28"/>
                <w:szCs w:val="28"/>
              </w:rPr>
            </w:pPr>
            <w:r w:rsidRPr="000F6E29">
              <w:rPr>
                <w:i w:val="0"/>
                <w:sz w:val="28"/>
                <w:szCs w:val="28"/>
              </w:rPr>
              <w:t xml:space="preserve">Практическое занятие </w:t>
            </w:r>
            <w:r>
              <w:rPr>
                <w:i w:val="0"/>
                <w:sz w:val="28"/>
                <w:szCs w:val="28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both"/>
              <w:rPr>
                <w:sz w:val="28"/>
                <w:szCs w:val="28"/>
              </w:rPr>
            </w:pPr>
          </w:p>
        </w:tc>
      </w:tr>
      <w:tr w:rsidR="009A04E7" w:rsidRPr="00951B1E" w:rsidTr="00066494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Pr="000F6E29" w:rsidRDefault="009A04E7" w:rsidP="00066494">
            <w:pPr>
              <w:pStyle w:val="a9"/>
              <w:rPr>
                <w:i w:val="0"/>
                <w:sz w:val="28"/>
                <w:szCs w:val="28"/>
              </w:rPr>
            </w:pPr>
            <w:r w:rsidRPr="000F6E29">
              <w:rPr>
                <w:i w:val="0"/>
                <w:sz w:val="28"/>
                <w:szCs w:val="28"/>
              </w:rPr>
              <w:t xml:space="preserve">Практическое занятие </w:t>
            </w:r>
            <w:r>
              <w:rPr>
                <w:i w:val="0"/>
                <w:sz w:val="28"/>
                <w:szCs w:val="28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both"/>
              <w:rPr>
                <w:sz w:val="28"/>
                <w:szCs w:val="28"/>
              </w:rPr>
            </w:pPr>
          </w:p>
        </w:tc>
      </w:tr>
      <w:tr w:rsidR="009A04E7" w:rsidRPr="00951B1E" w:rsidTr="00066494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B66443" w:rsidRDefault="009A04E7" w:rsidP="00066494">
            <w:pPr>
              <w:pStyle w:val="a9"/>
              <w:rPr>
                <w:sz w:val="28"/>
                <w:szCs w:val="28"/>
              </w:rPr>
            </w:pPr>
            <w:r w:rsidRPr="00B66443">
              <w:rPr>
                <w:color w:val="000000"/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A04E7" w:rsidRPr="00951B1E" w:rsidTr="00066494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51B1E">
              <w:rPr>
                <w:b/>
                <w:color w:val="000000"/>
                <w:sz w:val="28"/>
                <w:szCs w:val="28"/>
              </w:rPr>
              <w:t>Итого по обязательным видам занятий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both"/>
              <w:rPr>
                <w:sz w:val="28"/>
                <w:szCs w:val="28"/>
              </w:rPr>
            </w:pPr>
          </w:p>
        </w:tc>
      </w:tr>
      <w:tr w:rsidR="009A04E7" w:rsidRPr="00951B1E" w:rsidTr="00066494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Default="0090205B" w:rsidP="0006649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both"/>
              <w:rPr>
                <w:sz w:val="28"/>
                <w:szCs w:val="28"/>
              </w:rPr>
            </w:pPr>
          </w:p>
        </w:tc>
      </w:tr>
      <w:tr w:rsidR="009A04E7" w:rsidRPr="00951B1E" w:rsidTr="00066494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51B1E">
              <w:rPr>
                <w:b/>
                <w:color w:val="000000"/>
                <w:sz w:val="28"/>
                <w:szCs w:val="28"/>
              </w:rPr>
              <w:t>Итого по дисциплине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E7" w:rsidRDefault="009A04E7" w:rsidP="000664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both"/>
              <w:rPr>
                <w:sz w:val="28"/>
                <w:szCs w:val="28"/>
              </w:rPr>
            </w:pPr>
          </w:p>
        </w:tc>
      </w:tr>
      <w:tr w:rsidR="009A04E7" w:rsidRPr="00951B1E" w:rsidTr="00066494">
        <w:trPr>
          <w:jc w:val="center"/>
        </w:trPr>
        <w:tc>
          <w:tcPr>
            <w:tcW w:w="9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3834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51B1E">
              <w:rPr>
                <w:b/>
                <w:color w:val="000000"/>
                <w:sz w:val="28"/>
                <w:szCs w:val="28"/>
              </w:rPr>
              <w:t xml:space="preserve">Перевод баллов </w:t>
            </w:r>
            <w:r w:rsidR="0038347D" w:rsidRPr="00951B1E">
              <w:rPr>
                <w:b/>
                <w:color w:val="000000"/>
                <w:sz w:val="28"/>
                <w:szCs w:val="28"/>
              </w:rPr>
              <w:t xml:space="preserve">БРС </w:t>
            </w:r>
            <w:r w:rsidRPr="00951B1E">
              <w:rPr>
                <w:b/>
                <w:color w:val="000000"/>
                <w:sz w:val="28"/>
                <w:szCs w:val="28"/>
              </w:rPr>
              <w:t>в оценку</w:t>
            </w:r>
            <w:r w:rsidR="0038347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51B1E">
              <w:rPr>
                <w:b/>
                <w:color w:val="000000"/>
                <w:sz w:val="28"/>
                <w:szCs w:val="28"/>
              </w:rPr>
              <w:t>по «академической» шкале</w:t>
            </w:r>
          </w:p>
        </w:tc>
      </w:tr>
      <w:tr w:rsidR="009A04E7" w:rsidRPr="00951B1E" w:rsidTr="00066494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51B1E">
              <w:rPr>
                <w:b/>
                <w:color w:val="000000"/>
                <w:sz w:val="28"/>
                <w:szCs w:val="28"/>
              </w:rPr>
              <w:t>Количество баллов по БРС</w:t>
            </w:r>
          </w:p>
        </w:tc>
        <w:tc>
          <w:tcPr>
            <w:tcW w:w="5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951B1E" w:rsidRDefault="009A04E7" w:rsidP="0006649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51B1E">
              <w:rPr>
                <w:b/>
                <w:color w:val="000000"/>
                <w:sz w:val="28"/>
                <w:szCs w:val="28"/>
              </w:rPr>
              <w:t>Оценка (по «академической» шкале)</w:t>
            </w:r>
          </w:p>
        </w:tc>
      </w:tr>
      <w:tr w:rsidR="009A04E7" w:rsidRPr="00383EE6" w:rsidTr="00066494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383EE6" w:rsidRDefault="009A04E7" w:rsidP="00066494">
            <w:pPr>
              <w:pStyle w:val="ad"/>
              <w:ind w:left="284" w:firstLine="709"/>
              <w:rPr>
                <w:b w:val="0"/>
                <w:color w:val="000000"/>
              </w:rPr>
            </w:pPr>
            <w:r w:rsidRPr="00383EE6">
              <w:rPr>
                <w:b w:val="0"/>
                <w:color w:val="000000"/>
              </w:rPr>
              <w:t>90 и более</w:t>
            </w:r>
          </w:p>
        </w:tc>
        <w:tc>
          <w:tcPr>
            <w:tcW w:w="5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383EE6" w:rsidRDefault="009A04E7" w:rsidP="00066494">
            <w:pPr>
              <w:pStyle w:val="ad"/>
              <w:ind w:left="284" w:firstLine="709"/>
              <w:rPr>
                <w:b w:val="0"/>
                <w:color w:val="000000"/>
              </w:rPr>
            </w:pPr>
            <w:r w:rsidRPr="00383EE6">
              <w:rPr>
                <w:b w:val="0"/>
                <w:color w:val="000000"/>
              </w:rPr>
              <w:t xml:space="preserve">5 </w:t>
            </w:r>
            <w:r>
              <w:rPr>
                <w:b w:val="0"/>
                <w:color w:val="000000"/>
              </w:rPr>
              <w:t>–</w:t>
            </w:r>
            <w:r w:rsidRPr="00383EE6">
              <w:rPr>
                <w:b w:val="0"/>
                <w:color w:val="000000"/>
              </w:rPr>
              <w:t xml:space="preserve"> «отлично»</w:t>
            </w:r>
          </w:p>
        </w:tc>
      </w:tr>
      <w:tr w:rsidR="009A04E7" w:rsidRPr="00383EE6" w:rsidTr="00066494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383EE6" w:rsidRDefault="009A04E7" w:rsidP="00066494">
            <w:pPr>
              <w:pStyle w:val="ad"/>
              <w:ind w:left="284" w:firstLine="709"/>
              <w:rPr>
                <w:b w:val="0"/>
                <w:color w:val="000000"/>
              </w:rPr>
            </w:pPr>
            <w:r w:rsidRPr="00383EE6">
              <w:rPr>
                <w:b w:val="0"/>
                <w:color w:val="000000"/>
              </w:rPr>
              <w:t>75÷89</w:t>
            </w:r>
          </w:p>
        </w:tc>
        <w:tc>
          <w:tcPr>
            <w:tcW w:w="5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383EE6" w:rsidRDefault="009A04E7" w:rsidP="00066494">
            <w:pPr>
              <w:pStyle w:val="ad"/>
              <w:ind w:left="284" w:firstLine="709"/>
              <w:rPr>
                <w:b w:val="0"/>
                <w:color w:val="000000"/>
              </w:rPr>
            </w:pPr>
            <w:r w:rsidRPr="00383EE6">
              <w:rPr>
                <w:b w:val="0"/>
                <w:color w:val="000000"/>
              </w:rPr>
              <w:t xml:space="preserve">4 </w:t>
            </w:r>
            <w:r>
              <w:rPr>
                <w:b w:val="0"/>
                <w:color w:val="000000"/>
              </w:rPr>
              <w:t>–</w:t>
            </w:r>
            <w:r w:rsidRPr="00383EE6">
              <w:rPr>
                <w:b w:val="0"/>
                <w:color w:val="000000"/>
              </w:rPr>
              <w:t xml:space="preserve"> «хорошо»</w:t>
            </w:r>
          </w:p>
        </w:tc>
      </w:tr>
      <w:tr w:rsidR="009A04E7" w:rsidRPr="00383EE6" w:rsidTr="00066494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383EE6" w:rsidRDefault="009A04E7" w:rsidP="00066494">
            <w:pPr>
              <w:pStyle w:val="ad"/>
              <w:ind w:left="284" w:firstLine="709"/>
              <w:rPr>
                <w:b w:val="0"/>
                <w:color w:val="000000"/>
              </w:rPr>
            </w:pPr>
            <w:r w:rsidRPr="00383EE6">
              <w:rPr>
                <w:b w:val="0"/>
                <w:color w:val="000000"/>
              </w:rPr>
              <w:t>60÷74</w:t>
            </w:r>
          </w:p>
        </w:tc>
        <w:tc>
          <w:tcPr>
            <w:tcW w:w="5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383EE6" w:rsidRDefault="009A04E7" w:rsidP="00066494">
            <w:pPr>
              <w:pStyle w:val="ad"/>
              <w:ind w:left="284" w:firstLine="709"/>
              <w:rPr>
                <w:b w:val="0"/>
                <w:color w:val="000000"/>
              </w:rPr>
            </w:pPr>
            <w:r w:rsidRPr="00383EE6">
              <w:rPr>
                <w:b w:val="0"/>
                <w:color w:val="000000"/>
              </w:rPr>
              <w:t xml:space="preserve">3 </w:t>
            </w:r>
            <w:r>
              <w:rPr>
                <w:b w:val="0"/>
                <w:color w:val="000000"/>
              </w:rPr>
              <w:t>–</w:t>
            </w:r>
            <w:r w:rsidRPr="00383EE6">
              <w:rPr>
                <w:b w:val="0"/>
                <w:color w:val="000000"/>
              </w:rPr>
              <w:t xml:space="preserve"> «удовлетворительно»</w:t>
            </w:r>
          </w:p>
        </w:tc>
      </w:tr>
      <w:tr w:rsidR="009A04E7" w:rsidRPr="00383EE6" w:rsidTr="00066494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383EE6" w:rsidRDefault="009A04E7" w:rsidP="00066494">
            <w:pPr>
              <w:pStyle w:val="ad"/>
              <w:ind w:left="284" w:firstLine="709"/>
              <w:rPr>
                <w:b w:val="0"/>
                <w:color w:val="000000"/>
              </w:rPr>
            </w:pPr>
            <w:r w:rsidRPr="00383EE6">
              <w:rPr>
                <w:b w:val="0"/>
                <w:color w:val="000000"/>
              </w:rPr>
              <w:t>менее 60</w:t>
            </w:r>
          </w:p>
        </w:tc>
        <w:tc>
          <w:tcPr>
            <w:tcW w:w="5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7" w:rsidRPr="00383EE6" w:rsidRDefault="009A04E7" w:rsidP="00066494">
            <w:pPr>
              <w:pStyle w:val="ad"/>
              <w:ind w:left="284" w:firstLine="709"/>
              <w:rPr>
                <w:b w:val="0"/>
                <w:color w:val="000000"/>
              </w:rPr>
            </w:pPr>
            <w:r w:rsidRPr="00383EE6">
              <w:rPr>
                <w:b w:val="0"/>
                <w:color w:val="000000"/>
              </w:rPr>
              <w:t xml:space="preserve">2 </w:t>
            </w:r>
            <w:r>
              <w:rPr>
                <w:b w:val="0"/>
                <w:color w:val="000000"/>
              </w:rPr>
              <w:t>–</w:t>
            </w:r>
            <w:r w:rsidRPr="00383EE6">
              <w:rPr>
                <w:b w:val="0"/>
                <w:color w:val="000000"/>
              </w:rPr>
              <w:t xml:space="preserve"> «неудовлетворительно»</w:t>
            </w:r>
          </w:p>
        </w:tc>
      </w:tr>
    </w:tbl>
    <w:p w:rsidR="00EA24DB" w:rsidRDefault="00EA24DB" w:rsidP="009A04E7">
      <w:pPr>
        <w:jc w:val="both"/>
        <w:rPr>
          <w:b/>
          <w:sz w:val="28"/>
          <w:szCs w:val="28"/>
        </w:rPr>
      </w:pPr>
    </w:p>
    <w:p w:rsidR="006C796C" w:rsidRDefault="006C796C" w:rsidP="00193115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6C796C" w:rsidRDefault="006C796C" w:rsidP="00193115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6C796C" w:rsidRDefault="006C796C" w:rsidP="00193115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6C796C" w:rsidRDefault="006C796C" w:rsidP="00193115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9C4953" w:rsidRDefault="007064D4" w:rsidP="00193115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FB35C0">
        <w:rPr>
          <w:b/>
          <w:sz w:val="28"/>
          <w:szCs w:val="28"/>
        </w:rPr>
        <w:lastRenderedPageBreak/>
        <w:t>9</w:t>
      </w:r>
      <w:r w:rsidR="00C35802" w:rsidRPr="00FB35C0">
        <w:rPr>
          <w:b/>
          <w:sz w:val="28"/>
          <w:szCs w:val="28"/>
        </w:rPr>
        <w:t>.2</w:t>
      </w:r>
      <w:r w:rsidR="003E5B99">
        <w:rPr>
          <w:b/>
          <w:sz w:val="28"/>
          <w:szCs w:val="28"/>
        </w:rPr>
        <w:t xml:space="preserve"> </w:t>
      </w:r>
      <w:r w:rsidRPr="00FB35C0">
        <w:rPr>
          <w:b/>
          <w:bCs/>
          <w:spacing w:val="-2"/>
          <w:sz w:val="28"/>
          <w:szCs w:val="28"/>
        </w:rPr>
        <w:t>Методические</w:t>
      </w:r>
      <w:r w:rsidRPr="00FB35C0">
        <w:rPr>
          <w:b/>
          <w:sz w:val="28"/>
          <w:szCs w:val="28"/>
        </w:rPr>
        <w:t xml:space="preserve"> рекомендации по проведению процедуры </w:t>
      </w:r>
      <w:r w:rsidR="00A521FC" w:rsidRPr="00FB35C0">
        <w:rPr>
          <w:b/>
          <w:sz w:val="28"/>
          <w:szCs w:val="28"/>
        </w:rPr>
        <w:br/>
      </w:r>
      <w:r w:rsidRPr="00FB35C0">
        <w:rPr>
          <w:b/>
          <w:sz w:val="28"/>
          <w:szCs w:val="28"/>
        </w:rPr>
        <w:t xml:space="preserve">оценивания знаний, умений и навыков и (или) опыта </w:t>
      </w:r>
      <w:r w:rsidR="00A521FC" w:rsidRPr="00FB35C0">
        <w:rPr>
          <w:b/>
          <w:sz w:val="28"/>
          <w:szCs w:val="28"/>
        </w:rPr>
        <w:br/>
      </w:r>
      <w:r w:rsidRPr="00FB35C0">
        <w:rPr>
          <w:b/>
          <w:sz w:val="28"/>
          <w:szCs w:val="28"/>
        </w:rPr>
        <w:t xml:space="preserve">деятельности, характеризующих этапы формирования </w:t>
      </w:r>
      <w:r w:rsidR="00A521FC" w:rsidRPr="00FB35C0">
        <w:rPr>
          <w:b/>
          <w:sz w:val="28"/>
          <w:szCs w:val="28"/>
        </w:rPr>
        <w:br/>
      </w:r>
      <w:r w:rsidRPr="00FB35C0">
        <w:rPr>
          <w:b/>
          <w:sz w:val="28"/>
          <w:szCs w:val="28"/>
        </w:rPr>
        <w:t xml:space="preserve">компетенций </w:t>
      </w:r>
    </w:p>
    <w:p w:rsidR="00124C37" w:rsidRPr="00FB35C0" w:rsidRDefault="00124C37" w:rsidP="00193115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236097" w:rsidRPr="00FB35C0" w:rsidRDefault="00236097" w:rsidP="00EA24DB">
      <w:pPr>
        <w:ind w:firstLine="709"/>
        <w:jc w:val="both"/>
        <w:rPr>
          <w:spacing w:val="-2"/>
          <w:sz w:val="28"/>
          <w:szCs w:val="28"/>
        </w:rPr>
      </w:pPr>
      <w:r w:rsidRPr="00FB35C0">
        <w:rPr>
          <w:spacing w:val="-2"/>
          <w:sz w:val="28"/>
          <w:szCs w:val="28"/>
        </w:rPr>
        <w:t>Посещение студентом лекционного занятия оценивается в 1 балл. Ведение лекционного конспекта – 0,5 баллов. Активное участие в обсуждении дискуссионных вопросов в ходе лекции – до 0,5 баллов.</w:t>
      </w:r>
      <w:r w:rsidR="0003456A">
        <w:rPr>
          <w:spacing w:val="-2"/>
          <w:sz w:val="28"/>
          <w:szCs w:val="28"/>
        </w:rPr>
        <w:t xml:space="preserve"> </w:t>
      </w:r>
      <w:r w:rsidRPr="00FB35C0">
        <w:rPr>
          <w:spacing w:val="-2"/>
          <w:sz w:val="28"/>
          <w:szCs w:val="28"/>
        </w:rPr>
        <w:t>Посещение практического занятия с ведением конспекта оценивается в 2,5 балла. Доклад – до 0,25 балла. Участие в обсуждении доклада – до 0,25 баллов</w:t>
      </w:r>
    </w:p>
    <w:p w:rsidR="00363436" w:rsidRPr="00FB35C0" w:rsidRDefault="00363436" w:rsidP="00EA24DB">
      <w:pPr>
        <w:ind w:firstLine="709"/>
        <w:jc w:val="both"/>
        <w:rPr>
          <w:spacing w:val="-2"/>
          <w:sz w:val="28"/>
          <w:szCs w:val="28"/>
        </w:rPr>
      </w:pPr>
      <w:r w:rsidRPr="00FB35C0">
        <w:rPr>
          <w:spacing w:val="-2"/>
          <w:sz w:val="28"/>
          <w:szCs w:val="28"/>
        </w:rPr>
        <w:t xml:space="preserve">В процессе преподавания дисциплины </w:t>
      </w:r>
      <w:r w:rsidR="003C38F3" w:rsidRPr="00FB35C0">
        <w:rPr>
          <w:rFonts w:eastAsia="Calibri"/>
          <w:sz w:val="28"/>
          <w:szCs w:val="28"/>
        </w:rPr>
        <w:t>«</w:t>
      </w:r>
      <w:r w:rsidR="003C38F3" w:rsidRPr="00FB35C0">
        <w:rPr>
          <w:sz w:val="28"/>
          <w:szCs w:val="28"/>
        </w:rPr>
        <w:t>Организация делопроизводства на предприятии</w:t>
      </w:r>
      <w:r w:rsidR="003C38F3" w:rsidRPr="00FB35C0">
        <w:rPr>
          <w:rFonts w:eastAsia="Calibri"/>
          <w:sz w:val="28"/>
          <w:szCs w:val="28"/>
        </w:rPr>
        <w:t>»</w:t>
      </w:r>
      <w:r w:rsidR="0003456A">
        <w:rPr>
          <w:rFonts w:eastAsia="Calibri"/>
          <w:sz w:val="28"/>
          <w:szCs w:val="28"/>
        </w:rPr>
        <w:t xml:space="preserve"> </w:t>
      </w:r>
      <w:r w:rsidRPr="00FB35C0">
        <w:rPr>
          <w:spacing w:val="-2"/>
          <w:sz w:val="28"/>
          <w:szCs w:val="28"/>
        </w:rPr>
        <w:t>для текущей аттестации обучающихся используются следующие формы</w:t>
      </w:r>
      <w:r w:rsidR="00A521FC" w:rsidRPr="00FB35C0">
        <w:rPr>
          <w:spacing w:val="-2"/>
          <w:sz w:val="28"/>
          <w:szCs w:val="28"/>
        </w:rPr>
        <w:t xml:space="preserve"> оценивания знаний, умений и навыков</w:t>
      </w:r>
      <w:r w:rsidRPr="00FB35C0">
        <w:rPr>
          <w:spacing w:val="-2"/>
          <w:sz w:val="28"/>
          <w:szCs w:val="28"/>
        </w:rPr>
        <w:t>:</w:t>
      </w:r>
    </w:p>
    <w:p w:rsidR="00E94781" w:rsidRPr="00FB35C0" w:rsidRDefault="00E94781" w:rsidP="00EA24D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pacing w:val="-2"/>
          <w:sz w:val="28"/>
          <w:szCs w:val="28"/>
        </w:rPr>
      </w:pPr>
      <w:r w:rsidRPr="00FB35C0">
        <w:rPr>
          <w:spacing w:val="-2"/>
          <w:sz w:val="28"/>
          <w:szCs w:val="28"/>
        </w:rPr>
        <w:t>индивидуальный или групповой устный опрос;</w:t>
      </w:r>
    </w:p>
    <w:p w:rsidR="00E94781" w:rsidRPr="00FB35C0" w:rsidRDefault="00E94781" w:rsidP="00EA24D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pacing w:val="-2"/>
          <w:sz w:val="28"/>
          <w:szCs w:val="28"/>
        </w:rPr>
      </w:pPr>
      <w:r w:rsidRPr="00FB35C0">
        <w:rPr>
          <w:spacing w:val="-2"/>
          <w:sz w:val="28"/>
          <w:szCs w:val="28"/>
        </w:rPr>
        <w:t>расчетные задания;</w:t>
      </w:r>
    </w:p>
    <w:p w:rsidR="00E94781" w:rsidRPr="00FB35C0" w:rsidRDefault="00A521FC" w:rsidP="00EA24D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pacing w:val="-2"/>
          <w:sz w:val="28"/>
          <w:szCs w:val="28"/>
        </w:rPr>
      </w:pPr>
      <w:r w:rsidRPr="00FB35C0">
        <w:rPr>
          <w:spacing w:val="-2"/>
          <w:sz w:val="28"/>
          <w:szCs w:val="28"/>
        </w:rPr>
        <w:t>тест</w:t>
      </w:r>
      <w:r w:rsidR="00E94781" w:rsidRPr="00FB35C0">
        <w:rPr>
          <w:spacing w:val="-2"/>
          <w:sz w:val="28"/>
          <w:szCs w:val="28"/>
        </w:rPr>
        <w:t>;</w:t>
      </w:r>
    </w:p>
    <w:p w:rsidR="00E94781" w:rsidRPr="00FB35C0" w:rsidRDefault="00E94781" w:rsidP="00EA24D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pacing w:val="-2"/>
          <w:sz w:val="28"/>
          <w:szCs w:val="28"/>
        </w:rPr>
      </w:pPr>
      <w:r w:rsidRPr="00FB35C0">
        <w:rPr>
          <w:spacing w:val="-2"/>
          <w:sz w:val="28"/>
          <w:szCs w:val="28"/>
        </w:rPr>
        <w:t>анализ деловых ситуаций;</w:t>
      </w:r>
    </w:p>
    <w:p w:rsidR="000C62DB" w:rsidRPr="00FB35C0" w:rsidRDefault="000C62DB" w:rsidP="00EA24D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pacing w:val="-2"/>
          <w:sz w:val="28"/>
          <w:szCs w:val="28"/>
        </w:rPr>
      </w:pPr>
      <w:r w:rsidRPr="00FB35C0">
        <w:rPr>
          <w:spacing w:val="-2"/>
          <w:sz w:val="28"/>
          <w:szCs w:val="28"/>
        </w:rPr>
        <w:t>презентации (индивидуального или группового представления выполненного задания, докладов);</w:t>
      </w:r>
    </w:p>
    <w:p w:rsidR="000C62DB" w:rsidRPr="00FB35C0" w:rsidRDefault="000C62DB" w:rsidP="00EA24D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pacing w:val="-2"/>
          <w:sz w:val="28"/>
          <w:szCs w:val="28"/>
        </w:rPr>
      </w:pPr>
      <w:r w:rsidRPr="00FB35C0">
        <w:rPr>
          <w:spacing w:val="-2"/>
          <w:sz w:val="28"/>
          <w:szCs w:val="28"/>
        </w:rPr>
        <w:t>защиты выполненных заданий.</w:t>
      </w:r>
    </w:p>
    <w:p w:rsidR="00363436" w:rsidRPr="00FB35C0" w:rsidRDefault="00363436" w:rsidP="00EA24DB">
      <w:pPr>
        <w:ind w:firstLine="709"/>
        <w:jc w:val="both"/>
        <w:rPr>
          <w:spacing w:val="-2"/>
          <w:sz w:val="28"/>
          <w:szCs w:val="28"/>
        </w:rPr>
      </w:pPr>
      <w:r w:rsidRPr="00FB35C0">
        <w:rPr>
          <w:spacing w:val="-2"/>
          <w:sz w:val="28"/>
          <w:szCs w:val="28"/>
        </w:rPr>
        <w:t>По итогам освоения дисциплины проводится промежуточная аттестация обучающихся в форме</w:t>
      </w:r>
      <w:r w:rsidR="00EA5504" w:rsidRPr="00FB35C0">
        <w:rPr>
          <w:spacing w:val="-2"/>
          <w:sz w:val="28"/>
          <w:szCs w:val="28"/>
        </w:rPr>
        <w:t xml:space="preserve"> экзамена</w:t>
      </w:r>
      <w:r w:rsidRPr="00FB35C0">
        <w:rPr>
          <w:spacing w:val="-2"/>
          <w:sz w:val="28"/>
          <w:szCs w:val="28"/>
        </w:rPr>
        <w:t>.</w:t>
      </w:r>
    </w:p>
    <w:p w:rsidR="00363436" w:rsidRPr="00FB35C0" w:rsidRDefault="00363436" w:rsidP="00EA24DB">
      <w:pPr>
        <w:ind w:firstLine="709"/>
        <w:jc w:val="both"/>
        <w:rPr>
          <w:spacing w:val="-2"/>
          <w:sz w:val="28"/>
          <w:szCs w:val="28"/>
        </w:rPr>
      </w:pPr>
      <w:r w:rsidRPr="00FB35C0">
        <w:rPr>
          <w:spacing w:val="-2"/>
          <w:sz w:val="28"/>
          <w:szCs w:val="28"/>
        </w:rPr>
        <w:t>На первом занятии преподаватель доводит до сведения обучающихся график текущего контроля освоения дисциплины и критерии оценки знаний при текущем контроле успеваемости, а также сроки и условия промежуточной итоговой аттестации.</w:t>
      </w:r>
    </w:p>
    <w:p w:rsidR="00363436" w:rsidRPr="00FB35C0" w:rsidRDefault="00363436" w:rsidP="00EA24DB">
      <w:pPr>
        <w:ind w:firstLine="709"/>
        <w:jc w:val="both"/>
        <w:rPr>
          <w:spacing w:val="-2"/>
          <w:sz w:val="28"/>
          <w:szCs w:val="28"/>
        </w:rPr>
      </w:pPr>
      <w:r w:rsidRPr="00FB35C0">
        <w:rPr>
          <w:spacing w:val="-2"/>
          <w:sz w:val="28"/>
          <w:szCs w:val="28"/>
        </w:rPr>
        <w:t>Реализацию непрерывного контроля знаний</w:t>
      </w:r>
      <w:r w:rsidR="003527AF" w:rsidRPr="00FB35C0">
        <w:rPr>
          <w:spacing w:val="-2"/>
          <w:sz w:val="28"/>
          <w:szCs w:val="28"/>
        </w:rPr>
        <w:t>,</w:t>
      </w:r>
      <w:r w:rsidRPr="00FB35C0">
        <w:rPr>
          <w:spacing w:val="-2"/>
          <w:sz w:val="28"/>
          <w:szCs w:val="28"/>
        </w:rPr>
        <w:t xml:space="preserve"> преподаватель осуществляет за счет часов, предусмотренных нормами времени на проверку различного рода письменных работ, проведение консультаций и пр.</w:t>
      </w:r>
    </w:p>
    <w:p w:rsidR="00363436" w:rsidRPr="00FB35C0" w:rsidRDefault="00363436" w:rsidP="00EA24DB">
      <w:pPr>
        <w:ind w:firstLine="709"/>
        <w:jc w:val="both"/>
        <w:rPr>
          <w:spacing w:val="-2"/>
          <w:sz w:val="28"/>
          <w:szCs w:val="28"/>
        </w:rPr>
      </w:pPr>
      <w:r w:rsidRPr="00FB35C0">
        <w:rPr>
          <w:spacing w:val="-2"/>
          <w:sz w:val="28"/>
          <w:szCs w:val="28"/>
        </w:rPr>
        <w:t>Показателями, характеризующими текущую учебную работу студентов, являются:</w:t>
      </w:r>
    </w:p>
    <w:p w:rsidR="00363436" w:rsidRPr="00FB35C0" w:rsidRDefault="00363436" w:rsidP="00EA24DB">
      <w:pPr>
        <w:pStyle w:val="af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FB35C0">
        <w:rPr>
          <w:spacing w:val="-2"/>
          <w:sz w:val="28"/>
          <w:szCs w:val="28"/>
        </w:rPr>
        <w:t>активность посещения занятий и работы на занятиях;</w:t>
      </w:r>
    </w:p>
    <w:p w:rsidR="000C62DB" w:rsidRPr="00FB35C0" w:rsidRDefault="000C62DB" w:rsidP="00EA24DB">
      <w:pPr>
        <w:pStyle w:val="af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FB35C0">
        <w:rPr>
          <w:spacing w:val="-2"/>
          <w:sz w:val="28"/>
          <w:szCs w:val="28"/>
        </w:rPr>
        <w:t>оценка результатов устного опроса (индивидуального или группового);</w:t>
      </w:r>
    </w:p>
    <w:p w:rsidR="00363436" w:rsidRPr="00FB35C0" w:rsidRDefault="00363436" w:rsidP="00EA24DB">
      <w:pPr>
        <w:pStyle w:val="af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FB35C0">
        <w:rPr>
          <w:spacing w:val="-2"/>
          <w:sz w:val="28"/>
          <w:szCs w:val="28"/>
        </w:rPr>
        <w:t>выступлени</w:t>
      </w:r>
      <w:r w:rsidR="000C62DB" w:rsidRPr="00FB35C0">
        <w:rPr>
          <w:spacing w:val="-2"/>
          <w:sz w:val="28"/>
          <w:szCs w:val="28"/>
        </w:rPr>
        <w:t>я</w:t>
      </w:r>
      <w:r w:rsidRPr="00FB35C0">
        <w:rPr>
          <w:spacing w:val="-2"/>
          <w:sz w:val="28"/>
          <w:szCs w:val="28"/>
        </w:rPr>
        <w:t xml:space="preserve"> с докладами</w:t>
      </w:r>
      <w:r w:rsidR="000C62DB" w:rsidRPr="00FB35C0">
        <w:rPr>
          <w:spacing w:val="-2"/>
          <w:sz w:val="28"/>
          <w:szCs w:val="28"/>
        </w:rPr>
        <w:t xml:space="preserve"> и с результатами выполненных заданий, в том числе в форме презентаций</w:t>
      </w:r>
      <w:r w:rsidRPr="00FB35C0">
        <w:rPr>
          <w:spacing w:val="-2"/>
          <w:sz w:val="28"/>
          <w:szCs w:val="28"/>
        </w:rPr>
        <w:t>;</w:t>
      </w:r>
    </w:p>
    <w:p w:rsidR="000C62DB" w:rsidRPr="00FB35C0" w:rsidRDefault="000C62DB" w:rsidP="00EA24DB">
      <w:pPr>
        <w:pStyle w:val="af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FB35C0">
        <w:rPr>
          <w:spacing w:val="-2"/>
          <w:sz w:val="28"/>
          <w:szCs w:val="28"/>
        </w:rPr>
        <w:t>оценка защиты выполненных заданий;</w:t>
      </w:r>
    </w:p>
    <w:p w:rsidR="00612F1B" w:rsidRPr="00FB35C0" w:rsidRDefault="00FB3AE4" w:rsidP="00EA24DB">
      <w:pPr>
        <w:pStyle w:val="af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FB35C0">
        <w:rPr>
          <w:spacing w:val="-2"/>
          <w:sz w:val="28"/>
          <w:szCs w:val="28"/>
        </w:rPr>
        <w:t>оценка прохождения теста.</w:t>
      </w:r>
    </w:p>
    <w:p w:rsidR="00363436" w:rsidRPr="00FB35C0" w:rsidRDefault="00363436" w:rsidP="00EA24DB">
      <w:pPr>
        <w:ind w:firstLine="709"/>
        <w:jc w:val="both"/>
        <w:rPr>
          <w:spacing w:val="-2"/>
          <w:sz w:val="28"/>
          <w:szCs w:val="28"/>
        </w:rPr>
      </w:pPr>
      <w:r w:rsidRPr="00FB35C0">
        <w:rPr>
          <w:spacing w:val="-2"/>
          <w:sz w:val="28"/>
          <w:szCs w:val="28"/>
        </w:rPr>
        <w:t xml:space="preserve">Сроки промежуточной аттестации определяются графиком учебного процесса. По дисциплине </w:t>
      </w:r>
      <w:r w:rsidR="00A3571C" w:rsidRPr="00FB35C0">
        <w:rPr>
          <w:rFonts w:eastAsia="Calibri"/>
          <w:sz w:val="28"/>
          <w:szCs w:val="28"/>
        </w:rPr>
        <w:t>«</w:t>
      </w:r>
      <w:r w:rsidR="00A3571C" w:rsidRPr="00FB35C0">
        <w:rPr>
          <w:sz w:val="28"/>
          <w:szCs w:val="28"/>
        </w:rPr>
        <w:t>Организация делопроизводства на предприятии</w:t>
      </w:r>
      <w:r w:rsidR="00A3571C" w:rsidRPr="00FB35C0">
        <w:rPr>
          <w:rFonts w:eastAsia="Calibri"/>
          <w:sz w:val="28"/>
          <w:szCs w:val="28"/>
        </w:rPr>
        <w:t>»</w:t>
      </w:r>
      <w:r w:rsidR="008243D6">
        <w:rPr>
          <w:rFonts w:eastAsia="Calibri"/>
          <w:sz w:val="28"/>
          <w:szCs w:val="28"/>
        </w:rPr>
        <w:t xml:space="preserve"> </w:t>
      </w:r>
      <w:r w:rsidR="000C62DB" w:rsidRPr="00FB35C0">
        <w:rPr>
          <w:spacing w:val="-2"/>
          <w:sz w:val="28"/>
          <w:szCs w:val="28"/>
        </w:rPr>
        <w:t>предусмотрен</w:t>
      </w:r>
      <w:r w:rsidR="00A3571C" w:rsidRPr="00FB35C0">
        <w:rPr>
          <w:spacing w:val="-2"/>
          <w:sz w:val="28"/>
          <w:szCs w:val="28"/>
        </w:rPr>
        <w:t xml:space="preserve"> экзамен</w:t>
      </w:r>
      <w:r w:rsidR="000C62DB" w:rsidRPr="00FB35C0">
        <w:rPr>
          <w:spacing w:val="-2"/>
          <w:sz w:val="28"/>
          <w:szCs w:val="28"/>
        </w:rPr>
        <w:t>.</w:t>
      </w:r>
    </w:p>
    <w:p w:rsidR="00363436" w:rsidRPr="00FB35C0" w:rsidRDefault="008B43EB" w:rsidP="00C928C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Э</w:t>
      </w:r>
      <w:r w:rsidRPr="00FB35C0">
        <w:rPr>
          <w:spacing w:val="-2"/>
          <w:sz w:val="28"/>
          <w:szCs w:val="28"/>
        </w:rPr>
        <w:t>кзамен проводится</w:t>
      </w:r>
      <w:r w:rsidR="00363436" w:rsidRPr="00FB35C0">
        <w:rPr>
          <w:spacing w:val="-2"/>
          <w:sz w:val="28"/>
          <w:szCs w:val="28"/>
        </w:rPr>
        <w:t xml:space="preserve"> в форме устного ответа на</w:t>
      </w:r>
      <w:r w:rsidR="00C714E4" w:rsidRPr="00FB35C0">
        <w:rPr>
          <w:spacing w:val="-2"/>
          <w:sz w:val="28"/>
          <w:szCs w:val="28"/>
        </w:rPr>
        <w:t xml:space="preserve"> 2</w:t>
      </w:r>
      <w:r w:rsidR="00363436" w:rsidRPr="00FB35C0">
        <w:rPr>
          <w:spacing w:val="-2"/>
          <w:sz w:val="28"/>
          <w:szCs w:val="28"/>
        </w:rPr>
        <w:t xml:space="preserve"> вопрос</w:t>
      </w:r>
      <w:r w:rsidR="001907AA" w:rsidRPr="00FB35C0">
        <w:rPr>
          <w:spacing w:val="-2"/>
          <w:sz w:val="28"/>
          <w:szCs w:val="28"/>
        </w:rPr>
        <w:t>а</w:t>
      </w:r>
      <w:r w:rsidR="00363436" w:rsidRPr="00FB35C0">
        <w:rPr>
          <w:spacing w:val="-2"/>
          <w:sz w:val="28"/>
          <w:szCs w:val="28"/>
        </w:rPr>
        <w:t xml:space="preserve"> из приведенного ни</w:t>
      </w:r>
      <w:r w:rsidR="00A3571C" w:rsidRPr="00FB35C0">
        <w:rPr>
          <w:spacing w:val="-2"/>
          <w:sz w:val="28"/>
          <w:szCs w:val="28"/>
        </w:rPr>
        <w:t>же (9.6</w:t>
      </w:r>
      <w:r w:rsidR="00C714E4" w:rsidRPr="00FB35C0">
        <w:rPr>
          <w:spacing w:val="-2"/>
          <w:sz w:val="28"/>
          <w:szCs w:val="28"/>
        </w:rPr>
        <w:t>.4</w:t>
      </w:r>
      <w:r w:rsidR="00A3571C" w:rsidRPr="00FB35C0">
        <w:rPr>
          <w:spacing w:val="-2"/>
          <w:sz w:val="28"/>
          <w:szCs w:val="28"/>
        </w:rPr>
        <w:t>)</w:t>
      </w:r>
      <w:r w:rsidR="00363436" w:rsidRPr="00FB35C0">
        <w:rPr>
          <w:spacing w:val="-2"/>
          <w:sz w:val="28"/>
          <w:szCs w:val="28"/>
        </w:rPr>
        <w:t xml:space="preserve"> </w:t>
      </w:r>
      <w:r w:rsidR="00684963">
        <w:rPr>
          <w:spacing w:val="-2"/>
          <w:sz w:val="28"/>
          <w:szCs w:val="28"/>
        </w:rPr>
        <w:t>перечня</w:t>
      </w:r>
      <w:r w:rsidR="00C714E4" w:rsidRPr="00FB35C0">
        <w:rPr>
          <w:spacing w:val="-2"/>
          <w:sz w:val="28"/>
          <w:szCs w:val="28"/>
        </w:rPr>
        <w:t xml:space="preserve"> и решения задачи (9.6</w:t>
      </w:r>
      <w:r w:rsidR="00363436" w:rsidRPr="00FB35C0">
        <w:rPr>
          <w:spacing w:val="-2"/>
          <w:sz w:val="28"/>
          <w:szCs w:val="28"/>
        </w:rPr>
        <w:t>.</w:t>
      </w:r>
      <w:r w:rsidR="009B304B" w:rsidRPr="00FB35C0">
        <w:rPr>
          <w:spacing w:val="-2"/>
          <w:sz w:val="28"/>
          <w:szCs w:val="28"/>
        </w:rPr>
        <w:t>5).</w:t>
      </w:r>
    </w:p>
    <w:p w:rsidR="007231CC" w:rsidRPr="00FB35C0" w:rsidRDefault="007231CC" w:rsidP="00C928CF">
      <w:pPr>
        <w:ind w:firstLine="709"/>
        <w:jc w:val="both"/>
        <w:rPr>
          <w:spacing w:val="-2"/>
          <w:sz w:val="28"/>
          <w:szCs w:val="28"/>
        </w:rPr>
      </w:pPr>
    </w:p>
    <w:p w:rsidR="008A5B31" w:rsidRPr="005F3250" w:rsidRDefault="008A5B31" w:rsidP="008A5B31">
      <w:pPr>
        <w:pStyle w:val="af5"/>
        <w:tabs>
          <w:tab w:val="left" w:pos="142"/>
          <w:tab w:val="left" w:pos="1134"/>
        </w:tabs>
        <w:spacing w:line="240" w:lineRule="auto"/>
        <w:ind w:firstLine="709"/>
        <w:rPr>
          <w:b/>
          <w:sz w:val="28"/>
          <w:szCs w:val="28"/>
        </w:rPr>
      </w:pPr>
      <w:r w:rsidRPr="005F3250">
        <w:rPr>
          <w:b/>
          <w:sz w:val="28"/>
          <w:szCs w:val="28"/>
        </w:rPr>
        <w:lastRenderedPageBreak/>
        <w:t>9.3</w:t>
      </w:r>
      <w:r w:rsidRPr="005F3250">
        <w:rPr>
          <w:b/>
          <w:sz w:val="28"/>
          <w:szCs w:val="28"/>
        </w:rPr>
        <w:tab/>
        <w:t xml:space="preserve">Темы </w:t>
      </w:r>
      <w:r w:rsidRPr="005F3250">
        <w:rPr>
          <w:b/>
          <w:bCs/>
          <w:spacing w:val="-2"/>
          <w:sz w:val="28"/>
          <w:szCs w:val="28"/>
        </w:rPr>
        <w:t>к</w:t>
      </w:r>
      <w:r w:rsidRPr="005F3250">
        <w:rPr>
          <w:b/>
          <w:sz w:val="28"/>
          <w:szCs w:val="28"/>
        </w:rPr>
        <w:t xml:space="preserve">урсовых проектов по дисциплине  </w:t>
      </w:r>
    </w:p>
    <w:p w:rsidR="008A5B31" w:rsidRDefault="008A5B31" w:rsidP="008A5B31">
      <w:pPr>
        <w:ind w:firstLine="567"/>
        <w:jc w:val="both"/>
        <w:rPr>
          <w:sz w:val="28"/>
        </w:rPr>
      </w:pPr>
      <w:r>
        <w:rPr>
          <w:sz w:val="28"/>
        </w:rPr>
        <w:t xml:space="preserve">   </w:t>
      </w:r>
    </w:p>
    <w:p w:rsidR="008A5B31" w:rsidRDefault="008A5B31" w:rsidP="008A5B31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717D14">
        <w:rPr>
          <w:sz w:val="28"/>
        </w:rPr>
        <w:t xml:space="preserve"> </w:t>
      </w:r>
      <w:r>
        <w:rPr>
          <w:sz w:val="28"/>
        </w:rPr>
        <w:t>Написание курсовых проектов учебным планом не предусмотрено.</w:t>
      </w:r>
    </w:p>
    <w:p w:rsidR="006C796C" w:rsidRDefault="006C796C" w:rsidP="008A5B31">
      <w:pPr>
        <w:ind w:firstLine="567"/>
        <w:jc w:val="both"/>
        <w:rPr>
          <w:sz w:val="28"/>
        </w:rPr>
      </w:pPr>
    </w:p>
    <w:p w:rsidR="006C796C" w:rsidRDefault="006C796C" w:rsidP="008A5B31">
      <w:pPr>
        <w:ind w:firstLine="567"/>
        <w:jc w:val="both"/>
        <w:rPr>
          <w:sz w:val="28"/>
        </w:rPr>
      </w:pPr>
    </w:p>
    <w:p w:rsidR="008A5B31" w:rsidRPr="005F3250" w:rsidRDefault="008A5B31" w:rsidP="008A5B31">
      <w:pPr>
        <w:pStyle w:val="af5"/>
        <w:tabs>
          <w:tab w:val="left" w:pos="142"/>
        </w:tabs>
        <w:spacing w:line="240" w:lineRule="auto"/>
        <w:ind w:firstLine="709"/>
        <w:rPr>
          <w:b/>
          <w:sz w:val="28"/>
          <w:szCs w:val="28"/>
        </w:rPr>
      </w:pPr>
    </w:p>
    <w:p w:rsidR="008A5B31" w:rsidRDefault="008A5B31" w:rsidP="008A5B31">
      <w:pPr>
        <w:keepNext/>
        <w:ind w:firstLine="709"/>
        <w:jc w:val="both"/>
        <w:rPr>
          <w:b/>
          <w:sz w:val="28"/>
          <w:szCs w:val="28"/>
        </w:rPr>
      </w:pPr>
      <w:r w:rsidRPr="001177AF">
        <w:rPr>
          <w:b/>
          <w:sz w:val="28"/>
          <w:szCs w:val="28"/>
        </w:rPr>
        <w:t>9.4 Контрольные вопросы для проведения входного контроля остаточных знаний по обеспечивающим дисциплинам</w:t>
      </w:r>
    </w:p>
    <w:p w:rsidR="008A5B31" w:rsidRPr="001177AF" w:rsidRDefault="008A5B31" w:rsidP="008A5B31">
      <w:pPr>
        <w:keepNext/>
        <w:ind w:firstLine="709"/>
        <w:jc w:val="both"/>
        <w:rPr>
          <w:b/>
          <w:sz w:val="28"/>
          <w:szCs w:val="28"/>
        </w:rPr>
      </w:pPr>
    </w:p>
    <w:p w:rsidR="008A5B31" w:rsidRPr="001177AF" w:rsidRDefault="008A5B31" w:rsidP="008A5B31">
      <w:pPr>
        <w:ind w:firstLine="709"/>
        <w:jc w:val="both"/>
        <w:rPr>
          <w:sz w:val="28"/>
          <w:szCs w:val="28"/>
        </w:rPr>
      </w:pPr>
      <w:r w:rsidRPr="001177AF">
        <w:rPr>
          <w:sz w:val="28"/>
          <w:szCs w:val="28"/>
        </w:rPr>
        <w:t>Дисциплина «Воздушные перевозки и авиационные работы»</w:t>
      </w:r>
    </w:p>
    <w:p w:rsidR="00684963" w:rsidRDefault="008A5B31" w:rsidP="008A5B31">
      <w:pPr>
        <w:pStyle w:val="af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4F0E2F">
        <w:rPr>
          <w:bCs/>
          <w:sz w:val="28"/>
          <w:szCs w:val="28"/>
          <w:bdr w:val="none" w:sz="0" w:space="0" w:color="auto" w:frame="1"/>
        </w:rPr>
        <w:t>Понятие воздушной перевозки,</w:t>
      </w:r>
      <w:r w:rsidR="00684963">
        <w:rPr>
          <w:bCs/>
          <w:sz w:val="28"/>
          <w:szCs w:val="28"/>
          <w:bdr w:val="none" w:sz="0" w:space="0" w:color="auto" w:frame="1"/>
        </w:rPr>
        <w:t xml:space="preserve"> </w:t>
      </w:r>
      <w:r w:rsidRPr="004F0E2F">
        <w:rPr>
          <w:bCs/>
          <w:sz w:val="28"/>
          <w:szCs w:val="28"/>
          <w:bdr w:val="none" w:sz="0" w:space="0" w:color="auto" w:frame="1"/>
        </w:rPr>
        <w:t>согласно руководящи</w:t>
      </w:r>
      <w:r w:rsidR="00684963">
        <w:rPr>
          <w:bCs/>
          <w:sz w:val="28"/>
          <w:szCs w:val="28"/>
          <w:bdr w:val="none" w:sz="0" w:space="0" w:color="auto" w:frame="1"/>
        </w:rPr>
        <w:t>х</w:t>
      </w:r>
      <w:r w:rsidRPr="004F0E2F">
        <w:rPr>
          <w:bCs/>
          <w:sz w:val="28"/>
          <w:szCs w:val="28"/>
          <w:bdr w:val="none" w:sz="0" w:space="0" w:color="auto" w:frame="1"/>
        </w:rPr>
        <w:t xml:space="preserve"> документ</w:t>
      </w:r>
      <w:r w:rsidR="00684963">
        <w:rPr>
          <w:bCs/>
          <w:sz w:val="28"/>
          <w:szCs w:val="28"/>
          <w:bdr w:val="none" w:sz="0" w:space="0" w:color="auto" w:frame="1"/>
        </w:rPr>
        <w:t>ов</w:t>
      </w:r>
      <w:r w:rsidRPr="004F0E2F">
        <w:rPr>
          <w:bCs/>
          <w:sz w:val="28"/>
          <w:szCs w:val="28"/>
          <w:bdr w:val="none" w:sz="0" w:space="0" w:color="auto" w:frame="1"/>
        </w:rPr>
        <w:t xml:space="preserve">  </w:t>
      </w:r>
    </w:p>
    <w:p w:rsidR="008A5B31" w:rsidRPr="00684963" w:rsidRDefault="00684963" w:rsidP="00684963">
      <w:pPr>
        <w:tabs>
          <w:tab w:val="left" w:pos="993"/>
        </w:tabs>
        <w:ind w:left="567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</w:t>
      </w:r>
      <w:r w:rsidR="008A5B31" w:rsidRPr="00684963">
        <w:rPr>
          <w:bCs/>
          <w:sz w:val="28"/>
          <w:szCs w:val="28"/>
          <w:bdr w:val="none" w:sz="0" w:space="0" w:color="auto" w:frame="1"/>
        </w:rPr>
        <w:t>Г А.</w:t>
      </w:r>
    </w:p>
    <w:p w:rsidR="008A5B31" w:rsidRPr="005F3250" w:rsidRDefault="008A5B31" w:rsidP="008A5B31">
      <w:pPr>
        <w:pStyle w:val="af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F3250">
        <w:rPr>
          <w:bCs/>
          <w:sz w:val="28"/>
          <w:szCs w:val="28"/>
          <w:bdr w:val="none" w:sz="0" w:space="0" w:color="auto" w:frame="1"/>
        </w:rPr>
        <w:t>Понятие авиационных работ, согласно руководящи</w:t>
      </w:r>
      <w:r w:rsidR="00684963">
        <w:rPr>
          <w:bCs/>
          <w:sz w:val="28"/>
          <w:szCs w:val="28"/>
          <w:bdr w:val="none" w:sz="0" w:space="0" w:color="auto" w:frame="1"/>
        </w:rPr>
        <w:t>х</w:t>
      </w:r>
      <w:r w:rsidRPr="005F3250">
        <w:rPr>
          <w:bCs/>
          <w:sz w:val="28"/>
          <w:szCs w:val="28"/>
          <w:bdr w:val="none" w:sz="0" w:space="0" w:color="auto" w:frame="1"/>
        </w:rPr>
        <w:t xml:space="preserve"> документ</w:t>
      </w:r>
      <w:r w:rsidR="00684963">
        <w:rPr>
          <w:bCs/>
          <w:sz w:val="28"/>
          <w:szCs w:val="28"/>
          <w:bdr w:val="none" w:sz="0" w:space="0" w:color="auto" w:frame="1"/>
        </w:rPr>
        <w:t>ов</w:t>
      </w:r>
      <w:r w:rsidRPr="005F3250">
        <w:rPr>
          <w:bCs/>
          <w:sz w:val="28"/>
          <w:szCs w:val="28"/>
          <w:bdr w:val="none" w:sz="0" w:space="0" w:color="auto" w:frame="1"/>
        </w:rPr>
        <w:t xml:space="preserve"> ГА.</w:t>
      </w:r>
    </w:p>
    <w:p w:rsidR="00684963" w:rsidRDefault="008A5B31" w:rsidP="008A5B31">
      <w:pPr>
        <w:pStyle w:val="af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F3250">
        <w:rPr>
          <w:sz w:val="28"/>
          <w:szCs w:val="28"/>
        </w:rPr>
        <w:t xml:space="preserve">Факторы внешней среды, влияющие на качество предоставления </w:t>
      </w:r>
      <w:r w:rsidR="00684963">
        <w:rPr>
          <w:sz w:val="28"/>
          <w:szCs w:val="28"/>
        </w:rPr>
        <w:t xml:space="preserve">  </w:t>
      </w:r>
    </w:p>
    <w:p w:rsidR="008A5B31" w:rsidRDefault="00684963" w:rsidP="00684963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5B31" w:rsidRPr="00684963">
        <w:rPr>
          <w:sz w:val="28"/>
          <w:szCs w:val="28"/>
        </w:rPr>
        <w:t>услуг по воздушной перевозке.</w:t>
      </w:r>
    </w:p>
    <w:p w:rsidR="006C796C" w:rsidRDefault="006C796C" w:rsidP="00684963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6C796C" w:rsidRPr="00684963" w:rsidRDefault="006C796C" w:rsidP="00684963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8A5B31" w:rsidRPr="005F3250" w:rsidRDefault="008A5B31" w:rsidP="008A5B31">
      <w:pPr>
        <w:pStyle w:val="af3"/>
        <w:ind w:left="0" w:firstLine="709"/>
        <w:jc w:val="both"/>
        <w:rPr>
          <w:sz w:val="28"/>
          <w:szCs w:val="28"/>
        </w:rPr>
      </w:pPr>
    </w:p>
    <w:p w:rsidR="00E76D8F" w:rsidRDefault="00EA5504" w:rsidP="005C062E">
      <w:pPr>
        <w:ind w:firstLine="709"/>
        <w:jc w:val="both"/>
        <w:rPr>
          <w:b/>
          <w:sz w:val="28"/>
          <w:szCs w:val="28"/>
        </w:rPr>
      </w:pPr>
      <w:r w:rsidRPr="00FB35C0">
        <w:rPr>
          <w:b/>
          <w:sz w:val="28"/>
          <w:szCs w:val="28"/>
        </w:rPr>
        <w:t>9.5</w:t>
      </w:r>
      <w:r w:rsidR="004724F7">
        <w:rPr>
          <w:b/>
          <w:sz w:val="28"/>
          <w:szCs w:val="28"/>
        </w:rPr>
        <w:t xml:space="preserve"> </w:t>
      </w:r>
      <w:r w:rsidR="00DC7C6F" w:rsidRPr="00FB35C0">
        <w:rPr>
          <w:b/>
          <w:sz w:val="28"/>
          <w:szCs w:val="28"/>
        </w:rPr>
        <w:t>Описание показателей и критериев оценивания компетенций на различных этапах их формирования</w:t>
      </w:r>
      <w:r w:rsidR="002D3682" w:rsidRPr="00FB35C0">
        <w:rPr>
          <w:b/>
          <w:sz w:val="28"/>
          <w:szCs w:val="28"/>
        </w:rPr>
        <w:t>, описание шкал оценивания</w:t>
      </w:r>
    </w:p>
    <w:p w:rsidR="006C796C" w:rsidRDefault="006C796C" w:rsidP="005C062E">
      <w:pPr>
        <w:ind w:firstLine="709"/>
        <w:jc w:val="both"/>
        <w:rPr>
          <w:b/>
          <w:sz w:val="28"/>
          <w:szCs w:val="28"/>
        </w:rPr>
      </w:pPr>
    </w:p>
    <w:p w:rsidR="00C266CA" w:rsidRPr="00FB35C0" w:rsidRDefault="00C266CA" w:rsidP="00C266CA">
      <w:pPr>
        <w:ind w:firstLine="709"/>
        <w:jc w:val="both"/>
        <w:rPr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834"/>
        <w:gridCol w:w="2156"/>
        <w:gridCol w:w="3361"/>
      </w:tblGrid>
      <w:tr w:rsidR="00E76D8F" w:rsidRPr="00FB35C0" w:rsidTr="005C062E">
        <w:trPr>
          <w:tblHeader/>
        </w:trPr>
        <w:tc>
          <w:tcPr>
            <w:tcW w:w="3834" w:type="dxa"/>
            <w:shd w:val="clear" w:color="auto" w:fill="auto"/>
          </w:tcPr>
          <w:p w:rsidR="00E76D8F" w:rsidRPr="00FB35C0" w:rsidRDefault="00E76D8F" w:rsidP="001A3876">
            <w:pPr>
              <w:jc w:val="center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Критери</w:t>
            </w:r>
            <w:r w:rsidR="001A3876" w:rsidRPr="00FB35C0">
              <w:rPr>
                <w:sz w:val="28"/>
                <w:szCs w:val="28"/>
              </w:rPr>
              <w:t>и</w:t>
            </w:r>
          </w:p>
        </w:tc>
        <w:tc>
          <w:tcPr>
            <w:tcW w:w="2156" w:type="dxa"/>
            <w:shd w:val="clear" w:color="auto" w:fill="auto"/>
          </w:tcPr>
          <w:p w:rsidR="00E76D8F" w:rsidRPr="00FB35C0" w:rsidRDefault="00E76D8F" w:rsidP="00371551">
            <w:pPr>
              <w:jc w:val="center"/>
              <w:rPr>
                <w:sz w:val="28"/>
                <w:szCs w:val="28"/>
              </w:rPr>
            </w:pPr>
            <w:r w:rsidRPr="00FB35C0">
              <w:rPr>
                <w:bCs/>
                <w:spacing w:val="-2"/>
                <w:sz w:val="28"/>
                <w:szCs w:val="28"/>
              </w:rPr>
              <w:t>Этапы формирования</w:t>
            </w:r>
            <w:r w:rsidR="001A3876" w:rsidRPr="00FB35C0">
              <w:rPr>
                <w:bCs/>
                <w:spacing w:val="-2"/>
                <w:sz w:val="28"/>
                <w:szCs w:val="28"/>
              </w:rPr>
              <w:t xml:space="preserve"> компетенций</w:t>
            </w:r>
          </w:p>
        </w:tc>
        <w:tc>
          <w:tcPr>
            <w:tcW w:w="3361" w:type="dxa"/>
            <w:shd w:val="clear" w:color="auto" w:fill="auto"/>
          </w:tcPr>
          <w:p w:rsidR="00E76D8F" w:rsidRPr="00FB35C0" w:rsidRDefault="00E76D8F" w:rsidP="001A3876">
            <w:pPr>
              <w:jc w:val="center"/>
              <w:rPr>
                <w:sz w:val="28"/>
                <w:szCs w:val="28"/>
              </w:rPr>
            </w:pPr>
            <w:r w:rsidRPr="00FB35C0">
              <w:rPr>
                <w:bCs/>
                <w:spacing w:val="-2"/>
                <w:sz w:val="28"/>
                <w:szCs w:val="28"/>
              </w:rPr>
              <w:t>Показател</w:t>
            </w:r>
            <w:r w:rsidR="001A3876" w:rsidRPr="00FB35C0">
              <w:rPr>
                <w:bCs/>
                <w:spacing w:val="-2"/>
                <w:sz w:val="28"/>
                <w:szCs w:val="28"/>
              </w:rPr>
              <w:t>и оценивания компетенций</w:t>
            </w:r>
          </w:p>
        </w:tc>
      </w:tr>
      <w:tr w:rsidR="00E76D8F" w:rsidRPr="00FB35C0" w:rsidTr="005C062E">
        <w:tc>
          <w:tcPr>
            <w:tcW w:w="9351" w:type="dxa"/>
            <w:gridSpan w:val="3"/>
            <w:shd w:val="clear" w:color="auto" w:fill="auto"/>
          </w:tcPr>
          <w:p w:rsidR="00E76D8F" w:rsidRPr="00FB35C0" w:rsidRDefault="003C38F3" w:rsidP="003C38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C0">
              <w:rPr>
                <w:rFonts w:ascii="Times New Roman" w:hAnsi="Times New Roman" w:cs="Times New Roman"/>
                <w:sz w:val="28"/>
                <w:szCs w:val="28"/>
              </w:rPr>
              <w:t>Способность и готовность разрабатывать производственно-техническую документацию (ПК-86).</w:t>
            </w:r>
          </w:p>
        </w:tc>
      </w:tr>
      <w:tr w:rsidR="00E76D8F" w:rsidRPr="00FB35C0" w:rsidTr="004724F7">
        <w:trPr>
          <w:trHeight w:val="70"/>
        </w:trPr>
        <w:tc>
          <w:tcPr>
            <w:tcW w:w="3834" w:type="dxa"/>
            <w:vMerge w:val="restart"/>
            <w:shd w:val="clear" w:color="auto" w:fill="auto"/>
          </w:tcPr>
          <w:p w:rsidR="003C38F3" w:rsidRPr="00FB35C0" w:rsidRDefault="003C38F3" w:rsidP="003C38F3">
            <w:pPr>
              <w:tabs>
                <w:tab w:val="left" w:pos="284"/>
                <w:tab w:val="right" w:leader="underscore" w:pos="9356"/>
              </w:tabs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Зна</w:t>
            </w:r>
            <w:r w:rsidR="00EA5504" w:rsidRPr="00FB35C0">
              <w:rPr>
                <w:sz w:val="28"/>
                <w:szCs w:val="28"/>
              </w:rPr>
              <w:t>ет</w:t>
            </w:r>
            <w:r w:rsidRPr="00FB35C0">
              <w:rPr>
                <w:sz w:val="28"/>
                <w:szCs w:val="28"/>
              </w:rPr>
              <w:t>:</w:t>
            </w:r>
          </w:p>
          <w:p w:rsidR="003C38F3" w:rsidRPr="00FB35C0" w:rsidRDefault="003C38F3" w:rsidP="003C38F3">
            <w:pPr>
              <w:jc w:val="both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 xml:space="preserve">– современные требования к составлению и оформлению производственно-технической документации; </w:t>
            </w:r>
          </w:p>
          <w:p w:rsidR="003C38F3" w:rsidRPr="00FB35C0" w:rsidRDefault="003C38F3" w:rsidP="003C38F3">
            <w:pPr>
              <w:jc w:val="both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– функции и особенности организационно-распределительных и правовых документов (Устав, Положение о структурном подразделении, Штатное расписание, Должностная инструкция, распорядок дня и др.);</w:t>
            </w:r>
          </w:p>
          <w:p w:rsidR="003C38F3" w:rsidRPr="00FB35C0" w:rsidRDefault="003C38F3" w:rsidP="003C38F3">
            <w:pPr>
              <w:jc w:val="both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– технологию защиты конфиденциальных документов от несанкционированного доступа.</w:t>
            </w:r>
          </w:p>
          <w:p w:rsidR="00E76D8F" w:rsidRPr="00FB35C0" w:rsidRDefault="00E76D8F" w:rsidP="003C38F3">
            <w:pPr>
              <w:tabs>
                <w:tab w:val="left" w:pos="743"/>
                <w:tab w:val="right" w:leader="underscore" w:pos="9356"/>
              </w:tabs>
              <w:rPr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E76D8F" w:rsidRPr="00FB35C0" w:rsidRDefault="00E76D8F" w:rsidP="00371551">
            <w:pPr>
              <w:jc w:val="center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lastRenderedPageBreak/>
              <w:t>1 этап формирования</w:t>
            </w:r>
          </w:p>
        </w:tc>
        <w:tc>
          <w:tcPr>
            <w:tcW w:w="3361" w:type="dxa"/>
            <w:shd w:val="clear" w:color="auto" w:fill="auto"/>
          </w:tcPr>
          <w:p w:rsidR="003C38F3" w:rsidRPr="00FB35C0" w:rsidRDefault="00E76D8F" w:rsidP="00371551">
            <w:pPr>
              <w:pStyle w:val="af3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B35C0">
              <w:rPr>
                <w:bCs/>
                <w:spacing w:val="-2"/>
                <w:sz w:val="28"/>
                <w:szCs w:val="28"/>
              </w:rPr>
              <w:t xml:space="preserve">Перечисляет основные </w:t>
            </w:r>
            <w:r w:rsidR="003C38F3" w:rsidRPr="00FB35C0">
              <w:rPr>
                <w:sz w:val="28"/>
                <w:szCs w:val="28"/>
              </w:rPr>
              <w:t>современные требования к составлению и оформлению производственно-технической документации.</w:t>
            </w:r>
          </w:p>
          <w:p w:rsidR="00E76D8F" w:rsidRPr="00FB35C0" w:rsidRDefault="00E76D8F" w:rsidP="003C38F3">
            <w:pPr>
              <w:jc w:val="both"/>
              <w:rPr>
                <w:sz w:val="28"/>
                <w:szCs w:val="28"/>
              </w:rPr>
            </w:pPr>
            <w:r w:rsidRPr="00FB35C0">
              <w:rPr>
                <w:bCs/>
                <w:spacing w:val="-2"/>
                <w:sz w:val="28"/>
                <w:szCs w:val="28"/>
              </w:rPr>
              <w:t xml:space="preserve">Описывает основные </w:t>
            </w:r>
            <w:r w:rsidR="003C38F3" w:rsidRPr="00FB35C0">
              <w:rPr>
                <w:sz w:val="28"/>
                <w:szCs w:val="28"/>
              </w:rPr>
              <w:t>функции и особенности организационно-распределительных и правовых документов (Устав, Положение о структурном подразделении, Штатное расписание, Должностная инструкция, распорядок дня и др.)</w:t>
            </w:r>
            <w:r w:rsidR="00670A73">
              <w:rPr>
                <w:sz w:val="28"/>
                <w:szCs w:val="28"/>
              </w:rPr>
              <w:t>.</w:t>
            </w:r>
          </w:p>
        </w:tc>
      </w:tr>
      <w:tr w:rsidR="00E76D8F" w:rsidRPr="00FB35C0" w:rsidTr="005C062E">
        <w:trPr>
          <w:trHeight w:val="2572"/>
        </w:trPr>
        <w:tc>
          <w:tcPr>
            <w:tcW w:w="3834" w:type="dxa"/>
            <w:vMerge/>
            <w:shd w:val="clear" w:color="auto" w:fill="auto"/>
          </w:tcPr>
          <w:p w:rsidR="00E76D8F" w:rsidRPr="00FB35C0" w:rsidRDefault="00E76D8F" w:rsidP="00371551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E76D8F" w:rsidRPr="00FB35C0" w:rsidRDefault="00E76D8F" w:rsidP="00371551">
            <w:pPr>
              <w:jc w:val="center"/>
              <w:rPr>
                <w:sz w:val="28"/>
                <w:szCs w:val="28"/>
              </w:rPr>
            </w:pPr>
            <w:r w:rsidRPr="00FB35C0">
              <w:rPr>
                <w:bCs/>
                <w:spacing w:val="-2"/>
                <w:sz w:val="28"/>
                <w:szCs w:val="28"/>
              </w:rPr>
              <w:t>2 этап формирования</w:t>
            </w:r>
          </w:p>
        </w:tc>
        <w:tc>
          <w:tcPr>
            <w:tcW w:w="3361" w:type="dxa"/>
            <w:shd w:val="clear" w:color="auto" w:fill="auto"/>
          </w:tcPr>
          <w:p w:rsidR="00E76D8F" w:rsidRPr="00FB35C0" w:rsidRDefault="00E76D8F" w:rsidP="00371551">
            <w:pPr>
              <w:pStyle w:val="af3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B35C0">
              <w:rPr>
                <w:bCs/>
                <w:spacing w:val="-2"/>
                <w:sz w:val="28"/>
                <w:szCs w:val="28"/>
              </w:rPr>
              <w:t>Отличает</w:t>
            </w:r>
            <w:r w:rsidR="003C38F3" w:rsidRPr="00FB35C0">
              <w:rPr>
                <w:bCs/>
                <w:spacing w:val="-2"/>
                <w:sz w:val="28"/>
                <w:szCs w:val="28"/>
              </w:rPr>
              <w:t xml:space="preserve"> основные </w:t>
            </w:r>
            <w:r w:rsidR="003C38F3" w:rsidRPr="00FB35C0">
              <w:rPr>
                <w:sz w:val="28"/>
                <w:szCs w:val="28"/>
              </w:rPr>
              <w:t xml:space="preserve">современные требования к составлению и оформлению производственно-технической документации </w:t>
            </w:r>
            <w:r w:rsidRPr="00FB35C0">
              <w:rPr>
                <w:bCs/>
                <w:spacing w:val="-2"/>
                <w:sz w:val="28"/>
                <w:szCs w:val="28"/>
              </w:rPr>
              <w:t>авиапредприятия.</w:t>
            </w:r>
          </w:p>
          <w:p w:rsidR="00E76D8F" w:rsidRPr="00FB35C0" w:rsidRDefault="00E76D8F" w:rsidP="005C062E">
            <w:pPr>
              <w:jc w:val="both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Объясняет и устанавливает</w:t>
            </w:r>
            <w:r w:rsidRPr="00FB35C0">
              <w:rPr>
                <w:bCs/>
                <w:spacing w:val="-2"/>
                <w:sz w:val="28"/>
                <w:szCs w:val="28"/>
              </w:rPr>
              <w:t xml:space="preserve"> основные </w:t>
            </w:r>
            <w:r w:rsidR="003915DD" w:rsidRPr="00FB35C0">
              <w:rPr>
                <w:sz w:val="28"/>
                <w:szCs w:val="28"/>
              </w:rPr>
              <w:t>технологии защиты конфиденциальных документов от несанкционированного доступа.</w:t>
            </w:r>
          </w:p>
        </w:tc>
      </w:tr>
      <w:tr w:rsidR="00E76D8F" w:rsidRPr="00FB35C0" w:rsidTr="005C062E">
        <w:trPr>
          <w:trHeight w:val="1613"/>
        </w:trPr>
        <w:tc>
          <w:tcPr>
            <w:tcW w:w="3834" w:type="dxa"/>
            <w:vMerge w:val="restart"/>
            <w:shd w:val="clear" w:color="auto" w:fill="auto"/>
          </w:tcPr>
          <w:p w:rsidR="00FB2CD3" w:rsidRPr="00FB35C0" w:rsidRDefault="00FB2CD3" w:rsidP="00FB2CD3">
            <w:pPr>
              <w:tabs>
                <w:tab w:val="left" w:pos="284"/>
                <w:tab w:val="right" w:leader="underscore" w:pos="9356"/>
              </w:tabs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lastRenderedPageBreak/>
              <w:t>Уме</w:t>
            </w:r>
            <w:r w:rsidR="00EA5504" w:rsidRPr="00FB35C0">
              <w:rPr>
                <w:sz w:val="28"/>
                <w:szCs w:val="28"/>
              </w:rPr>
              <w:t>ет</w:t>
            </w:r>
            <w:r w:rsidRPr="00FB35C0">
              <w:rPr>
                <w:sz w:val="28"/>
                <w:szCs w:val="28"/>
              </w:rPr>
              <w:t>:</w:t>
            </w:r>
          </w:p>
          <w:p w:rsidR="00FB2CD3" w:rsidRPr="00FB35C0" w:rsidRDefault="00FB2CD3" w:rsidP="00FB2CD3">
            <w:pPr>
              <w:pStyle w:val="af3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– выявлять основные недостатки по оформлению производственно-технической документации;</w:t>
            </w:r>
          </w:p>
          <w:p w:rsidR="00FB2CD3" w:rsidRPr="00FB35C0" w:rsidRDefault="00FB2CD3" w:rsidP="00FB2CD3">
            <w:pPr>
              <w:pStyle w:val="af3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– формулировать выявленные организационные проблемы;</w:t>
            </w:r>
          </w:p>
          <w:p w:rsidR="00FB2CD3" w:rsidRPr="00FB35C0" w:rsidRDefault="00FB2CD3" w:rsidP="00FB2CD3">
            <w:pPr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– обеспечить регистрацию и контроль исполнения служебных документов.</w:t>
            </w:r>
          </w:p>
          <w:p w:rsidR="00E76D8F" w:rsidRPr="00FB35C0" w:rsidRDefault="00E76D8F" w:rsidP="00FB2CD3">
            <w:pPr>
              <w:tabs>
                <w:tab w:val="left" w:pos="743"/>
                <w:tab w:val="right" w:leader="underscore" w:pos="9356"/>
              </w:tabs>
              <w:rPr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E76D8F" w:rsidRPr="00FB35C0" w:rsidRDefault="00E76D8F" w:rsidP="00371551">
            <w:pPr>
              <w:jc w:val="center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1 этап формирования</w:t>
            </w:r>
          </w:p>
        </w:tc>
        <w:tc>
          <w:tcPr>
            <w:tcW w:w="3361" w:type="dxa"/>
            <w:shd w:val="clear" w:color="auto" w:fill="auto"/>
          </w:tcPr>
          <w:p w:rsidR="00EC63B2" w:rsidRPr="00FB35C0" w:rsidRDefault="00EC63B2" w:rsidP="00FB2CD3">
            <w:pPr>
              <w:pStyle w:val="af3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 xml:space="preserve">Подготавливает </w:t>
            </w:r>
            <w:r w:rsidR="008B43EB" w:rsidRPr="00FB35C0">
              <w:rPr>
                <w:sz w:val="28"/>
                <w:szCs w:val="28"/>
              </w:rPr>
              <w:t>основные документы,</w:t>
            </w:r>
            <w:r w:rsidRPr="00FB35C0">
              <w:rPr>
                <w:sz w:val="28"/>
                <w:szCs w:val="28"/>
              </w:rPr>
              <w:t xml:space="preserve"> регламентирующие</w:t>
            </w:r>
            <w:r w:rsidR="0032192B" w:rsidRPr="00FB35C0">
              <w:rPr>
                <w:sz w:val="28"/>
                <w:szCs w:val="28"/>
              </w:rPr>
              <w:t xml:space="preserve"> работу по управлению </w:t>
            </w:r>
            <w:r w:rsidR="00FB2CD3" w:rsidRPr="00FB35C0">
              <w:rPr>
                <w:sz w:val="28"/>
                <w:szCs w:val="28"/>
              </w:rPr>
              <w:t>и оформлению производственно-технической документации.</w:t>
            </w:r>
          </w:p>
          <w:p w:rsidR="00EC63B2" w:rsidRPr="00FB35C0" w:rsidRDefault="0038347D" w:rsidP="0032192B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 w:rsidRPr="00FB35C0">
              <w:rPr>
                <w:bCs/>
                <w:sz w:val="28"/>
                <w:szCs w:val="28"/>
              </w:rPr>
              <w:t>Использует</w:t>
            </w:r>
            <w:r w:rsidRPr="00FB35C0">
              <w:rPr>
                <w:sz w:val="28"/>
                <w:szCs w:val="28"/>
              </w:rPr>
              <w:t xml:space="preserve"> основные</w:t>
            </w:r>
            <w:r w:rsidR="00EC63B2" w:rsidRPr="00FB35C0">
              <w:rPr>
                <w:sz w:val="28"/>
                <w:szCs w:val="28"/>
              </w:rPr>
              <w:t xml:space="preserve"> функции и методы управления</w:t>
            </w:r>
            <w:r w:rsidR="00FB2CD3" w:rsidRPr="00FB35C0">
              <w:rPr>
                <w:sz w:val="28"/>
                <w:szCs w:val="28"/>
              </w:rPr>
              <w:t xml:space="preserve"> и </w:t>
            </w:r>
            <w:r w:rsidR="008B43EB" w:rsidRPr="00FB35C0">
              <w:rPr>
                <w:sz w:val="28"/>
                <w:szCs w:val="28"/>
              </w:rPr>
              <w:t>контроля документооборотом</w:t>
            </w:r>
            <w:r w:rsidR="0032192B" w:rsidRPr="00FB35C0">
              <w:rPr>
                <w:sz w:val="28"/>
                <w:szCs w:val="28"/>
              </w:rPr>
              <w:t xml:space="preserve"> организации</w:t>
            </w:r>
            <w:r w:rsidR="00EC63B2" w:rsidRPr="00FB35C0">
              <w:rPr>
                <w:sz w:val="28"/>
                <w:szCs w:val="28"/>
              </w:rPr>
              <w:t>.</w:t>
            </w:r>
          </w:p>
          <w:p w:rsidR="00E76D8F" w:rsidRPr="00FB35C0" w:rsidRDefault="00E76D8F" w:rsidP="00371551">
            <w:pPr>
              <w:pStyle w:val="af3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Демонстрирует знания нормативно правовых документов.</w:t>
            </w:r>
          </w:p>
        </w:tc>
      </w:tr>
      <w:tr w:rsidR="00E76D8F" w:rsidRPr="00FB35C0" w:rsidTr="00193115">
        <w:trPr>
          <w:trHeight w:val="144"/>
        </w:trPr>
        <w:tc>
          <w:tcPr>
            <w:tcW w:w="3834" w:type="dxa"/>
            <w:vMerge/>
            <w:shd w:val="clear" w:color="auto" w:fill="auto"/>
          </w:tcPr>
          <w:p w:rsidR="00E76D8F" w:rsidRPr="00FB35C0" w:rsidRDefault="00E76D8F" w:rsidP="00371551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E76D8F" w:rsidRPr="00FB35C0" w:rsidRDefault="00E76D8F" w:rsidP="00371551">
            <w:pPr>
              <w:jc w:val="center"/>
              <w:rPr>
                <w:sz w:val="28"/>
                <w:szCs w:val="28"/>
              </w:rPr>
            </w:pPr>
            <w:r w:rsidRPr="00FB35C0">
              <w:rPr>
                <w:bCs/>
                <w:spacing w:val="-2"/>
                <w:sz w:val="28"/>
                <w:szCs w:val="28"/>
              </w:rPr>
              <w:t>2 этап формирования</w:t>
            </w:r>
          </w:p>
        </w:tc>
        <w:tc>
          <w:tcPr>
            <w:tcW w:w="3361" w:type="dxa"/>
            <w:shd w:val="clear" w:color="auto" w:fill="auto"/>
          </w:tcPr>
          <w:p w:rsidR="00FB2CD3" w:rsidRPr="00FB35C0" w:rsidRDefault="00BA7497" w:rsidP="00FB2CD3">
            <w:pPr>
              <w:pStyle w:val="af3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Разрабатывает мероприятия</w:t>
            </w:r>
            <w:r w:rsidR="00E76D8F" w:rsidRPr="00FB35C0">
              <w:rPr>
                <w:sz w:val="28"/>
                <w:szCs w:val="28"/>
              </w:rPr>
              <w:t xml:space="preserve"> по</w:t>
            </w:r>
            <w:r w:rsidR="00FB2CD3" w:rsidRPr="00FB35C0">
              <w:rPr>
                <w:sz w:val="28"/>
                <w:szCs w:val="28"/>
              </w:rPr>
              <w:t xml:space="preserve"> управлению и оформлению производственно-технической документации</w:t>
            </w:r>
          </w:p>
          <w:p w:rsidR="00E76D8F" w:rsidRPr="00FB35C0" w:rsidRDefault="0032192B" w:rsidP="00FB2CD3">
            <w:pPr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организации</w:t>
            </w:r>
            <w:r w:rsidR="00E76D8F" w:rsidRPr="00FB35C0">
              <w:rPr>
                <w:sz w:val="28"/>
                <w:szCs w:val="28"/>
              </w:rPr>
              <w:t>.</w:t>
            </w:r>
          </w:p>
        </w:tc>
      </w:tr>
      <w:tr w:rsidR="00E76D8F" w:rsidRPr="00FB35C0" w:rsidTr="005C062E">
        <w:trPr>
          <w:trHeight w:val="645"/>
        </w:trPr>
        <w:tc>
          <w:tcPr>
            <w:tcW w:w="3834" w:type="dxa"/>
            <w:vMerge w:val="restart"/>
            <w:shd w:val="clear" w:color="auto" w:fill="auto"/>
          </w:tcPr>
          <w:p w:rsidR="00722787" w:rsidRPr="00FB35C0" w:rsidRDefault="00722787" w:rsidP="004724F7">
            <w:pPr>
              <w:tabs>
                <w:tab w:val="left" w:pos="284"/>
                <w:tab w:val="right" w:leader="underscore" w:pos="9356"/>
              </w:tabs>
              <w:ind w:firstLine="22"/>
              <w:jc w:val="both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Владе</w:t>
            </w:r>
            <w:r w:rsidR="007C03FA" w:rsidRPr="00FB35C0">
              <w:rPr>
                <w:sz w:val="28"/>
                <w:szCs w:val="28"/>
              </w:rPr>
              <w:t>ет</w:t>
            </w:r>
            <w:r w:rsidRPr="00FB35C0">
              <w:rPr>
                <w:sz w:val="28"/>
                <w:szCs w:val="28"/>
              </w:rPr>
              <w:t>:</w:t>
            </w:r>
          </w:p>
          <w:p w:rsidR="00722787" w:rsidRPr="00FB35C0" w:rsidRDefault="00722787" w:rsidP="00B56B1B">
            <w:pPr>
              <w:overflowPunct/>
              <w:autoSpaceDN w:val="0"/>
              <w:adjustRightInd w:val="0"/>
              <w:ind w:firstLine="284"/>
              <w:jc w:val="both"/>
              <w:textAlignment w:val="auto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– способностью подготовить и оформить все виды производственно-</w:t>
            </w:r>
            <w:proofErr w:type="spellStart"/>
            <w:r w:rsidRPr="00FB35C0">
              <w:rPr>
                <w:sz w:val="28"/>
                <w:szCs w:val="28"/>
              </w:rPr>
              <w:t>техничес</w:t>
            </w:r>
            <w:proofErr w:type="spellEnd"/>
            <w:r w:rsidR="00B56B1B">
              <w:rPr>
                <w:sz w:val="28"/>
                <w:szCs w:val="28"/>
              </w:rPr>
              <w:t>-</w:t>
            </w:r>
            <w:r w:rsidRPr="00FB35C0">
              <w:rPr>
                <w:sz w:val="28"/>
                <w:szCs w:val="28"/>
              </w:rPr>
              <w:t>кой документации, а также документы по личному составу;</w:t>
            </w:r>
          </w:p>
          <w:p w:rsidR="00E76D8F" w:rsidRPr="00FB35C0" w:rsidRDefault="00722787" w:rsidP="00B56B1B">
            <w:pPr>
              <w:tabs>
                <w:tab w:val="left" w:pos="743"/>
                <w:tab w:val="right" w:leader="underscore" w:pos="9356"/>
              </w:tabs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– навыками работы с ком</w:t>
            </w:r>
            <w:r w:rsidRPr="00FB35C0">
              <w:rPr>
                <w:sz w:val="28"/>
                <w:szCs w:val="28"/>
              </w:rPr>
              <w:lastRenderedPageBreak/>
              <w:t>пьютером как средством управления информацией.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E76D8F" w:rsidRPr="00FB35C0" w:rsidRDefault="00E76D8F" w:rsidP="00227AE6">
            <w:pPr>
              <w:ind w:firstLine="709"/>
              <w:jc w:val="both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lastRenderedPageBreak/>
              <w:t>1этап формирования</w:t>
            </w:r>
          </w:p>
        </w:tc>
        <w:tc>
          <w:tcPr>
            <w:tcW w:w="3361" w:type="dxa"/>
            <w:shd w:val="clear" w:color="auto" w:fill="auto"/>
          </w:tcPr>
          <w:p w:rsidR="00E76D8F" w:rsidRPr="00FB35C0" w:rsidRDefault="00E76D8F" w:rsidP="00044BF2">
            <w:pPr>
              <w:tabs>
                <w:tab w:val="left" w:pos="743"/>
                <w:tab w:val="right" w:leader="underscore" w:pos="93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 xml:space="preserve">Анализирует методы управления </w:t>
            </w:r>
            <w:r w:rsidR="00371551" w:rsidRPr="00FB35C0">
              <w:rPr>
                <w:sz w:val="28"/>
                <w:szCs w:val="28"/>
              </w:rPr>
              <w:t xml:space="preserve">делопроизводством </w:t>
            </w:r>
            <w:r w:rsidR="008B43EB" w:rsidRPr="00FB35C0">
              <w:rPr>
                <w:sz w:val="28"/>
                <w:szCs w:val="28"/>
              </w:rPr>
              <w:t>согласно требованиям</w:t>
            </w:r>
            <w:r w:rsidR="00BA7497">
              <w:rPr>
                <w:sz w:val="28"/>
                <w:szCs w:val="28"/>
              </w:rPr>
              <w:t xml:space="preserve"> </w:t>
            </w:r>
            <w:r w:rsidRPr="00FB35C0">
              <w:rPr>
                <w:sz w:val="28"/>
                <w:szCs w:val="28"/>
              </w:rPr>
              <w:t>ста</w:t>
            </w:r>
            <w:r w:rsidR="008B43EB">
              <w:rPr>
                <w:sz w:val="28"/>
                <w:szCs w:val="28"/>
              </w:rPr>
              <w:t>н</w:t>
            </w:r>
            <w:r w:rsidRPr="00FB35C0">
              <w:rPr>
                <w:sz w:val="28"/>
                <w:szCs w:val="28"/>
              </w:rPr>
              <w:t>дартов;</w:t>
            </w:r>
          </w:p>
          <w:p w:rsidR="00E76D8F" w:rsidRPr="00FB35C0" w:rsidRDefault="00B2306F" w:rsidP="00044BF2">
            <w:pPr>
              <w:jc w:val="both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>Анализирует состояние использования информационных технологий в управлении делопроиз</w:t>
            </w:r>
            <w:r w:rsidRPr="00FB35C0">
              <w:rPr>
                <w:sz w:val="28"/>
                <w:szCs w:val="28"/>
              </w:rPr>
              <w:lastRenderedPageBreak/>
              <w:t>водством организации.</w:t>
            </w:r>
          </w:p>
        </w:tc>
      </w:tr>
      <w:tr w:rsidR="00E76D8F" w:rsidRPr="00FB35C0" w:rsidTr="005C062E">
        <w:trPr>
          <w:trHeight w:val="645"/>
        </w:trPr>
        <w:tc>
          <w:tcPr>
            <w:tcW w:w="3834" w:type="dxa"/>
            <w:vMerge/>
            <w:shd w:val="clear" w:color="auto" w:fill="auto"/>
          </w:tcPr>
          <w:p w:rsidR="00E76D8F" w:rsidRPr="00FB35C0" w:rsidRDefault="00E76D8F" w:rsidP="00227AE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E76D8F" w:rsidRPr="00FB35C0" w:rsidRDefault="00E76D8F" w:rsidP="00227AE6">
            <w:pPr>
              <w:ind w:firstLine="709"/>
              <w:jc w:val="both"/>
              <w:rPr>
                <w:sz w:val="28"/>
                <w:szCs w:val="28"/>
              </w:rPr>
            </w:pPr>
            <w:r w:rsidRPr="00FB35C0">
              <w:rPr>
                <w:bCs/>
                <w:spacing w:val="-2"/>
                <w:sz w:val="28"/>
                <w:szCs w:val="28"/>
              </w:rPr>
              <w:t>2этап формирования</w:t>
            </w:r>
          </w:p>
        </w:tc>
        <w:tc>
          <w:tcPr>
            <w:tcW w:w="3361" w:type="dxa"/>
            <w:shd w:val="clear" w:color="auto" w:fill="auto"/>
          </w:tcPr>
          <w:p w:rsidR="00E76D8F" w:rsidRPr="00FB35C0" w:rsidRDefault="00E76D8F" w:rsidP="00044BF2">
            <w:pPr>
              <w:tabs>
                <w:tab w:val="left" w:pos="743"/>
                <w:tab w:val="right" w:leader="underscore" w:pos="9356"/>
              </w:tabs>
              <w:jc w:val="both"/>
              <w:rPr>
                <w:sz w:val="28"/>
                <w:szCs w:val="28"/>
              </w:rPr>
            </w:pPr>
            <w:r w:rsidRPr="00FB35C0">
              <w:rPr>
                <w:sz w:val="28"/>
                <w:szCs w:val="28"/>
              </w:rPr>
              <w:t xml:space="preserve">Определяет направления проведения </w:t>
            </w:r>
            <w:r w:rsidR="00371551" w:rsidRPr="00FB35C0">
              <w:rPr>
                <w:sz w:val="28"/>
                <w:szCs w:val="28"/>
              </w:rPr>
              <w:t xml:space="preserve">проверок (аудит) состояния работ </w:t>
            </w:r>
            <w:r w:rsidRPr="00FB35C0">
              <w:rPr>
                <w:sz w:val="28"/>
                <w:szCs w:val="28"/>
              </w:rPr>
              <w:t>докумен</w:t>
            </w:r>
            <w:r w:rsidR="00371551" w:rsidRPr="00FB35C0">
              <w:rPr>
                <w:sz w:val="28"/>
                <w:szCs w:val="28"/>
              </w:rPr>
              <w:t>тами организации</w:t>
            </w:r>
            <w:r w:rsidRPr="00FB35C0">
              <w:rPr>
                <w:sz w:val="28"/>
                <w:szCs w:val="28"/>
              </w:rPr>
              <w:t>.</w:t>
            </w:r>
          </w:p>
        </w:tc>
      </w:tr>
    </w:tbl>
    <w:p w:rsidR="00227AE6" w:rsidRDefault="00227AE6" w:rsidP="00227AE6">
      <w:pPr>
        <w:ind w:firstLine="709"/>
        <w:jc w:val="both"/>
        <w:rPr>
          <w:sz w:val="28"/>
          <w:szCs w:val="28"/>
        </w:rPr>
      </w:pPr>
    </w:p>
    <w:p w:rsidR="006C796C" w:rsidRDefault="006C796C" w:rsidP="00227AE6">
      <w:pPr>
        <w:ind w:firstLine="709"/>
        <w:jc w:val="both"/>
        <w:rPr>
          <w:sz w:val="28"/>
          <w:szCs w:val="28"/>
        </w:rPr>
      </w:pPr>
    </w:p>
    <w:p w:rsidR="00E245E6" w:rsidRPr="00FB35C0" w:rsidRDefault="00F80F2D" w:rsidP="00DB5EA1">
      <w:pPr>
        <w:ind w:firstLine="709"/>
        <w:jc w:val="both"/>
        <w:rPr>
          <w:sz w:val="28"/>
          <w:szCs w:val="28"/>
        </w:rPr>
      </w:pPr>
      <w:r w:rsidRPr="00FB35C0">
        <w:rPr>
          <w:sz w:val="28"/>
          <w:szCs w:val="28"/>
        </w:rPr>
        <w:t>Характеристики шкалы оценивания приведены ниже.</w:t>
      </w:r>
    </w:p>
    <w:p w:rsidR="00F80F2D" w:rsidRPr="00FB35C0" w:rsidRDefault="00F80F2D" w:rsidP="00DB5EA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B35C0">
        <w:rPr>
          <w:sz w:val="28"/>
          <w:szCs w:val="28"/>
        </w:rPr>
        <w:t xml:space="preserve">Максимальное </w:t>
      </w:r>
      <w:r w:rsidR="00F725FB" w:rsidRPr="00FB35C0">
        <w:rPr>
          <w:sz w:val="28"/>
          <w:szCs w:val="28"/>
        </w:rPr>
        <w:t>количество ба</w:t>
      </w:r>
      <w:r w:rsidR="00A3571C" w:rsidRPr="00FB35C0">
        <w:rPr>
          <w:sz w:val="28"/>
          <w:szCs w:val="28"/>
        </w:rPr>
        <w:t xml:space="preserve">ллов за </w:t>
      </w:r>
      <w:r w:rsidR="008B43EB" w:rsidRPr="00FB35C0">
        <w:rPr>
          <w:sz w:val="28"/>
          <w:szCs w:val="28"/>
        </w:rPr>
        <w:t>экзамен</w:t>
      </w:r>
      <w:r w:rsidR="003839A1" w:rsidRPr="00FB35C0">
        <w:rPr>
          <w:sz w:val="28"/>
          <w:szCs w:val="28"/>
        </w:rPr>
        <w:t xml:space="preserve"> – 3</w:t>
      </w:r>
      <w:r w:rsidRPr="00FB35C0">
        <w:rPr>
          <w:sz w:val="28"/>
          <w:szCs w:val="28"/>
        </w:rPr>
        <w:t>0. Минимальное (зачетное) количес</w:t>
      </w:r>
      <w:r w:rsidR="00A3571C" w:rsidRPr="00FB35C0">
        <w:rPr>
          <w:sz w:val="28"/>
          <w:szCs w:val="28"/>
        </w:rPr>
        <w:t>тво баллов («экзамен</w:t>
      </w:r>
      <w:r w:rsidR="00F725FB" w:rsidRPr="00FB35C0">
        <w:rPr>
          <w:sz w:val="28"/>
          <w:szCs w:val="28"/>
        </w:rPr>
        <w:t xml:space="preserve"> сдан») –</w:t>
      </w:r>
      <w:r w:rsidR="003839A1" w:rsidRPr="00FB35C0">
        <w:rPr>
          <w:sz w:val="28"/>
          <w:szCs w:val="28"/>
        </w:rPr>
        <w:t>15</w:t>
      </w:r>
      <w:r w:rsidR="004904FD" w:rsidRPr="00FB35C0">
        <w:rPr>
          <w:sz w:val="28"/>
          <w:szCs w:val="28"/>
        </w:rPr>
        <w:t>баллов</w:t>
      </w:r>
      <w:r w:rsidRPr="00FB35C0">
        <w:rPr>
          <w:sz w:val="28"/>
          <w:szCs w:val="28"/>
        </w:rPr>
        <w:t xml:space="preserve">. </w:t>
      </w:r>
    </w:p>
    <w:p w:rsidR="00F80F2D" w:rsidRPr="00FB35C0" w:rsidRDefault="004904FD" w:rsidP="00DB5EA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B35C0">
        <w:rPr>
          <w:sz w:val="28"/>
          <w:szCs w:val="28"/>
        </w:rPr>
        <w:t xml:space="preserve">При наборе менее </w:t>
      </w:r>
      <w:r w:rsidR="003839A1" w:rsidRPr="00FB35C0">
        <w:rPr>
          <w:sz w:val="28"/>
          <w:szCs w:val="28"/>
        </w:rPr>
        <w:t>15</w:t>
      </w:r>
      <w:r w:rsidR="00F80F2D" w:rsidRPr="00FB35C0">
        <w:rPr>
          <w:sz w:val="28"/>
          <w:szCs w:val="28"/>
        </w:rPr>
        <w:t xml:space="preserve"> баллов – </w:t>
      </w:r>
      <w:proofErr w:type="spellStart"/>
      <w:r w:rsidR="00A3571C" w:rsidRPr="00FB35C0">
        <w:rPr>
          <w:sz w:val="28"/>
          <w:szCs w:val="28"/>
        </w:rPr>
        <w:t>зкзамен</w:t>
      </w:r>
      <w:proofErr w:type="spellEnd"/>
      <w:r w:rsidR="00F80F2D" w:rsidRPr="00FB35C0">
        <w:rPr>
          <w:sz w:val="28"/>
          <w:szCs w:val="28"/>
        </w:rPr>
        <w:t xml:space="preserve"> не сдан по причине недостаточ</w:t>
      </w:r>
      <w:r w:rsidR="00D655A6" w:rsidRPr="00FB35C0">
        <w:rPr>
          <w:sz w:val="28"/>
          <w:szCs w:val="28"/>
        </w:rPr>
        <w:t>ного уровня знаний.</w:t>
      </w:r>
    </w:p>
    <w:p w:rsidR="00AE2C75" w:rsidRPr="00FB35C0" w:rsidRDefault="00AE2C75" w:rsidP="00DB5EA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FB35C0">
        <w:rPr>
          <w:sz w:val="28"/>
          <w:szCs w:val="28"/>
        </w:rPr>
        <w:t xml:space="preserve">Итоговая оценка промежуточной аттестации по дисциплине </w:t>
      </w:r>
      <w:r w:rsidR="00A3571C" w:rsidRPr="00FB35C0">
        <w:rPr>
          <w:rFonts w:eastAsia="Calibri"/>
          <w:sz w:val="28"/>
          <w:szCs w:val="28"/>
        </w:rPr>
        <w:t>«</w:t>
      </w:r>
      <w:r w:rsidR="00A3571C" w:rsidRPr="00FB35C0">
        <w:rPr>
          <w:sz w:val="28"/>
          <w:szCs w:val="28"/>
        </w:rPr>
        <w:t xml:space="preserve">Организация делопроизводства на </w:t>
      </w:r>
      <w:r w:rsidR="00BA7497" w:rsidRPr="00FB35C0">
        <w:rPr>
          <w:sz w:val="28"/>
          <w:szCs w:val="28"/>
        </w:rPr>
        <w:t>предприятии</w:t>
      </w:r>
      <w:r w:rsidR="00BA7497" w:rsidRPr="00FB35C0">
        <w:rPr>
          <w:rFonts w:eastAsia="Calibri"/>
          <w:sz w:val="28"/>
          <w:szCs w:val="28"/>
        </w:rPr>
        <w:t>»</w:t>
      </w:r>
      <w:r w:rsidR="00BA7497" w:rsidRPr="00FB35C0">
        <w:rPr>
          <w:sz w:val="28"/>
          <w:szCs w:val="28"/>
        </w:rPr>
        <w:t xml:space="preserve"> представляет</w:t>
      </w:r>
      <w:r w:rsidRPr="00FB35C0">
        <w:rPr>
          <w:sz w:val="28"/>
          <w:szCs w:val="28"/>
        </w:rPr>
        <w:t xml:space="preserve"> собой сумму баллов, полученных студентом в течение учебного процесса.</w:t>
      </w:r>
    </w:p>
    <w:p w:rsidR="003839A1" w:rsidRPr="00FB35C0" w:rsidRDefault="003839A1" w:rsidP="00DB5EA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FB35C0">
        <w:rPr>
          <w:sz w:val="28"/>
          <w:szCs w:val="28"/>
        </w:rPr>
        <w:t>Экзаменационная оценка выставляется как сумма набранных баллов за ответы на вопросы билета.</w:t>
      </w:r>
    </w:p>
    <w:p w:rsidR="003839A1" w:rsidRPr="00FB35C0" w:rsidRDefault="003839A1" w:rsidP="00DB5EA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FB35C0">
        <w:rPr>
          <w:sz w:val="28"/>
          <w:szCs w:val="28"/>
        </w:rPr>
        <w:t>Ответы на вопросы билета оцениваются следующим образом:</w:t>
      </w:r>
    </w:p>
    <w:p w:rsidR="003839A1" w:rsidRPr="00FB35C0" w:rsidRDefault="003839A1" w:rsidP="00DB5EA1">
      <w:pPr>
        <w:pStyle w:val="af3"/>
        <w:numPr>
          <w:ilvl w:val="1"/>
          <w:numId w:val="18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FB35C0">
        <w:rPr>
          <w:i/>
          <w:sz w:val="28"/>
          <w:szCs w:val="28"/>
        </w:rPr>
        <w:t>1 балл</w:t>
      </w:r>
      <w:r w:rsidRPr="00FB35C0">
        <w:rPr>
          <w:sz w:val="28"/>
          <w:szCs w:val="28"/>
        </w:rPr>
        <w:t>: отсутствие продемонстрированных знаний и компетенций в рамках образовательного стандарта (нет ответа на вопрос) или отказ от ответа;</w:t>
      </w:r>
    </w:p>
    <w:p w:rsidR="003839A1" w:rsidRPr="00FB35C0" w:rsidRDefault="003839A1" w:rsidP="00DB5EA1">
      <w:pPr>
        <w:pStyle w:val="af3"/>
        <w:numPr>
          <w:ilvl w:val="1"/>
          <w:numId w:val="18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FB35C0">
        <w:rPr>
          <w:i/>
          <w:sz w:val="28"/>
          <w:szCs w:val="28"/>
        </w:rPr>
        <w:t>2 балла</w:t>
      </w:r>
      <w:r w:rsidRPr="00FB35C0">
        <w:rPr>
          <w:sz w:val="28"/>
          <w:szCs w:val="28"/>
        </w:rPr>
        <w:t>: нет удовлетворительного ответа на вопрос, демонстрация фрагментарных знаний в рамках образовательного стандарта, незнание лекционного материала;</w:t>
      </w:r>
    </w:p>
    <w:p w:rsidR="003839A1" w:rsidRPr="00FB35C0" w:rsidRDefault="003839A1" w:rsidP="00DB5EA1">
      <w:pPr>
        <w:pStyle w:val="af3"/>
        <w:numPr>
          <w:ilvl w:val="1"/>
          <w:numId w:val="18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FB35C0">
        <w:rPr>
          <w:sz w:val="28"/>
          <w:szCs w:val="28"/>
        </w:rPr>
        <w:t xml:space="preserve">3 </w:t>
      </w:r>
      <w:r w:rsidRPr="00FB35C0">
        <w:rPr>
          <w:i/>
          <w:sz w:val="28"/>
          <w:szCs w:val="28"/>
        </w:rPr>
        <w:t>балла</w:t>
      </w:r>
      <w:r w:rsidRPr="00FB35C0">
        <w:rPr>
          <w:sz w:val="28"/>
          <w:szCs w:val="28"/>
        </w:rPr>
        <w:t>: нет удовлетворительного ответа на вопрос, много наводящих вопросов, отсутствие ответов по основным положениям вопроса, незнание лекционного материала;</w:t>
      </w:r>
    </w:p>
    <w:p w:rsidR="003839A1" w:rsidRPr="00FB35C0" w:rsidRDefault="003839A1" w:rsidP="00DB5EA1">
      <w:pPr>
        <w:pStyle w:val="af3"/>
        <w:numPr>
          <w:ilvl w:val="1"/>
          <w:numId w:val="18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FB35C0">
        <w:rPr>
          <w:i/>
          <w:sz w:val="28"/>
          <w:szCs w:val="28"/>
        </w:rPr>
        <w:t>4</w:t>
      </w:r>
      <w:r w:rsidR="00DB5EA1">
        <w:rPr>
          <w:i/>
          <w:sz w:val="28"/>
          <w:szCs w:val="28"/>
        </w:rPr>
        <w:t xml:space="preserve"> </w:t>
      </w:r>
      <w:r w:rsidRPr="00FB35C0">
        <w:rPr>
          <w:i/>
          <w:sz w:val="28"/>
          <w:szCs w:val="28"/>
        </w:rPr>
        <w:t>балла</w:t>
      </w:r>
      <w:r w:rsidRPr="00FB35C0">
        <w:rPr>
          <w:sz w:val="28"/>
          <w:szCs w:val="28"/>
        </w:rPr>
        <w:t>: ответ удовлетворительный, оценивается как минимально необходимые знания по вопросу, при этом показано хотя бы минимальное знание всех разделов вопроса в пределах лекционного материала. При этом студентом демонстрируется достаточный объем знаний в рамках образовательного стандарта;</w:t>
      </w:r>
    </w:p>
    <w:p w:rsidR="003839A1" w:rsidRPr="00FB35C0" w:rsidRDefault="003839A1" w:rsidP="00DB5EA1">
      <w:pPr>
        <w:pStyle w:val="af3"/>
        <w:numPr>
          <w:ilvl w:val="1"/>
          <w:numId w:val="18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FB35C0">
        <w:rPr>
          <w:i/>
          <w:sz w:val="28"/>
          <w:szCs w:val="28"/>
        </w:rPr>
        <w:t>5</w:t>
      </w:r>
      <w:r w:rsidR="00DB5EA1">
        <w:rPr>
          <w:i/>
          <w:sz w:val="28"/>
          <w:szCs w:val="28"/>
        </w:rPr>
        <w:t xml:space="preserve"> </w:t>
      </w:r>
      <w:r w:rsidRPr="00FB35C0">
        <w:rPr>
          <w:i/>
          <w:sz w:val="28"/>
          <w:szCs w:val="28"/>
        </w:rPr>
        <w:t>баллов</w:t>
      </w:r>
      <w:r w:rsidRPr="00FB35C0">
        <w:rPr>
          <w:sz w:val="28"/>
          <w:szCs w:val="28"/>
        </w:rPr>
        <w:t>: ответ удовлетворительный, достаточные знания в объеме учебной программы, ориентированные на воспроизведение; использование научной (технической) терминологии, стилистически грамотное, логически правильное изложение ответа на вопросы, умение делать выводы;</w:t>
      </w:r>
    </w:p>
    <w:p w:rsidR="003839A1" w:rsidRPr="00FB35C0" w:rsidRDefault="003839A1" w:rsidP="00DB5EA1">
      <w:pPr>
        <w:pStyle w:val="af3"/>
        <w:numPr>
          <w:ilvl w:val="1"/>
          <w:numId w:val="18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FB35C0">
        <w:rPr>
          <w:i/>
          <w:sz w:val="28"/>
          <w:szCs w:val="28"/>
        </w:rPr>
        <w:t>6</w:t>
      </w:r>
      <w:r w:rsidR="00DB5EA1">
        <w:rPr>
          <w:i/>
          <w:sz w:val="28"/>
          <w:szCs w:val="28"/>
        </w:rPr>
        <w:t xml:space="preserve"> </w:t>
      </w:r>
      <w:r w:rsidRPr="00FB35C0">
        <w:rPr>
          <w:i/>
          <w:sz w:val="28"/>
          <w:szCs w:val="28"/>
        </w:rPr>
        <w:t>баллов</w:t>
      </w:r>
      <w:r w:rsidRPr="00FB35C0">
        <w:rPr>
          <w:sz w:val="28"/>
          <w:szCs w:val="28"/>
        </w:rPr>
        <w:t>: ответ удовлетворительный, студент достаточно ориентируется в основных аспектах вопроса, студент демонстрирует полные и систематизированные знания в объеме учебной программы;</w:t>
      </w:r>
    </w:p>
    <w:p w:rsidR="003839A1" w:rsidRPr="00FB35C0" w:rsidRDefault="003839A1" w:rsidP="00DB5EA1">
      <w:pPr>
        <w:pStyle w:val="af3"/>
        <w:numPr>
          <w:ilvl w:val="1"/>
          <w:numId w:val="18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FB35C0">
        <w:rPr>
          <w:sz w:val="28"/>
          <w:szCs w:val="28"/>
        </w:rPr>
        <w:lastRenderedPageBreak/>
        <w:t xml:space="preserve">7 </w:t>
      </w:r>
      <w:r w:rsidRPr="00FB35C0">
        <w:rPr>
          <w:i/>
          <w:sz w:val="28"/>
          <w:szCs w:val="28"/>
        </w:rPr>
        <w:t>баллов</w:t>
      </w:r>
      <w:r w:rsidRPr="00FB35C0">
        <w:rPr>
          <w:sz w:val="28"/>
          <w:szCs w:val="28"/>
        </w:rPr>
        <w:t>: ответ хороший (достаточное знание материала), но требовались наводящие вопросы, студент демонстрирует систематизированные, глубокие и полные знания по всем разделам учебной программы;</w:t>
      </w:r>
    </w:p>
    <w:p w:rsidR="003839A1" w:rsidRPr="00FB35C0" w:rsidRDefault="003839A1" w:rsidP="00DB5EA1">
      <w:pPr>
        <w:pStyle w:val="af3"/>
        <w:numPr>
          <w:ilvl w:val="1"/>
          <w:numId w:val="18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FB35C0">
        <w:rPr>
          <w:i/>
          <w:sz w:val="28"/>
          <w:szCs w:val="28"/>
        </w:rPr>
        <w:t>8</w:t>
      </w:r>
      <w:r w:rsidR="00DB5EA1">
        <w:rPr>
          <w:i/>
          <w:sz w:val="28"/>
          <w:szCs w:val="28"/>
        </w:rPr>
        <w:t xml:space="preserve"> </w:t>
      </w:r>
      <w:r w:rsidRPr="00FB35C0">
        <w:rPr>
          <w:i/>
          <w:sz w:val="28"/>
          <w:szCs w:val="28"/>
        </w:rPr>
        <w:t>баллов</w:t>
      </w:r>
      <w:r w:rsidRPr="00FB35C0">
        <w:rPr>
          <w:sz w:val="28"/>
          <w:szCs w:val="28"/>
        </w:rPr>
        <w:t>: ответ хороший, ответом достаточно охвачены все разделы вопроса, единичные наводящие вопросы; студент демонстрирует способность самостоятельно решать сложные проблемы в рамках учебной программы;</w:t>
      </w:r>
    </w:p>
    <w:p w:rsidR="003839A1" w:rsidRPr="00FB35C0" w:rsidRDefault="003839A1" w:rsidP="00DB5EA1">
      <w:pPr>
        <w:pStyle w:val="af3"/>
        <w:numPr>
          <w:ilvl w:val="1"/>
          <w:numId w:val="18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FB35C0">
        <w:rPr>
          <w:i/>
          <w:sz w:val="28"/>
          <w:szCs w:val="28"/>
        </w:rPr>
        <w:t>9 баллов</w:t>
      </w:r>
      <w:r w:rsidRPr="00FB35C0">
        <w:rPr>
          <w:sz w:val="28"/>
          <w:szCs w:val="28"/>
        </w:rPr>
        <w:t>: систематизированные, глубокие и полные знания по всем разделам учебной программы; студент демонстрирует способность самостоятельно и творчески решать сложные проблемы в нестандартной ситуации в рамках учебной программы;</w:t>
      </w:r>
    </w:p>
    <w:p w:rsidR="00A35DCF" w:rsidRPr="00FB35C0" w:rsidRDefault="003839A1" w:rsidP="00DB5EA1">
      <w:pPr>
        <w:pStyle w:val="af3"/>
        <w:numPr>
          <w:ilvl w:val="1"/>
          <w:numId w:val="18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FB35C0">
        <w:rPr>
          <w:i/>
          <w:sz w:val="28"/>
          <w:szCs w:val="28"/>
        </w:rPr>
        <w:t>10</w:t>
      </w:r>
      <w:r w:rsidR="00DB5EA1">
        <w:rPr>
          <w:i/>
          <w:sz w:val="28"/>
          <w:szCs w:val="28"/>
        </w:rPr>
        <w:t xml:space="preserve"> </w:t>
      </w:r>
      <w:r w:rsidRPr="00FB35C0">
        <w:rPr>
          <w:i/>
          <w:sz w:val="28"/>
          <w:szCs w:val="28"/>
        </w:rPr>
        <w:t>баллов</w:t>
      </w:r>
      <w:r w:rsidRPr="00FB35C0">
        <w:rPr>
          <w:sz w:val="28"/>
          <w:szCs w:val="28"/>
        </w:rPr>
        <w:t xml:space="preserve">: ответ на вопрос полный, не было необходимости в дополнительных (наводящих вопросах); студент демонстрирует систематизированные, глубокие и полные знания по всем разделам учебной программы, а также по основным вопросам, выходящим за ее пределы. </w:t>
      </w:r>
    </w:p>
    <w:p w:rsidR="00A35DCF" w:rsidRPr="00FB35C0" w:rsidRDefault="00A35DCF" w:rsidP="00DB5EA1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FB35C0">
        <w:rPr>
          <w:sz w:val="28"/>
          <w:szCs w:val="28"/>
        </w:rPr>
        <w:t>Решение задачи оценивается так:</w:t>
      </w:r>
    </w:p>
    <w:p w:rsidR="00A35DCF" w:rsidRPr="00FB35C0" w:rsidRDefault="00A35DCF" w:rsidP="00DB5EA1">
      <w:pPr>
        <w:pStyle w:val="af3"/>
        <w:numPr>
          <w:ilvl w:val="1"/>
          <w:numId w:val="18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FB35C0">
        <w:rPr>
          <w:i/>
          <w:sz w:val="28"/>
          <w:szCs w:val="28"/>
        </w:rPr>
        <w:t>10 баллов</w:t>
      </w:r>
      <w:r w:rsidRPr="00FB35C0">
        <w:rPr>
          <w:sz w:val="28"/>
          <w:szCs w:val="28"/>
        </w:rPr>
        <w:t>: задание выполнено на 91-100 %, решение и ответ аккуратно оформлены, выводы обоснованы, дана правильная и полная интерпретация выводов, студент аргументированно обосновывает свою точку зрения, уверенно и правильно отвечает на вопросы преподавателя;</w:t>
      </w:r>
    </w:p>
    <w:p w:rsidR="00A35DCF" w:rsidRPr="00FB35C0" w:rsidRDefault="00A35DCF" w:rsidP="00DB5EA1">
      <w:pPr>
        <w:pStyle w:val="af3"/>
        <w:numPr>
          <w:ilvl w:val="1"/>
          <w:numId w:val="18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FB35C0">
        <w:rPr>
          <w:i/>
          <w:sz w:val="28"/>
          <w:szCs w:val="28"/>
        </w:rPr>
        <w:t>9 баллов</w:t>
      </w:r>
      <w:r w:rsidRPr="00FB35C0">
        <w:rPr>
          <w:sz w:val="28"/>
          <w:szCs w:val="28"/>
        </w:rPr>
        <w:t>: задание выполнено на 86-90 %, решение и ответ аккуратно оформлены, выводы обоснованы, дана правильная и полная интерпретация выводов, студент аргументированно обосновывает свою точку зрения, правильно отвечает на вопросы преподавателя;</w:t>
      </w:r>
    </w:p>
    <w:p w:rsidR="00A35DCF" w:rsidRPr="00FB35C0" w:rsidRDefault="00A35DCF" w:rsidP="00DB5EA1">
      <w:pPr>
        <w:pStyle w:val="af3"/>
        <w:numPr>
          <w:ilvl w:val="1"/>
          <w:numId w:val="18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FB35C0">
        <w:rPr>
          <w:i/>
          <w:sz w:val="28"/>
          <w:szCs w:val="28"/>
        </w:rPr>
        <w:t>8 баллов</w:t>
      </w:r>
      <w:r w:rsidRPr="00FB35C0">
        <w:rPr>
          <w:sz w:val="28"/>
          <w:szCs w:val="28"/>
        </w:rPr>
        <w:t xml:space="preserve">: задание выполнено на 81-85 %, ход решения правильный, незначительные погрешности в оформлении; правильная, но не полная интерпретация выводов, студент дает правильные, но не полные ответы на вопросы преподавателя, испытывает некоторые затруднения в интерпретации полученных выводов; </w:t>
      </w:r>
    </w:p>
    <w:p w:rsidR="00A35DCF" w:rsidRPr="00FB35C0" w:rsidRDefault="00A35DCF" w:rsidP="00DB5EA1">
      <w:pPr>
        <w:pStyle w:val="af3"/>
        <w:numPr>
          <w:ilvl w:val="1"/>
          <w:numId w:val="18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FB35C0">
        <w:rPr>
          <w:i/>
          <w:sz w:val="28"/>
          <w:szCs w:val="28"/>
        </w:rPr>
        <w:t>7 баллов</w:t>
      </w:r>
      <w:r w:rsidRPr="00FB35C0">
        <w:rPr>
          <w:sz w:val="28"/>
          <w:szCs w:val="28"/>
        </w:rPr>
        <w:t>: задание выполнено на 74-80 %, ход решения правильный, значительные погрешности в оформлении; правильная, но не полная интерпретация выводов, студент дает правильные, но не полные ответы на вопросы преподавателя, испытывает определенные затруднения в интерпретации полученных выводов;</w:t>
      </w:r>
    </w:p>
    <w:p w:rsidR="00A35DCF" w:rsidRPr="00FB35C0" w:rsidRDefault="00A35DCF" w:rsidP="00DB5EA1">
      <w:pPr>
        <w:pStyle w:val="af3"/>
        <w:numPr>
          <w:ilvl w:val="1"/>
          <w:numId w:val="18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FB35C0">
        <w:rPr>
          <w:i/>
          <w:sz w:val="28"/>
          <w:szCs w:val="28"/>
        </w:rPr>
        <w:t>6 баллов</w:t>
      </w:r>
      <w:r w:rsidRPr="00FB35C0">
        <w:rPr>
          <w:sz w:val="28"/>
          <w:szCs w:val="28"/>
        </w:rPr>
        <w:t>: задание выполнено на 66-75 %, подход к решению правильный, есть ошибки, оформление с незначительными погрешностями, неполная интерпретация выводов, не все ответы на вопросы преподавателя правильные, не способен интерпретировать полученные выводы;</w:t>
      </w:r>
    </w:p>
    <w:p w:rsidR="00A35DCF" w:rsidRPr="00FB35C0" w:rsidRDefault="00A35DCF" w:rsidP="00DB5EA1">
      <w:pPr>
        <w:pStyle w:val="af3"/>
        <w:numPr>
          <w:ilvl w:val="1"/>
          <w:numId w:val="18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FB35C0">
        <w:rPr>
          <w:i/>
          <w:sz w:val="28"/>
          <w:szCs w:val="28"/>
        </w:rPr>
        <w:t>5 баллов</w:t>
      </w:r>
      <w:r w:rsidRPr="00FB35C0">
        <w:rPr>
          <w:sz w:val="28"/>
          <w:szCs w:val="28"/>
        </w:rPr>
        <w:t>: задание выполнено на 60-65 %, подход к решению правильный, есть ошибки, значительные погрешности при оформлении, не полная интерпретация выводов, не все ответы на вопросы преподавателя правильные, не способен интерпретировать полученные выводы;</w:t>
      </w:r>
    </w:p>
    <w:p w:rsidR="00A35DCF" w:rsidRPr="00FB35C0" w:rsidRDefault="00A35DCF" w:rsidP="00DB5EA1">
      <w:pPr>
        <w:pStyle w:val="af3"/>
        <w:numPr>
          <w:ilvl w:val="1"/>
          <w:numId w:val="18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FB35C0">
        <w:rPr>
          <w:i/>
          <w:sz w:val="28"/>
          <w:szCs w:val="28"/>
        </w:rPr>
        <w:t>4 балла</w:t>
      </w:r>
      <w:r w:rsidRPr="00FB35C0">
        <w:rPr>
          <w:sz w:val="28"/>
          <w:szCs w:val="28"/>
        </w:rPr>
        <w:t xml:space="preserve">: задание выполнено на 55-59 %, подход к решению правильный, есть ошибки, значительные погрешности при оформлении, не полная </w:t>
      </w:r>
      <w:r w:rsidRPr="00FB35C0">
        <w:rPr>
          <w:sz w:val="28"/>
          <w:szCs w:val="28"/>
        </w:rPr>
        <w:lastRenderedPageBreak/>
        <w:t>интерпретация выводов, не все ответы на вопросы преподавателя правильные, не способен интерпретировать полученные выводы;</w:t>
      </w:r>
    </w:p>
    <w:p w:rsidR="00A35DCF" w:rsidRPr="00FB35C0" w:rsidRDefault="00A35DCF" w:rsidP="00DB5EA1">
      <w:pPr>
        <w:pStyle w:val="af3"/>
        <w:numPr>
          <w:ilvl w:val="1"/>
          <w:numId w:val="18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FB35C0">
        <w:rPr>
          <w:i/>
          <w:sz w:val="28"/>
          <w:szCs w:val="28"/>
        </w:rPr>
        <w:t>3 балла</w:t>
      </w:r>
      <w:r w:rsidRPr="00FB35C0">
        <w:rPr>
          <w:sz w:val="28"/>
          <w:szCs w:val="28"/>
        </w:rPr>
        <w:t>: задание выполнено на 41-54 %, решение содержит грубые ошибки, неаккуратное оформление работы, неправильная интерпретация выводов, студент дает неправильные ответы на вопросы преподавателя;</w:t>
      </w:r>
    </w:p>
    <w:p w:rsidR="00A35DCF" w:rsidRPr="00FB35C0" w:rsidRDefault="00A35DCF" w:rsidP="00DB5EA1">
      <w:pPr>
        <w:pStyle w:val="af3"/>
        <w:numPr>
          <w:ilvl w:val="1"/>
          <w:numId w:val="18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FB35C0">
        <w:rPr>
          <w:i/>
          <w:sz w:val="28"/>
          <w:szCs w:val="28"/>
        </w:rPr>
        <w:t>2 балла</w:t>
      </w:r>
      <w:r w:rsidRPr="00FB35C0">
        <w:rPr>
          <w:sz w:val="28"/>
          <w:szCs w:val="28"/>
        </w:rPr>
        <w:t>: задание выполнено на 20-40 %, решение содержит грубые ошибки, неаккуратное оформление работы, выводы отсутствуют; не может прокомментировать ход решения задачи, дает неправильные ответы на вопросы преподавателя;</w:t>
      </w:r>
    </w:p>
    <w:p w:rsidR="00A35DCF" w:rsidRDefault="00A35DCF" w:rsidP="00DB5EA1">
      <w:pPr>
        <w:pStyle w:val="af3"/>
        <w:numPr>
          <w:ilvl w:val="1"/>
          <w:numId w:val="18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FB35C0">
        <w:rPr>
          <w:i/>
          <w:sz w:val="28"/>
          <w:szCs w:val="28"/>
        </w:rPr>
        <w:t>1 балл</w:t>
      </w:r>
      <w:r w:rsidRPr="00FB35C0">
        <w:rPr>
          <w:sz w:val="28"/>
          <w:szCs w:val="28"/>
        </w:rPr>
        <w:t>: задание выполнено не менее, чем на 20 %, решение содержит грубые ошибки, студент не может прокомментировать ход решения задачи, не способен сформулировать выводы по работе.</w:t>
      </w:r>
    </w:p>
    <w:p w:rsidR="006C796C" w:rsidRPr="00FB35C0" w:rsidRDefault="006C796C" w:rsidP="006C796C">
      <w:pPr>
        <w:pStyle w:val="af3"/>
        <w:tabs>
          <w:tab w:val="left" w:pos="993"/>
          <w:tab w:val="left" w:pos="1418"/>
        </w:tabs>
        <w:ind w:left="1287"/>
        <w:jc w:val="both"/>
        <w:rPr>
          <w:sz w:val="28"/>
          <w:szCs w:val="28"/>
        </w:rPr>
      </w:pPr>
    </w:p>
    <w:p w:rsidR="00A35DCF" w:rsidRPr="00FB35C0" w:rsidRDefault="00A35DCF" w:rsidP="00DB5EA1">
      <w:pPr>
        <w:pStyle w:val="af3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</w:p>
    <w:p w:rsidR="000355C2" w:rsidRDefault="000355C2" w:rsidP="00DB5EA1">
      <w:pPr>
        <w:ind w:firstLine="709"/>
        <w:jc w:val="both"/>
        <w:rPr>
          <w:b/>
          <w:sz w:val="28"/>
          <w:szCs w:val="28"/>
        </w:rPr>
      </w:pPr>
      <w:r w:rsidRPr="000355C2">
        <w:rPr>
          <w:b/>
          <w:sz w:val="28"/>
          <w:szCs w:val="28"/>
        </w:rPr>
        <w:t>9.6</w:t>
      </w:r>
      <w:r>
        <w:rPr>
          <w:b/>
          <w:sz w:val="28"/>
          <w:szCs w:val="28"/>
        </w:rPr>
        <w:t xml:space="preserve"> </w:t>
      </w:r>
      <w:r w:rsidR="007842CB" w:rsidRPr="000355C2">
        <w:rPr>
          <w:b/>
          <w:sz w:val="28"/>
          <w:szCs w:val="28"/>
        </w:rPr>
        <w:t xml:space="preserve">Типовые контрольные задания </w:t>
      </w:r>
      <w:r w:rsidR="00BA7497" w:rsidRPr="000355C2">
        <w:rPr>
          <w:b/>
          <w:sz w:val="28"/>
          <w:szCs w:val="28"/>
        </w:rPr>
        <w:t>для проведения,</w:t>
      </w:r>
      <w:r w:rsidR="007842CB" w:rsidRPr="000355C2">
        <w:rPr>
          <w:b/>
          <w:sz w:val="28"/>
          <w:szCs w:val="28"/>
        </w:rPr>
        <w:t xml:space="preserve"> текущего </w:t>
      </w:r>
      <w:r w:rsidR="007842CB" w:rsidRPr="000355C2">
        <w:rPr>
          <w:b/>
          <w:sz w:val="28"/>
          <w:szCs w:val="28"/>
        </w:rPr>
        <w:br/>
        <w:t xml:space="preserve">контроля и промежуточной аттестации по итогам освоения </w:t>
      </w:r>
      <w:r w:rsidR="007842CB" w:rsidRPr="000355C2">
        <w:rPr>
          <w:b/>
          <w:sz w:val="28"/>
          <w:szCs w:val="28"/>
        </w:rPr>
        <w:br/>
        <w:t xml:space="preserve">дисциплины </w:t>
      </w:r>
    </w:p>
    <w:p w:rsidR="006C796C" w:rsidRDefault="006C796C" w:rsidP="00DB5EA1">
      <w:pPr>
        <w:ind w:firstLine="709"/>
        <w:jc w:val="both"/>
        <w:rPr>
          <w:b/>
          <w:sz w:val="28"/>
          <w:szCs w:val="28"/>
        </w:rPr>
      </w:pPr>
    </w:p>
    <w:p w:rsidR="007842CB" w:rsidRPr="000355C2" w:rsidRDefault="007842CB" w:rsidP="00DB5EA1">
      <w:pPr>
        <w:ind w:firstLine="709"/>
        <w:jc w:val="both"/>
        <w:rPr>
          <w:b/>
          <w:sz w:val="28"/>
          <w:szCs w:val="28"/>
        </w:rPr>
      </w:pPr>
      <w:r w:rsidRPr="000355C2">
        <w:rPr>
          <w:b/>
          <w:sz w:val="28"/>
          <w:szCs w:val="28"/>
        </w:rPr>
        <w:t xml:space="preserve">     </w:t>
      </w:r>
    </w:p>
    <w:p w:rsidR="007842CB" w:rsidRPr="000355C2" w:rsidRDefault="007842CB" w:rsidP="00DB5EA1">
      <w:pPr>
        <w:pStyle w:val="af3"/>
        <w:numPr>
          <w:ilvl w:val="2"/>
          <w:numId w:val="41"/>
        </w:numPr>
        <w:ind w:left="0" w:firstLine="709"/>
        <w:jc w:val="both"/>
        <w:rPr>
          <w:b/>
          <w:sz w:val="28"/>
          <w:szCs w:val="28"/>
        </w:rPr>
      </w:pPr>
      <w:r w:rsidRPr="000355C2">
        <w:rPr>
          <w:b/>
          <w:sz w:val="28"/>
          <w:szCs w:val="28"/>
        </w:rPr>
        <w:t>Примерный перечень контрольных вопросов для проведения устного опроса</w:t>
      </w:r>
    </w:p>
    <w:p w:rsidR="007842CB" w:rsidRDefault="007842CB" w:rsidP="00DB5EA1">
      <w:pPr>
        <w:ind w:firstLine="709"/>
        <w:jc w:val="both"/>
        <w:rPr>
          <w:b/>
          <w:sz w:val="28"/>
          <w:szCs w:val="28"/>
        </w:rPr>
      </w:pPr>
    </w:p>
    <w:p w:rsidR="006C796C" w:rsidRPr="00426576" w:rsidRDefault="006C796C" w:rsidP="00DB5EA1">
      <w:pPr>
        <w:ind w:firstLine="709"/>
        <w:jc w:val="both"/>
        <w:rPr>
          <w:b/>
          <w:sz w:val="28"/>
          <w:szCs w:val="28"/>
        </w:rPr>
      </w:pPr>
    </w:p>
    <w:p w:rsidR="007842CB" w:rsidRPr="00426576" w:rsidRDefault="007842CB" w:rsidP="00DB5EA1">
      <w:pPr>
        <w:pStyle w:val="Default"/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26576">
        <w:rPr>
          <w:sz w:val="28"/>
          <w:szCs w:val="28"/>
        </w:rPr>
        <w:t>Что включает в себя понятие «делопроизводство».</w:t>
      </w:r>
    </w:p>
    <w:p w:rsidR="007842CB" w:rsidRPr="00426576" w:rsidRDefault="007842CB" w:rsidP="00DB5EA1">
      <w:pPr>
        <w:pStyle w:val="Default"/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26576">
        <w:rPr>
          <w:sz w:val="28"/>
          <w:szCs w:val="28"/>
        </w:rPr>
        <w:t>С чем связано появление понятия «документационное обеспечение управления».</w:t>
      </w:r>
    </w:p>
    <w:p w:rsidR="007842CB" w:rsidRPr="00426576" w:rsidRDefault="007842CB" w:rsidP="00DB5EA1">
      <w:pPr>
        <w:ind w:firstLine="709"/>
        <w:jc w:val="both"/>
        <w:rPr>
          <w:b/>
          <w:sz w:val="28"/>
          <w:szCs w:val="28"/>
        </w:rPr>
      </w:pPr>
      <w:r w:rsidRPr="00426576">
        <w:rPr>
          <w:sz w:val="28"/>
          <w:szCs w:val="28"/>
        </w:rPr>
        <w:t>3. Какие способы документирования (запечатления информации) вам известны.</w:t>
      </w:r>
    </w:p>
    <w:p w:rsidR="007842CB" w:rsidRPr="00426576" w:rsidRDefault="007842CB" w:rsidP="00DB5EA1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4. Что такое «система документации» и «унифицированная система документации».</w:t>
      </w:r>
    </w:p>
    <w:p w:rsidR="007842CB" w:rsidRPr="00426576" w:rsidRDefault="007842CB" w:rsidP="00DB5EA1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5. Какие этапы прошло развитие отечественного делопроизвод</w:t>
      </w:r>
      <w:r w:rsidRPr="00426576">
        <w:rPr>
          <w:sz w:val="28"/>
          <w:szCs w:val="28"/>
        </w:rPr>
        <w:softHyphen/>
        <w:t>ства.</w:t>
      </w:r>
    </w:p>
    <w:p w:rsidR="007842CB" w:rsidRPr="00426576" w:rsidRDefault="007842CB" w:rsidP="00DB5EA1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6. В чем особенности приказного делопроизводства.</w:t>
      </w:r>
    </w:p>
    <w:p w:rsidR="007842CB" w:rsidRPr="00426576" w:rsidRDefault="007842CB" w:rsidP="00DB5EA1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7. В чем особенности коллежского делопроизводства (XVIII в.).</w:t>
      </w:r>
    </w:p>
    <w:p w:rsidR="007842CB" w:rsidRPr="00426576" w:rsidRDefault="007842CB" w:rsidP="00DB5EA1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8.Назовите основные законодательные акты, определявшие по</w:t>
      </w:r>
      <w:r w:rsidRPr="00426576">
        <w:rPr>
          <w:sz w:val="28"/>
          <w:szCs w:val="28"/>
        </w:rPr>
        <w:softHyphen/>
        <w:t>рядок составления и оформления документов в учреждениях XVIII в.</w:t>
      </w:r>
    </w:p>
    <w:p w:rsidR="007842CB" w:rsidRPr="00426576" w:rsidRDefault="007842CB" w:rsidP="00DB5EA1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9. В чем особенности организации делопроизводства в XIX в.</w:t>
      </w:r>
    </w:p>
    <w:p w:rsidR="007842CB" w:rsidRPr="00426576" w:rsidRDefault="007842CB" w:rsidP="00DB5EA1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10.Какими путями шло регулирование делопроизводства в пер</w:t>
      </w:r>
      <w:r w:rsidRPr="00426576">
        <w:rPr>
          <w:sz w:val="28"/>
          <w:szCs w:val="28"/>
        </w:rPr>
        <w:softHyphen/>
        <w:t>вые годы советской власти.</w:t>
      </w:r>
    </w:p>
    <w:p w:rsidR="007842CB" w:rsidRPr="00426576" w:rsidRDefault="007842CB" w:rsidP="00DB5EA1">
      <w:pPr>
        <w:ind w:firstLine="709"/>
        <w:jc w:val="both"/>
        <w:rPr>
          <w:snapToGrid w:val="0"/>
          <w:sz w:val="28"/>
          <w:szCs w:val="28"/>
        </w:rPr>
      </w:pPr>
      <w:r w:rsidRPr="00426576">
        <w:rPr>
          <w:snapToGrid w:val="0"/>
          <w:sz w:val="28"/>
          <w:szCs w:val="28"/>
        </w:rPr>
        <w:t>11.Какие требования к документам изложены в законодательных актах.</w:t>
      </w:r>
    </w:p>
    <w:p w:rsidR="007842CB" w:rsidRPr="00426576" w:rsidRDefault="007842CB" w:rsidP="00DB5EA1">
      <w:pPr>
        <w:ind w:firstLine="709"/>
        <w:jc w:val="both"/>
        <w:rPr>
          <w:snapToGrid w:val="0"/>
          <w:sz w:val="28"/>
          <w:szCs w:val="28"/>
        </w:rPr>
      </w:pPr>
      <w:r w:rsidRPr="00426576">
        <w:rPr>
          <w:snapToGrid w:val="0"/>
          <w:sz w:val="28"/>
          <w:szCs w:val="28"/>
        </w:rPr>
        <w:t>12.Какие вопросы работы с документами регламентируются за</w:t>
      </w:r>
      <w:r w:rsidRPr="00426576">
        <w:rPr>
          <w:snapToGrid w:val="0"/>
          <w:sz w:val="28"/>
          <w:szCs w:val="28"/>
        </w:rPr>
        <w:softHyphen/>
        <w:t>конодательными актами.</w:t>
      </w:r>
    </w:p>
    <w:p w:rsidR="007842CB" w:rsidRPr="00426576" w:rsidRDefault="007842CB" w:rsidP="00DB5EA1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13.Какой формат бумаги рекомендован для оформления служеб</w:t>
      </w:r>
      <w:r w:rsidRPr="00426576">
        <w:rPr>
          <w:sz w:val="28"/>
          <w:szCs w:val="28"/>
        </w:rPr>
        <w:softHyphen/>
        <w:t>ных документов.</w:t>
      </w:r>
    </w:p>
    <w:p w:rsidR="007842CB" w:rsidRPr="00426576" w:rsidRDefault="007842CB" w:rsidP="00DB5EA1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14. Назовите основные виды бланков, применяемые в учреждениях.</w:t>
      </w:r>
    </w:p>
    <w:p w:rsidR="007842CB" w:rsidRPr="00426576" w:rsidRDefault="007842CB" w:rsidP="00DB5EA1">
      <w:pPr>
        <w:ind w:firstLine="709"/>
        <w:jc w:val="both"/>
        <w:rPr>
          <w:snapToGrid w:val="0"/>
          <w:sz w:val="28"/>
          <w:szCs w:val="28"/>
        </w:rPr>
      </w:pPr>
      <w:r w:rsidRPr="00426576">
        <w:rPr>
          <w:snapToGrid w:val="0"/>
          <w:sz w:val="28"/>
          <w:szCs w:val="28"/>
        </w:rPr>
        <w:lastRenderedPageBreak/>
        <w:t>15. Укажите этапы подготовки документа.</w:t>
      </w:r>
    </w:p>
    <w:p w:rsidR="007842CB" w:rsidRPr="00426576" w:rsidRDefault="007842CB" w:rsidP="00DB5EA1">
      <w:pPr>
        <w:ind w:firstLine="709"/>
        <w:jc w:val="both"/>
        <w:rPr>
          <w:snapToGrid w:val="0"/>
          <w:sz w:val="28"/>
          <w:szCs w:val="28"/>
        </w:rPr>
      </w:pPr>
      <w:r w:rsidRPr="00426576">
        <w:rPr>
          <w:snapToGrid w:val="0"/>
          <w:sz w:val="28"/>
          <w:szCs w:val="28"/>
        </w:rPr>
        <w:t>16. Какие общие требования предъявляются к тексту документа.</w:t>
      </w:r>
    </w:p>
    <w:p w:rsidR="007842CB" w:rsidRPr="00426576" w:rsidRDefault="007842CB" w:rsidP="00DB5EA1">
      <w:pPr>
        <w:ind w:firstLine="709"/>
        <w:jc w:val="both"/>
        <w:rPr>
          <w:snapToGrid w:val="0"/>
          <w:sz w:val="28"/>
          <w:szCs w:val="28"/>
        </w:rPr>
      </w:pPr>
      <w:r w:rsidRPr="00426576">
        <w:rPr>
          <w:snapToGrid w:val="0"/>
          <w:sz w:val="28"/>
          <w:szCs w:val="28"/>
        </w:rPr>
        <w:t>17. Как оформляется в тексте ссылка на другой документ.</w:t>
      </w:r>
    </w:p>
    <w:p w:rsidR="007842CB" w:rsidRPr="00426576" w:rsidRDefault="007842CB" w:rsidP="00DB5EA1">
      <w:pPr>
        <w:ind w:firstLine="709"/>
        <w:jc w:val="both"/>
        <w:rPr>
          <w:snapToGrid w:val="0"/>
          <w:sz w:val="28"/>
          <w:szCs w:val="28"/>
        </w:rPr>
      </w:pPr>
      <w:r w:rsidRPr="00426576">
        <w:rPr>
          <w:snapToGrid w:val="0"/>
          <w:sz w:val="28"/>
          <w:szCs w:val="28"/>
        </w:rPr>
        <w:t>18. В чем преимущества составления и оформления документов на компьютере.</w:t>
      </w:r>
    </w:p>
    <w:p w:rsidR="007842CB" w:rsidRPr="00426576" w:rsidRDefault="007842CB" w:rsidP="00DB5EA1">
      <w:pPr>
        <w:ind w:firstLine="709"/>
        <w:jc w:val="both"/>
        <w:rPr>
          <w:snapToGrid w:val="0"/>
          <w:sz w:val="28"/>
          <w:szCs w:val="28"/>
        </w:rPr>
      </w:pPr>
      <w:r w:rsidRPr="00426576">
        <w:rPr>
          <w:snapToGrid w:val="0"/>
          <w:sz w:val="28"/>
          <w:szCs w:val="28"/>
        </w:rPr>
        <w:t>19. Какие программы могут использоваться при подготовке докумен</w:t>
      </w:r>
      <w:r w:rsidRPr="00426576">
        <w:rPr>
          <w:snapToGrid w:val="0"/>
          <w:sz w:val="28"/>
          <w:szCs w:val="28"/>
        </w:rPr>
        <w:softHyphen/>
        <w:t>тов на компьютере.</w:t>
      </w:r>
    </w:p>
    <w:p w:rsidR="007842CB" w:rsidRPr="00426576" w:rsidRDefault="007842CB" w:rsidP="00DB5EA1">
      <w:pPr>
        <w:ind w:firstLine="709"/>
        <w:jc w:val="both"/>
        <w:rPr>
          <w:snapToGrid w:val="0"/>
          <w:sz w:val="28"/>
          <w:szCs w:val="28"/>
        </w:rPr>
      </w:pPr>
      <w:r w:rsidRPr="00426576">
        <w:rPr>
          <w:snapToGrid w:val="0"/>
          <w:sz w:val="28"/>
          <w:szCs w:val="28"/>
        </w:rPr>
        <w:t>20. Какие преимущества дает компьютер в оформлении текста.</w:t>
      </w:r>
    </w:p>
    <w:p w:rsidR="007842CB" w:rsidRPr="00426576" w:rsidRDefault="007842CB" w:rsidP="00DB5EA1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21. Как сделать текст документа понятным и убедительным.</w:t>
      </w:r>
    </w:p>
    <w:p w:rsidR="007842CB" w:rsidRPr="00426576" w:rsidRDefault="007842CB" w:rsidP="00DB5EA1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22. Какое значение имеет порядок слов в служебных документах.</w:t>
      </w:r>
    </w:p>
    <w:p w:rsidR="007842CB" w:rsidRPr="00426576" w:rsidRDefault="007842CB" w:rsidP="00DB5EA1">
      <w:pPr>
        <w:tabs>
          <w:tab w:val="left" w:pos="1134"/>
          <w:tab w:val="left" w:pos="1985"/>
        </w:tabs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23.</w:t>
      </w:r>
      <w:r>
        <w:rPr>
          <w:sz w:val="28"/>
          <w:szCs w:val="28"/>
        </w:rPr>
        <w:t xml:space="preserve"> </w:t>
      </w:r>
      <w:r w:rsidRPr="00426576">
        <w:rPr>
          <w:sz w:val="28"/>
          <w:szCs w:val="28"/>
        </w:rPr>
        <w:t>Какие требования предъявляются к композиции служебных документов.</w:t>
      </w:r>
    </w:p>
    <w:p w:rsidR="007842CB" w:rsidRPr="00426576" w:rsidRDefault="007842CB" w:rsidP="00DB5EA1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24.</w:t>
      </w:r>
      <w:r>
        <w:rPr>
          <w:sz w:val="28"/>
          <w:szCs w:val="28"/>
        </w:rPr>
        <w:t xml:space="preserve"> </w:t>
      </w:r>
      <w:r w:rsidRPr="00426576">
        <w:rPr>
          <w:sz w:val="28"/>
          <w:szCs w:val="28"/>
        </w:rPr>
        <w:t>Назовите виды организационных документов и укажите осо</w:t>
      </w:r>
      <w:r w:rsidRPr="00426576">
        <w:rPr>
          <w:sz w:val="28"/>
          <w:szCs w:val="28"/>
        </w:rPr>
        <w:softHyphen/>
        <w:t>бенности их составления и оформления.</w:t>
      </w:r>
    </w:p>
    <w:p w:rsidR="007842CB" w:rsidRDefault="007842CB" w:rsidP="00DB5EA1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25.</w:t>
      </w:r>
      <w:r>
        <w:rPr>
          <w:sz w:val="28"/>
          <w:szCs w:val="28"/>
        </w:rPr>
        <w:t xml:space="preserve"> </w:t>
      </w:r>
      <w:r w:rsidRPr="00426576">
        <w:rPr>
          <w:sz w:val="28"/>
          <w:szCs w:val="28"/>
        </w:rPr>
        <w:t>Назовите виды распорядительных документов и укажите осо</w:t>
      </w:r>
      <w:r w:rsidRPr="00426576">
        <w:rPr>
          <w:sz w:val="28"/>
          <w:szCs w:val="28"/>
        </w:rPr>
        <w:softHyphen/>
        <w:t>бенности их составления и оформления.</w:t>
      </w:r>
    </w:p>
    <w:p w:rsidR="006C796C" w:rsidRPr="00426576" w:rsidRDefault="006C796C" w:rsidP="00DB5EA1">
      <w:pPr>
        <w:ind w:firstLine="709"/>
        <w:jc w:val="both"/>
        <w:rPr>
          <w:sz w:val="28"/>
          <w:szCs w:val="28"/>
        </w:rPr>
      </w:pPr>
    </w:p>
    <w:p w:rsidR="007842CB" w:rsidRDefault="007842CB" w:rsidP="00DB5EA1">
      <w:pPr>
        <w:ind w:firstLine="709"/>
        <w:jc w:val="both"/>
        <w:rPr>
          <w:b/>
          <w:sz w:val="28"/>
          <w:szCs w:val="28"/>
        </w:rPr>
      </w:pPr>
      <w:r w:rsidRPr="00426576">
        <w:rPr>
          <w:b/>
          <w:sz w:val="28"/>
          <w:szCs w:val="28"/>
        </w:rPr>
        <w:tab/>
      </w:r>
    </w:p>
    <w:p w:rsidR="007842CB" w:rsidRPr="00426576" w:rsidRDefault="007842CB" w:rsidP="00DB5EA1">
      <w:pPr>
        <w:ind w:firstLine="709"/>
        <w:jc w:val="both"/>
        <w:rPr>
          <w:b/>
          <w:color w:val="000000"/>
          <w:sz w:val="28"/>
          <w:szCs w:val="28"/>
        </w:rPr>
      </w:pPr>
      <w:r w:rsidRPr="00426576">
        <w:rPr>
          <w:b/>
          <w:sz w:val="28"/>
          <w:szCs w:val="28"/>
        </w:rPr>
        <w:t>9.6.2</w:t>
      </w:r>
      <w:r w:rsidRPr="00426576">
        <w:rPr>
          <w:b/>
          <w:color w:val="000000"/>
          <w:sz w:val="28"/>
          <w:szCs w:val="28"/>
        </w:rPr>
        <w:t xml:space="preserve"> Примерный перечень тем для докладов</w:t>
      </w:r>
    </w:p>
    <w:p w:rsidR="007842CB" w:rsidRPr="00426576" w:rsidRDefault="007842CB" w:rsidP="00DB5EA1">
      <w:pPr>
        <w:ind w:firstLine="709"/>
        <w:jc w:val="both"/>
        <w:rPr>
          <w:color w:val="FF0000"/>
          <w:sz w:val="28"/>
          <w:szCs w:val="28"/>
        </w:rPr>
      </w:pPr>
    </w:p>
    <w:p w:rsidR="007842CB" w:rsidRPr="00426576" w:rsidRDefault="007842CB" w:rsidP="00DB5EA1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1. Организационно-распорядительные документы авиапредприятия.</w:t>
      </w:r>
    </w:p>
    <w:p w:rsidR="007842CB" w:rsidRPr="00426576" w:rsidRDefault="007842CB" w:rsidP="00DB5EA1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2.Формы и методы работы руководителя с документами в авиапредприятии.</w:t>
      </w:r>
    </w:p>
    <w:p w:rsidR="007842CB" w:rsidRPr="00426576" w:rsidRDefault="007842CB" w:rsidP="00DB5EA1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3. Планирование работы служба делопроизводства.</w:t>
      </w:r>
    </w:p>
    <w:p w:rsidR="007842CB" w:rsidRPr="00426576" w:rsidRDefault="007842CB" w:rsidP="00DB5EA1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4.Каков должностной и численный состав службы делопроиз</w:t>
      </w:r>
      <w:r w:rsidRPr="00426576">
        <w:rPr>
          <w:sz w:val="28"/>
          <w:szCs w:val="28"/>
        </w:rPr>
        <w:softHyphen/>
        <w:t>водства, как он рассчитывается.</w:t>
      </w:r>
    </w:p>
    <w:p w:rsidR="007842CB" w:rsidRPr="00426576" w:rsidRDefault="007842CB" w:rsidP="00DB5EA1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5.Нормативные документы регламентируемые дея</w:t>
      </w:r>
      <w:r w:rsidRPr="00426576">
        <w:rPr>
          <w:sz w:val="28"/>
          <w:szCs w:val="28"/>
        </w:rPr>
        <w:softHyphen/>
        <w:t>тельность службы делопроизводства.</w:t>
      </w:r>
    </w:p>
    <w:p w:rsidR="007842CB" w:rsidRPr="00426576" w:rsidRDefault="007842CB" w:rsidP="00DB5EA1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6.Требования, предъявляемые к Положению о службе де</w:t>
      </w:r>
      <w:r w:rsidRPr="00426576">
        <w:rPr>
          <w:sz w:val="28"/>
          <w:szCs w:val="28"/>
        </w:rPr>
        <w:softHyphen/>
        <w:t>лопроизводства? Какова структура текста Положения.</w:t>
      </w:r>
    </w:p>
    <w:p w:rsidR="007842CB" w:rsidRPr="00426576" w:rsidRDefault="007842CB" w:rsidP="00DB5EA1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7.Номенклатура дел и каковы общие требования к ней.</w:t>
      </w:r>
    </w:p>
    <w:p w:rsidR="007842CB" w:rsidRPr="00426576" w:rsidRDefault="007842CB" w:rsidP="00DB5EA1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8.Экспертиза ценности документов и основные критерии оценки.</w:t>
      </w:r>
    </w:p>
    <w:p w:rsidR="007842CB" w:rsidRPr="00426576" w:rsidRDefault="007842CB" w:rsidP="00DB5EA1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9.Задачи и функции экспертных комиссий.</w:t>
      </w:r>
    </w:p>
    <w:p w:rsidR="007842CB" w:rsidRDefault="007842CB" w:rsidP="00DB5EA1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10.Комплекс работ по оформлению дел для передачи на архивное хранение.</w:t>
      </w:r>
    </w:p>
    <w:p w:rsidR="006C796C" w:rsidRPr="00426576" w:rsidRDefault="006C796C" w:rsidP="00DB5EA1">
      <w:pPr>
        <w:ind w:firstLine="709"/>
        <w:jc w:val="both"/>
        <w:rPr>
          <w:sz w:val="28"/>
          <w:szCs w:val="28"/>
        </w:rPr>
      </w:pPr>
    </w:p>
    <w:p w:rsidR="007842CB" w:rsidRPr="00426576" w:rsidRDefault="007842CB" w:rsidP="007842CB">
      <w:pPr>
        <w:ind w:firstLine="709"/>
        <w:jc w:val="both"/>
        <w:rPr>
          <w:b/>
          <w:sz w:val="28"/>
          <w:szCs w:val="28"/>
        </w:rPr>
      </w:pPr>
    </w:p>
    <w:p w:rsidR="007842CB" w:rsidRPr="00426576" w:rsidRDefault="007842CB" w:rsidP="007842CB">
      <w:pPr>
        <w:ind w:firstLine="709"/>
        <w:jc w:val="both"/>
        <w:rPr>
          <w:b/>
          <w:sz w:val="28"/>
          <w:szCs w:val="28"/>
        </w:rPr>
      </w:pPr>
      <w:r w:rsidRPr="00426576">
        <w:rPr>
          <w:b/>
          <w:sz w:val="28"/>
          <w:szCs w:val="28"/>
        </w:rPr>
        <w:t>9.6.3 Содержание тестов</w:t>
      </w:r>
      <w:r>
        <w:rPr>
          <w:b/>
          <w:sz w:val="28"/>
          <w:szCs w:val="28"/>
        </w:rPr>
        <w:t xml:space="preserve"> для текущего контроля</w:t>
      </w:r>
    </w:p>
    <w:p w:rsidR="007842CB" w:rsidRPr="00426576" w:rsidRDefault="007842CB" w:rsidP="007842CB">
      <w:pPr>
        <w:ind w:firstLine="709"/>
        <w:jc w:val="both"/>
        <w:rPr>
          <w:b/>
          <w:sz w:val="28"/>
          <w:szCs w:val="28"/>
        </w:rPr>
      </w:pP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26ADA">
        <w:rPr>
          <w:sz w:val="28"/>
          <w:szCs w:val="28"/>
        </w:rPr>
        <w:t>Делопроизводство» — это</w:t>
      </w:r>
      <w:r>
        <w:rPr>
          <w:sz w:val="28"/>
          <w:szCs w:val="28"/>
        </w:rPr>
        <w:t>…</w:t>
      </w:r>
      <w:r w:rsidRPr="00426ADA">
        <w:rPr>
          <w:sz w:val="28"/>
          <w:szCs w:val="28"/>
        </w:rPr>
        <w:t xml:space="preserve"> *</w:t>
      </w:r>
      <w:r>
        <w:rPr>
          <w:sz w:val="28"/>
          <w:szCs w:val="28"/>
        </w:rPr>
        <w:t xml:space="preserve"> 1) с</w:t>
      </w:r>
      <w:r w:rsidRPr="00426ADA">
        <w:rPr>
          <w:sz w:val="28"/>
          <w:szCs w:val="28"/>
        </w:rPr>
        <w:t>истема хранения документов;</w:t>
      </w:r>
      <w:r>
        <w:rPr>
          <w:sz w:val="28"/>
          <w:szCs w:val="28"/>
        </w:rPr>
        <w:t>2) о</w:t>
      </w:r>
      <w:r w:rsidRPr="00426ADA">
        <w:rPr>
          <w:sz w:val="28"/>
          <w:szCs w:val="28"/>
        </w:rPr>
        <w:t>трасль деятельности, обеспечивающая документирование и организацию работы с официальными документами;</w:t>
      </w:r>
      <w:r>
        <w:rPr>
          <w:sz w:val="28"/>
          <w:szCs w:val="28"/>
        </w:rPr>
        <w:t xml:space="preserve"> 3) с</w:t>
      </w:r>
      <w:r w:rsidRPr="00426ADA">
        <w:rPr>
          <w:sz w:val="28"/>
          <w:szCs w:val="28"/>
        </w:rPr>
        <w:t>оставление документов.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426ADA">
        <w:rPr>
          <w:sz w:val="28"/>
          <w:szCs w:val="28"/>
        </w:rPr>
        <w:t>Укажите термин, имеющий такой же смысл, как и термин «делопроизводство»: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>
        <w:rPr>
          <w:sz w:val="28"/>
          <w:szCs w:val="28"/>
        </w:rPr>
        <w:t xml:space="preserve"> д</w:t>
      </w:r>
      <w:r w:rsidRPr="00426ADA">
        <w:rPr>
          <w:sz w:val="28"/>
          <w:szCs w:val="28"/>
        </w:rPr>
        <w:t>окументированная информация;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>
        <w:rPr>
          <w:sz w:val="28"/>
          <w:szCs w:val="28"/>
        </w:rPr>
        <w:t xml:space="preserve"> с</w:t>
      </w:r>
      <w:r w:rsidRPr="00426ADA">
        <w:rPr>
          <w:sz w:val="28"/>
          <w:szCs w:val="28"/>
        </w:rPr>
        <w:t>истема документации;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3)</w:t>
      </w:r>
      <w:r>
        <w:rPr>
          <w:sz w:val="28"/>
          <w:szCs w:val="28"/>
        </w:rPr>
        <w:t xml:space="preserve"> д</w:t>
      </w:r>
      <w:r w:rsidRPr="00426ADA">
        <w:rPr>
          <w:sz w:val="28"/>
          <w:szCs w:val="28"/>
        </w:rPr>
        <w:t>окументационное обеспечение управления;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4)</w:t>
      </w:r>
      <w:r>
        <w:rPr>
          <w:sz w:val="28"/>
          <w:szCs w:val="28"/>
        </w:rPr>
        <w:t xml:space="preserve"> д</w:t>
      </w:r>
      <w:r w:rsidRPr="00426ADA">
        <w:rPr>
          <w:sz w:val="28"/>
          <w:szCs w:val="28"/>
        </w:rPr>
        <w:t>окументирование.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26ADA">
        <w:rPr>
          <w:sz w:val="28"/>
          <w:szCs w:val="28"/>
        </w:rPr>
        <w:t>К какому документу относится следующая характеристика «является основным нормативно-методическим документом, определяющим и устанавливающим единый порядок составления, оформления документов и работы с ними в организации»:</w:t>
      </w:r>
      <w:r>
        <w:rPr>
          <w:sz w:val="28"/>
          <w:szCs w:val="28"/>
        </w:rPr>
        <w:t xml:space="preserve"> 1) инструкция</w:t>
      </w:r>
      <w:r w:rsidRPr="00426ADA">
        <w:rPr>
          <w:sz w:val="28"/>
          <w:szCs w:val="28"/>
        </w:rPr>
        <w:t xml:space="preserve"> по делопроизводству;</w:t>
      </w:r>
      <w:r>
        <w:rPr>
          <w:sz w:val="28"/>
          <w:szCs w:val="28"/>
        </w:rPr>
        <w:t xml:space="preserve"> 2) н</w:t>
      </w:r>
      <w:r w:rsidRPr="00426ADA">
        <w:rPr>
          <w:sz w:val="28"/>
          <w:szCs w:val="28"/>
        </w:rPr>
        <w:t>оменклатура дел;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3)</w:t>
      </w:r>
      <w:r>
        <w:rPr>
          <w:sz w:val="28"/>
          <w:szCs w:val="28"/>
        </w:rPr>
        <w:t xml:space="preserve"> р</w:t>
      </w:r>
      <w:r w:rsidRPr="00426ADA">
        <w:rPr>
          <w:sz w:val="28"/>
          <w:szCs w:val="28"/>
        </w:rPr>
        <w:t>егламент работы.</w:t>
      </w:r>
    </w:p>
    <w:p w:rsidR="007842CB" w:rsidRPr="00B17644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26ADA">
        <w:rPr>
          <w:sz w:val="28"/>
          <w:szCs w:val="28"/>
        </w:rPr>
        <w:t>Обязательно ли должна быть инструкция по делопроизводству в каждом учреждении, организации: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>
        <w:rPr>
          <w:sz w:val="28"/>
          <w:szCs w:val="28"/>
        </w:rPr>
        <w:t xml:space="preserve"> д</w:t>
      </w:r>
      <w:r w:rsidRPr="00426ADA">
        <w:rPr>
          <w:sz w:val="28"/>
          <w:szCs w:val="28"/>
        </w:rPr>
        <w:t>а;</w:t>
      </w:r>
      <w:r>
        <w:rPr>
          <w:sz w:val="28"/>
          <w:szCs w:val="28"/>
        </w:rPr>
        <w:t xml:space="preserve"> 2) нет</w:t>
      </w:r>
      <w:r w:rsidRPr="00B17644">
        <w:rPr>
          <w:sz w:val="28"/>
          <w:szCs w:val="28"/>
        </w:rPr>
        <w:t xml:space="preserve">. 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 w:rsidRPr="00B17644">
        <w:rPr>
          <w:sz w:val="28"/>
          <w:szCs w:val="28"/>
        </w:rPr>
        <w:t>5.</w:t>
      </w:r>
      <w:r w:rsidRPr="00426ADA">
        <w:rPr>
          <w:sz w:val="28"/>
          <w:szCs w:val="28"/>
        </w:rPr>
        <w:t>Почему инструкция по делопроизводству конкретной организации всегда индивидуальна:</w:t>
      </w:r>
      <w:r w:rsidRPr="00B17644"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 w:rsidRPr="00B1764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26ADA">
        <w:rPr>
          <w:sz w:val="28"/>
          <w:szCs w:val="28"/>
        </w:rPr>
        <w:t>ак как она в каждой организации разрабатывается разными людьми;</w:t>
      </w:r>
      <w:r w:rsidRPr="00B17644"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 w:rsidRPr="00B17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426ADA">
        <w:rPr>
          <w:sz w:val="28"/>
          <w:szCs w:val="28"/>
        </w:rPr>
        <w:t>отому, что в разных организациях по-разному называется служба делопроизводства;</w:t>
      </w:r>
      <w:r w:rsidRPr="00B17644"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3</w:t>
      </w:r>
      <w:r>
        <w:rPr>
          <w:sz w:val="28"/>
          <w:szCs w:val="28"/>
        </w:rPr>
        <w:t>) п</w:t>
      </w:r>
      <w:r w:rsidRPr="00426ADA">
        <w:rPr>
          <w:sz w:val="28"/>
          <w:szCs w:val="28"/>
        </w:rPr>
        <w:t>отому, что она учитывает все особенности, как состава документов, так и технологии их обработки.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 w:rsidRPr="00B17644">
        <w:rPr>
          <w:sz w:val="28"/>
          <w:szCs w:val="28"/>
        </w:rPr>
        <w:t>6.</w:t>
      </w:r>
      <w:r w:rsidRPr="00426ADA">
        <w:rPr>
          <w:sz w:val="28"/>
          <w:szCs w:val="28"/>
        </w:rPr>
        <w:t>Что обычно дается в приложениях к инструкции по делопроизводству:</w:t>
      </w:r>
      <w:r w:rsidRPr="00B17644"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 w:rsidRPr="00B1764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26ADA">
        <w:rPr>
          <w:sz w:val="28"/>
          <w:szCs w:val="28"/>
        </w:rPr>
        <w:t>бразцы документов, формы документов, различные списки или перечни;</w:t>
      </w:r>
      <w:r w:rsidRPr="00B17644"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 w:rsidRPr="00B1764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26ADA">
        <w:rPr>
          <w:sz w:val="28"/>
          <w:szCs w:val="28"/>
        </w:rPr>
        <w:t>бразцы подписей руководителей, формуляры документов, списки должностных лиц, имеющих право подписи документов.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 w:rsidRPr="00B17644">
        <w:rPr>
          <w:sz w:val="28"/>
          <w:szCs w:val="28"/>
        </w:rPr>
        <w:t>7.</w:t>
      </w:r>
      <w:r w:rsidRPr="00426ADA">
        <w:rPr>
          <w:sz w:val="28"/>
          <w:szCs w:val="28"/>
        </w:rPr>
        <w:t>Назовите виды письменных документов, которые входят в состав унифицированной системы организационно-распорядительной документации:</w:t>
      </w:r>
      <w:r w:rsidRPr="00B17644"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 w:rsidRPr="00B1764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26ADA">
        <w:rPr>
          <w:sz w:val="28"/>
          <w:szCs w:val="28"/>
        </w:rPr>
        <w:t>рганизационные, распорядительные, информационно-справочные документы и документы по трудовым отношениям;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>
        <w:rPr>
          <w:sz w:val="28"/>
          <w:szCs w:val="28"/>
        </w:rPr>
        <w:t xml:space="preserve"> о</w:t>
      </w:r>
      <w:r w:rsidRPr="00426ADA">
        <w:rPr>
          <w:sz w:val="28"/>
          <w:szCs w:val="28"/>
        </w:rPr>
        <w:t>рганизационные, распорядительные и информационно-справочные документы;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3)</w:t>
      </w:r>
      <w:r>
        <w:rPr>
          <w:sz w:val="28"/>
          <w:szCs w:val="28"/>
        </w:rPr>
        <w:t xml:space="preserve"> о</w:t>
      </w:r>
      <w:r w:rsidRPr="00426ADA">
        <w:rPr>
          <w:sz w:val="28"/>
          <w:szCs w:val="28"/>
        </w:rPr>
        <w:t>рганизационные и распорядительные документы.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426ADA">
        <w:rPr>
          <w:sz w:val="28"/>
          <w:szCs w:val="28"/>
        </w:rPr>
        <w:t>Зачем документ нужно правильно оформлять: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>
        <w:rPr>
          <w:sz w:val="28"/>
          <w:szCs w:val="28"/>
        </w:rPr>
        <w:t xml:space="preserve"> ч</w:t>
      </w:r>
      <w:r w:rsidRPr="00426ADA">
        <w:rPr>
          <w:sz w:val="28"/>
          <w:szCs w:val="28"/>
        </w:rPr>
        <w:t>тобы подготовить к согласованию;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>
        <w:rPr>
          <w:sz w:val="28"/>
          <w:szCs w:val="28"/>
        </w:rPr>
        <w:t xml:space="preserve"> ч</w:t>
      </w:r>
      <w:r w:rsidRPr="00426ADA">
        <w:rPr>
          <w:sz w:val="28"/>
          <w:szCs w:val="28"/>
        </w:rPr>
        <w:t>тобы подготовить к размножению;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3)</w:t>
      </w:r>
      <w:r>
        <w:rPr>
          <w:sz w:val="28"/>
          <w:szCs w:val="28"/>
        </w:rPr>
        <w:t xml:space="preserve"> ч</w:t>
      </w:r>
      <w:r w:rsidRPr="00426ADA">
        <w:rPr>
          <w:sz w:val="28"/>
          <w:szCs w:val="28"/>
        </w:rPr>
        <w:t>тобы придать юридическую силу.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426ADA">
        <w:rPr>
          <w:sz w:val="28"/>
          <w:szCs w:val="28"/>
        </w:rPr>
        <w:t>Какой ГОСТ регламентирует правила размещения и оформления реквизитов организационно-распорядительных документов:</w:t>
      </w:r>
      <w:r>
        <w:rPr>
          <w:sz w:val="28"/>
          <w:szCs w:val="28"/>
        </w:rPr>
        <w:t xml:space="preserve"> 1</w:t>
      </w:r>
      <w:r w:rsidRPr="00426ADA">
        <w:rPr>
          <w:sz w:val="28"/>
          <w:szCs w:val="28"/>
        </w:rPr>
        <w:t>) ГОСТ 6.37-98;</w:t>
      </w:r>
      <w:r>
        <w:rPr>
          <w:sz w:val="28"/>
          <w:szCs w:val="28"/>
        </w:rPr>
        <w:t xml:space="preserve"> 3) ГОСТР</w:t>
      </w:r>
      <w:r w:rsidRPr="00426ADA">
        <w:rPr>
          <w:sz w:val="28"/>
          <w:szCs w:val="28"/>
        </w:rPr>
        <w:t xml:space="preserve"> 6.30-97;</w:t>
      </w:r>
      <w:r>
        <w:rPr>
          <w:sz w:val="28"/>
          <w:szCs w:val="28"/>
        </w:rPr>
        <w:t xml:space="preserve"> 4) ГОСТР</w:t>
      </w:r>
      <w:r w:rsidRPr="00426ADA">
        <w:rPr>
          <w:sz w:val="28"/>
          <w:szCs w:val="28"/>
        </w:rPr>
        <w:t xml:space="preserve"> 6.30-2003.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426ADA">
        <w:rPr>
          <w:sz w:val="28"/>
          <w:szCs w:val="28"/>
        </w:rPr>
        <w:t xml:space="preserve">На какие </w:t>
      </w:r>
      <w:r>
        <w:rPr>
          <w:sz w:val="28"/>
          <w:szCs w:val="28"/>
        </w:rPr>
        <w:t>документы распространяется ГОСТ</w:t>
      </w:r>
      <w:r w:rsidRPr="00426ADA">
        <w:rPr>
          <w:sz w:val="28"/>
          <w:szCs w:val="28"/>
        </w:rPr>
        <w:t>Р 6.30-2003: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>
        <w:rPr>
          <w:sz w:val="28"/>
          <w:szCs w:val="28"/>
        </w:rPr>
        <w:t xml:space="preserve"> н</w:t>
      </w:r>
      <w:r w:rsidRPr="00426ADA">
        <w:rPr>
          <w:sz w:val="28"/>
          <w:szCs w:val="28"/>
        </w:rPr>
        <w:t>а управленческие и экономические документы;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>
        <w:rPr>
          <w:sz w:val="28"/>
          <w:szCs w:val="28"/>
        </w:rPr>
        <w:t xml:space="preserve"> н</w:t>
      </w:r>
      <w:r w:rsidRPr="00426ADA">
        <w:rPr>
          <w:sz w:val="28"/>
          <w:szCs w:val="28"/>
        </w:rPr>
        <w:t>а все документы, сопровождающие деятельность любой организации, учреждения или предприятия;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На организационно-распорядительные документы (ОРД), относящиеся к унифицированной системе ОРД.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426ADA">
        <w:rPr>
          <w:sz w:val="28"/>
          <w:szCs w:val="28"/>
        </w:rPr>
        <w:t>Восстановите пропущенное слово: «Реквизит — это обязательный элемент оформления ... документа»: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>
        <w:rPr>
          <w:sz w:val="28"/>
          <w:szCs w:val="28"/>
        </w:rPr>
        <w:t xml:space="preserve"> с</w:t>
      </w:r>
      <w:r w:rsidRPr="00426ADA">
        <w:rPr>
          <w:sz w:val="28"/>
          <w:szCs w:val="28"/>
        </w:rPr>
        <w:t>лужебного;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>
        <w:rPr>
          <w:sz w:val="28"/>
          <w:szCs w:val="28"/>
        </w:rPr>
        <w:t xml:space="preserve"> л</w:t>
      </w:r>
      <w:r w:rsidRPr="00426ADA">
        <w:rPr>
          <w:sz w:val="28"/>
          <w:szCs w:val="28"/>
        </w:rPr>
        <w:t>юбого;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3)</w:t>
      </w:r>
      <w:r>
        <w:rPr>
          <w:sz w:val="28"/>
          <w:szCs w:val="28"/>
        </w:rPr>
        <w:t xml:space="preserve"> о</w:t>
      </w:r>
      <w:r w:rsidRPr="00426ADA">
        <w:rPr>
          <w:sz w:val="28"/>
          <w:szCs w:val="28"/>
        </w:rPr>
        <w:t>фициального.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426ADA">
        <w:rPr>
          <w:sz w:val="28"/>
          <w:szCs w:val="28"/>
        </w:rPr>
        <w:t>Сколько реквизитов используются при оформлении документов: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31;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30;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29.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426ADA">
        <w:rPr>
          <w:sz w:val="28"/>
          <w:szCs w:val="28"/>
        </w:rPr>
        <w:t>Что такое формуляр документа: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>
        <w:rPr>
          <w:sz w:val="28"/>
          <w:szCs w:val="28"/>
        </w:rPr>
        <w:t xml:space="preserve"> н</w:t>
      </w:r>
      <w:r w:rsidRPr="00426ADA">
        <w:rPr>
          <w:sz w:val="28"/>
          <w:szCs w:val="28"/>
        </w:rPr>
        <w:t>абор реквизитов официального письменного документа, расположенных в определенной последовательности;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>
        <w:rPr>
          <w:sz w:val="28"/>
          <w:szCs w:val="28"/>
        </w:rPr>
        <w:t xml:space="preserve"> о</w:t>
      </w:r>
      <w:r w:rsidRPr="00426ADA">
        <w:rPr>
          <w:sz w:val="28"/>
          <w:szCs w:val="28"/>
        </w:rPr>
        <w:t>писание порядка оформления реквизитов для конкретного вида до</w:t>
      </w:r>
      <w:r w:rsidRPr="00426ADA">
        <w:rPr>
          <w:sz w:val="28"/>
          <w:szCs w:val="28"/>
        </w:rPr>
        <w:lastRenderedPageBreak/>
        <w:t>кумента;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3)</w:t>
      </w:r>
      <w:r>
        <w:rPr>
          <w:sz w:val="28"/>
          <w:szCs w:val="28"/>
        </w:rPr>
        <w:t xml:space="preserve"> ф</w:t>
      </w:r>
      <w:r w:rsidRPr="00426ADA">
        <w:rPr>
          <w:sz w:val="28"/>
          <w:szCs w:val="28"/>
        </w:rPr>
        <w:t>орма конкретного документа, подготовленная в виде текста трафарета.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426ADA">
        <w:rPr>
          <w:sz w:val="28"/>
          <w:szCs w:val="28"/>
        </w:rPr>
        <w:t>От чего зависит конкретный набор необходимых реквизитов на документе: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>
        <w:rPr>
          <w:sz w:val="28"/>
          <w:szCs w:val="28"/>
        </w:rPr>
        <w:t xml:space="preserve"> о</w:t>
      </w:r>
      <w:r w:rsidRPr="00426ADA">
        <w:rPr>
          <w:sz w:val="28"/>
          <w:szCs w:val="28"/>
        </w:rPr>
        <w:t>т способа подготовки документа, выбранного формата бумаги и технологии работы с документами, принятой в организации;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>
        <w:rPr>
          <w:sz w:val="28"/>
          <w:szCs w:val="28"/>
        </w:rPr>
        <w:t xml:space="preserve"> о</w:t>
      </w:r>
      <w:r w:rsidRPr="00426ADA">
        <w:rPr>
          <w:sz w:val="28"/>
          <w:szCs w:val="28"/>
        </w:rPr>
        <w:t>т решения автора документа и от квалификации исполнителя;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3)</w:t>
      </w:r>
      <w:r>
        <w:rPr>
          <w:sz w:val="28"/>
          <w:szCs w:val="28"/>
        </w:rPr>
        <w:t xml:space="preserve"> о</w:t>
      </w:r>
      <w:r w:rsidRPr="00426ADA">
        <w:rPr>
          <w:sz w:val="28"/>
          <w:szCs w:val="28"/>
        </w:rPr>
        <w:t>т вида документа, этапа его подготовки и работы с ним.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426ADA">
        <w:rPr>
          <w:sz w:val="28"/>
          <w:szCs w:val="28"/>
        </w:rPr>
        <w:t>Сколько вариантов бланков установлено в зависимости от способа расположения реквизитов: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>
        <w:rPr>
          <w:sz w:val="28"/>
          <w:szCs w:val="28"/>
        </w:rPr>
        <w:t xml:space="preserve"> д</w:t>
      </w:r>
      <w:r w:rsidRPr="00426ADA">
        <w:rPr>
          <w:sz w:val="28"/>
          <w:szCs w:val="28"/>
        </w:rPr>
        <w:t>ва;</w:t>
      </w:r>
      <w:r>
        <w:rPr>
          <w:sz w:val="28"/>
          <w:szCs w:val="28"/>
        </w:rPr>
        <w:t xml:space="preserve"> 2) ч</w:t>
      </w:r>
      <w:r w:rsidRPr="00426ADA">
        <w:rPr>
          <w:sz w:val="28"/>
          <w:szCs w:val="28"/>
        </w:rPr>
        <w:t>етыре;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3)</w:t>
      </w:r>
      <w:r>
        <w:rPr>
          <w:sz w:val="28"/>
          <w:szCs w:val="28"/>
        </w:rPr>
        <w:t xml:space="preserve"> о</w:t>
      </w:r>
      <w:r w:rsidRPr="00426ADA">
        <w:rPr>
          <w:sz w:val="28"/>
          <w:szCs w:val="28"/>
        </w:rPr>
        <w:t>дин.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426ADA">
        <w:rPr>
          <w:sz w:val="28"/>
          <w:szCs w:val="28"/>
        </w:rPr>
        <w:t>Какие три вида бланков установлены для организации, ее структурного подразделения и должностного лица: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>
        <w:rPr>
          <w:sz w:val="28"/>
          <w:szCs w:val="28"/>
        </w:rPr>
        <w:t xml:space="preserve"> б</w:t>
      </w:r>
      <w:r w:rsidRPr="00426ADA">
        <w:rPr>
          <w:sz w:val="28"/>
          <w:szCs w:val="28"/>
        </w:rPr>
        <w:t>ланк внутренний, внешний и для факсов;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>
        <w:rPr>
          <w:sz w:val="28"/>
          <w:szCs w:val="28"/>
        </w:rPr>
        <w:t xml:space="preserve"> б</w:t>
      </w:r>
      <w:r w:rsidRPr="00426ADA">
        <w:rPr>
          <w:sz w:val="28"/>
          <w:szCs w:val="28"/>
        </w:rPr>
        <w:t>ланк для распорядительных документов, для писем и для справок;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3)</w:t>
      </w:r>
      <w:r>
        <w:rPr>
          <w:sz w:val="28"/>
          <w:szCs w:val="28"/>
        </w:rPr>
        <w:t xml:space="preserve"> о</w:t>
      </w:r>
      <w:r w:rsidRPr="00426ADA">
        <w:rPr>
          <w:sz w:val="28"/>
          <w:szCs w:val="28"/>
        </w:rPr>
        <w:t>бщий бланк, бланк письма, бланк конкретного вида документа.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426ADA">
        <w:rPr>
          <w:sz w:val="28"/>
          <w:szCs w:val="28"/>
        </w:rPr>
        <w:t>В соответствии с какими документами помещают на бланках организации ее эмблему: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>
        <w:rPr>
          <w:sz w:val="28"/>
          <w:szCs w:val="28"/>
        </w:rPr>
        <w:t xml:space="preserve"> в</w:t>
      </w:r>
      <w:r w:rsidRPr="00426ADA">
        <w:rPr>
          <w:sz w:val="28"/>
          <w:szCs w:val="28"/>
        </w:rPr>
        <w:t xml:space="preserve"> соответствии с уставом (положением об организации);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>
        <w:rPr>
          <w:sz w:val="28"/>
          <w:szCs w:val="28"/>
        </w:rPr>
        <w:t xml:space="preserve"> в</w:t>
      </w:r>
      <w:r w:rsidRPr="00426ADA">
        <w:rPr>
          <w:sz w:val="28"/>
          <w:szCs w:val="28"/>
        </w:rPr>
        <w:t xml:space="preserve"> соответствии с приказом руководителя, закрепляющим определенный способ изображения эмблемы;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3)</w:t>
      </w:r>
      <w:r>
        <w:rPr>
          <w:sz w:val="28"/>
          <w:szCs w:val="28"/>
        </w:rPr>
        <w:t xml:space="preserve"> в</w:t>
      </w:r>
      <w:r w:rsidRPr="00426ADA">
        <w:rPr>
          <w:sz w:val="28"/>
          <w:szCs w:val="28"/>
        </w:rPr>
        <w:t xml:space="preserve"> соответствии с лицензией, выданной на тот или иной вид деятельности организации.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426ADA">
        <w:rPr>
          <w:sz w:val="28"/>
          <w:szCs w:val="28"/>
        </w:rPr>
        <w:t>Когда на документах приводят сокращенное наименование организации: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>
        <w:rPr>
          <w:sz w:val="28"/>
          <w:szCs w:val="28"/>
        </w:rPr>
        <w:t xml:space="preserve"> к</w:t>
      </w:r>
      <w:r w:rsidRPr="00426ADA">
        <w:rPr>
          <w:sz w:val="28"/>
          <w:szCs w:val="28"/>
        </w:rPr>
        <w:t>огда оно закреплено в учредительных документах организации;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>
        <w:rPr>
          <w:sz w:val="28"/>
          <w:szCs w:val="28"/>
        </w:rPr>
        <w:t xml:space="preserve"> к</w:t>
      </w:r>
      <w:r w:rsidRPr="00426ADA">
        <w:rPr>
          <w:sz w:val="28"/>
          <w:szCs w:val="28"/>
        </w:rPr>
        <w:t>огда приказом руководителя разрешено его использование;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3)</w:t>
      </w:r>
      <w:r>
        <w:rPr>
          <w:sz w:val="28"/>
          <w:szCs w:val="28"/>
        </w:rPr>
        <w:t xml:space="preserve"> к</w:t>
      </w:r>
      <w:r w:rsidRPr="00426ADA">
        <w:rPr>
          <w:sz w:val="28"/>
          <w:szCs w:val="28"/>
        </w:rPr>
        <w:t>огда документ большой, и необходимо сэкономить место на поле документа.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426ADA">
        <w:rPr>
          <w:sz w:val="28"/>
          <w:szCs w:val="28"/>
        </w:rPr>
        <w:t>Какие сведения приводят в справочных данных об организации: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>
        <w:rPr>
          <w:sz w:val="28"/>
          <w:szCs w:val="28"/>
        </w:rPr>
        <w:t xml:space="preserve"> п</w:t>
      </w:r>
      <w:r w:rsidRPr="00426ADA">
        <w:rPr>
          <w:sz w:val="28"/>
          <w:szCs w:val="28"/>
        </w:rPr>
        <w:t>очтовый адрес, номер телефона и другие сведения по усмотрению организации;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>
        <w:rPr>
          <w:sz w:val="28"/>
          <w:szCs w:val="28"/>
        </w:rPr>
        <w:t xml:space="preserve"> ф</w:t>
      </w:r>
      <w:r w:rsidRPr="00426ADA">
        <w:rPr>
          <w:sz w:val="28"/>
          <w:szCs w:val="28"/>
        </w:rPr>
        <w:t>орма собственности, название должности и фамилия руководителя, наименование вышестоящей организации.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426ADA">
        <w:rPr>
          <w:sz w:val="28"/>
          <w:szCs w:val="28"/>
        </w:rPr>
        <w:t>Выберите правильный вариант оформления почтового адреса в «Справочных данных об организации-авторе»:</w:t>
      </w:r>
      <w:r>
        <w:rPr>
          <w:sz w:val="28"/>
          <w:szCs w:val="28"/>
        </w:rPr>
        <w:t xml:space="preserve"> 1) ОАО «Пилот» ул. </w:t>
      </w:r>
      <w:proofErr w:type="spellStart"/>
      <w:r>
        <w:rPr>
          <w:sz w:val="28"/>
          <w:szCs w:val="28"/>
        </w:rPr>
        <w:t>Золота</w:t>
      </w:r>
      <w:r w:rsidRPr="00426ADA">
        <w:rPr>
          <w:sz w:val="28"/>
          <w:szCs w:val="28"/>
        </w:rPr>
        <w:t>ревская</w:t>
      </w:r>
      <w:proofErr w:type="spellEnd"/>
      <w:r w:rsidRPr="00426ADA">
        <w:rPr>
          <w:sz w:val="28"/>
          <w:szCs w:val="28"/>
        </w:rPr>
        <w:t>, 3, офис 112, г. Ульяновск, 212109;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 xml:space="preserve">ОАО «Пилот» 212109, г. Ульяновск, ул. </w:t>
      </w:r>
      <w:proofErr w:type="spellStart"/>
      <w:r w:rsidRPr="00426ADA">
        <w:rPr>
          <w:sz w:val="28"/>
          <w:szCs w:val="28"/>
        </w:rPr>
        <w:t>Золотаревская</w:t>
      </w:r>
      <w:proofErr w:type="spellEnd"/>
      <w:r w:rsidRPr="00426ADA">
        <w:rPr>
          <w:sz w:val="28"/>
          <w:szCs w:val="28"/>
        </w:rPr>
        <w:t>, 3, офис 112.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426ADA">
        <w:rPr>
          <w:sz w:val="28"/>
          <w:szCs w:val="28"/>
        </w:rPr>
        <w:t xml:space="preserve"> «Дата» - обязательный реквизит в любом документе: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>
        <w:rPr>
          <w:sz w:val="28"/>
          <w:szCs w:val="28"/>
        </w:rPr>
        <w:t xml:space="preserve"> н</w:t>
      </w:r>
      <w:r w:rsidRPr="00426ADA">
        <w:rPr>
          <w:sz w:val="28"/>
          <w:szCs w:val="28"/>
        </w:rPr>
        <w:t>ет;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>
        <w:rPr>
          <w:sz w:val="28"/>
          <w:szCs w:val="28"/>
        </w:rPr>
        <w:t xml:space="preserve"> д</w:t>
      </w:r>
      <w:r w:rsidRPr="00426ADA">
        <w:rPr>
          <w:sz w:val="28"/>
          <w:szCs w:val="28"/>
        </w:rPr>
        <w:t>а.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426ADA">
        <w:rPr>
          <w:sz w:val="28"/>
          <w:szCs w:val="28"/>
        </w:rPr>
        <w:t>Какой момент может считаться основной датой документа: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>
        <w:rPr>
          <w:sz w:val="28"/>
          <w:szCs w:val="28"/>
        </w:rPr>
        <w:t xml:space="preserve"> в</w:t>
      </w:r>
      <w:r w:rsidRPr="00426ADA">
        <w:rPr>
          <w:sz w:val="28"/>
          <w:szCs w:val="28"/>
        </w:rPr>
        <w:t>сегда — это дата подписания документа;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>
        <w:rPr>
          <w:sz w:val="28"/>
          <w:szCs w:val="28"/>
        </w:rPr>
        <w:t xml:space="preserve"> э</w:t>
      </w:r>
      <w:r w:rsidRPr="00426ADA">
        <w:rPr>
          <w:sz w:val="28"/>
          <w:szCs w:val="28"/>
        </w:rPr>
        <w:t>то дата утверждения или согласования документа;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3)</w:t>
      </w:r>
      <w:r>
        <w:rPr>
          <w:sz w:val="28"/>
          <w:szCs w:val="28"/>
        </w:rPr>
        <w:t xml:space="preserve"> э</w:t>
      </w:r>
      <w:r w:rsidRPr="00426ADA">
        <w:rPr>
          <w:sz w:val="28"/>
          <w:szCs w:val="28"/>
        </w:rPr>
        <w:t>то может быть дата подписания, утверждения документа или дата события, зафиксированного в нем.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426ADA">
        <w:rPr>
          <w:sz w:val="28"/>
          <w:szCs w:val="28"/>
        </w:rPr>
        <w:t>Выберите правильный способ оформления даты при регистрации письма или приказа: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14.12.2010;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14.12.10;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14.12.2010 г.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426ADA">
        <w:rPr>
          <w:sz w:val="28"/>
          <w:szCs w:val="28"/>
        </w:rPr>
        <w:t>Регистрационный номер документа — это... (выберите правильный вариант продолжения определения):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>
        <w:rPr>
          <w:sz w:val="28"/>
          <w:szCs w:val="28"/>
        </w:rPr>
        <w:t xml:space="preserve"> п</w:t>
      </w:r>
      <w:r w:rsidRPr="00426ADA">
        <w:rPr>
          <w:sz w:val="28"/>
          <w:szCs w:val="28"/>
        </w:rPr>
        <w:t>орядковый номер документа в организации-получателе;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>
        <w:rPr>
          <w:sz w:val="28"/>
          <w:szCs w:val="28"/>
        </w:rPr>
        <w:t xml:space="preserve"> е</w:t>
      </w:r>
      <w:r w:rsidRPr="00426ADA">
        <w:rPr>
          <w:sz w:val="28"/>
          <w:szCs w:val="28"/>
        </w:rPr>
        <w:t>го условное цифровое (иногда буквенно-цифровое) обозначение, проставляемое при регистрации;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3)</w:t>
      </w:r>
      <w:r>
        <w:rPr>
          <w:sz w:val="28"/>
          <w:szCs w:val="28"/>
        </w:rPr>
        <w:t xml:space="preserve"> п</w:t>
      </w:r>
      <w:r w:rsidRPr="00426ADA">
        <w:rPr>
          <w:sz w:val="28"/>
          <w:szCs w:val="28"/>
        </w:rPr>
        <w:t>орядковый номер документа в организации-отправителе.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426ADA">
        <w:rPr>
          <w:sz w:val="28"/>
          <w:szCs w:val="28"/>
        </w:rPr>
        <w:t>В каких случаях используется реквизит «Ссылка на регистрационный номер и дату документа»: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>
        <w:rPr>
          <w:sz w:val="28"/>
          <w:szCs w:val="28"/>
        </w:rPr>
        <w:t xml:space="preserve"> к</w:t>
      </w:r>
      <w:r w:rsidRPr="00426ADA">
        <w:rPr>
          <w:sz w:val="28"/>
          <w:szCs w:val="28"/>
        </w:rPr>
        <w:t>огда документ готовится в ответ на какой-</w:t>
      </w:r>
      <w:r w:rsidRPr="00426ADA">
        <w:rPr>
          <w:sz w:val="28"/>
          <w:szCs w:val="28"/>
        </w:rPr>
        <w:lastRenderedPageBreak/>
        <w:t>то запрос, или подготавливаемое письмо является ответом на другое письмо;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>
        <w:rPr>
          <w:sz w:val="28"/>
          <w:szCs w:val="28"/>
        </w:rPr>
        <w:t xml:space="preserve"> к</w:t>
      </w:r>
      <w:r w:rsidRPr="00426ADA">
        <w:rPr>
          <w:sz w:val="28"/>
          <w:szCs w:val="28"/>
        </w:rPr>
        <w:t>огда в тексте документа нужно сделать ссылку на другой документ (нормативный акт, положение, инструкцию).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426ADA">
        <w:rPr>
          <w:sz w:val="28"/>
          <w:szCs w:val="28"/>
        </w:rPr>
        <w:t>Когда оформляется реквизит «Место составления или издания документа»: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>
        <w:rPr>
          <w:sz w:val="28"/>
          <w:szCs w:val="28"/>
        </w:rPr>
        <w:t xml:space="preserve"> в</w:t>
      </w:r>
      <w:r w:rsidRPr="00426ADA">
        <w:rPr>
          <w:sz w:val="28"/>
          <w:szCs w:val="28"/>
        </w:rPr>
        <w:t>сегда, на каждом документе;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>
        <w:rPr>
          <w:sz w:val="28"/>
          <w:szCs w:val="28"/>
        </w:rPr>
        <w:t xml:space="preserve"> в</w:t>
      </w:r>
      <w:r w:rsidRPr="00426ADA">
        <w:rPr>
          <w:sz w:val="28"/>
          <w:szCs w:val="28"/>
        </w:rPr>
        <w:t>о всех случаях, когда документы отправляются из организации;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3)</w:t>
      </w:r>
      <w:r>
        <w:rPr>
          <w:sz w:val="28"/>
          <w:szCs w:val="28"/>
        </w:rPr>
        <w:t xml:space="preserve"> в</w:t>
      </w:r>
      <w:r w:rsidRPr="00426ADA">
        <w:rPr>
          <w:sz w:val="28"/>
          <w:szCs w:val="28"/>
        </w:rPr>
        <w:t xml:space="preserve"> тех случаях, если затруднено определение места составления или издания документа по реквизитам «Наименование организации» или «Справочные данные об организации».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426ADA">
        <w:rPr>
          <w:sz w:val="28"/>
          <w:szCs w:val="28"/>
        </w:rPr>
        <w:t>В каком месте документа располагают гриф утверждения документа: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>
        <w:rPr>
          <w:sz w:val="28"/>
          <w:szCs w:val="28"/>
        </w:rPr>
        <w:t xml:space="preserve"> п</w:t>
      </w:r>
      <w:r w:rsidRPr="00426ADA">
        <w:rPr>
          <w:sz w:val="28"/>
          <w:szCs w:val="28"/>
        </w:rPr>
        <w:t>о центру верхнего поля;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>
        <w:rPr>
          <w:sz w:val="28"/>
          <w:szCs w:val="28"/>
        </w:rPr>
        <w:t xml:space="preserve"> в</w:t>
      </w:r>
      <w:r w:rsidRPr="00426ADA">
        <w:rPr>
          <w:sz w:val="28"/>
          <w:szCs w:val="28"/>
        </w:rPr>
        <w:t xml:space="preserve"> правом верхнем углу;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3)</w:t>
      </w:r>
      <w:r>
        <w:rPr>
          <w:sz w:val="28"/>
          <w:szCs w:val="28"/>
        </w:rPr>
        <w:t xml:space="preserve"> в</w:t>
      </w:r>
      <w:r w:rsidRPr="00426ADA">
        <w:rPr>
          <w:sz w:val="28"/>
          <w:szCs w:val="28"/>
        </w:rPr>
        <w:t xml:space="preserve"> левом верхнем углу.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Pr="00426ADA">
        <w:rPr>
          <w:sz w:val="28"/>
          <w:szCs w:val="28"/>
        </w:rPr>
        <w:t xml:space="preserve">Где указываются инициалы при </w:t>
      </w:r>
      <w:proofErr w:type="spellStart"/>
      <w:r w:rsidRPr="00426ADA">
        <w:rPr>
          <w:sz w:val="28"/>
          <w:szCs w:val="28"/>
        </w:rPr>
        <w:t>адресовании</w:t>
      </w:r>
      <w:proofErr w:type="spellEnd"/>
      <w:r w:rsidRPr="00426ADA">
        <w:rPr>
          <w:sz w:val="28"/>
          <w:szCs w:val="28"/>
        </w:rPr>
        <w:t xml:space="preserve"> документа должностному лицу: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>
        <w:rPr>
          <w:sz w:val="28"/>
          <w:szCs w:val="28"/>
        </w:rPr>
        <w:t xml:space="preserve"> п</w:t>
      </w:r>
      <w:r w:rsidRPr="00426ADA">
        <w:rPr>
          <w:sz w:val="28"/>
          <w:szCs w:val="28"/>
        </w:rPr>
        <w:t>еред фамилией;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>
        <w:rPr>
          <w:sz w:val="28"/>
          <w:szCs w:val="28"/>
        </w:rPr>
        <w:t xml:space="preserve"> п</w:t>
      </w:r>
      <w:r w:rsidRPr="00426ADA">
        <w:rPr>
          <w:sz w:val="28"/>
          <w:szCs w:val="28"/>
        </w:rPr>
        <w:t>осле фамилии.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426ADA">
        <w:rPr>
          <w:sz w:val="28"/>
          <w:szCs w:val="28"/>
        </w:rPr>
        <w:t>Что должен включать реквизит «Заголовок к тексту»: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>
        <w:rPr>
          <w:sz w:val="28"/>
          <w:szCs w:val="28"/>
        </w:rPr>
        <w:t xml:space="preserve"> а</w:t>
      </w:r>
      <w:r w:rsidRPr="00426ADA">
        <w:rPr>
          <w:sz w:val="28"/>
          <w:szCs w:val="28"/>
        </w:rPr>
        <w:t>ннотацию;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>
        <w:rPr>
          <w:sz w:val="28"/>
          <w:szCs w:val="28"/>
        </w:rPr>
        <w:t xml:space="preserve"> к</w:t>
      </w:r>
      <w:r w:rsidRPr="00426ADA">
        <w:rPr>
          <w:sz w:val="28"/>
          <w:szCs w:val="28"/>
        </w:rPr>
        <w:t>раткое содержание документа;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3)</w:t>
      </w:r>
      <w:r>
        <w:rPr>
          <w:sz w:val="28"/>
          <w:szCs w:val="28"/>
        </w:rPr>
        <w:t xml:space="preserve"> к</w:t>
      </w:r>
      <w:r w:rsidRPr="00426ADA">
        <w:rPr>
          <w:sz w:val="28"/>
          <w:szCs w:val="28"/>
        </w:rPr>
        <w:t>раткое название документа.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Pr="00426ADA">
        <w:rPr>
          <w:sz w:val="28"/>
          <w:szCs w:val="28"/>
        </w:rPr>
        <w:t>К письму прикладывается положение о кредитовании. Как оформить отметку о наличии приложения, если оно названо в тексте письма: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>
        <w:rPr>
          <w:sz w:val="28"/>
          <w:szCs w:val="28"/>
        </w:rPr>
        <w:t xml:space="preserve"> п</w:t>
      </w:r>
      <w:r w:rsidRPr="00426ADA">
        <w:rPr>
          <w:sz w:val="28"/>
          <w:szCs w:val="28"/>
        </w:rPr>
        <w:t>риложение: на 5 л. в 2 экз.;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>
        <w:rPr>
          <w:sz w:val="28"/>
          <w:szCs w:val="28"/>
        </w:rPr>
        <w:t xml:space="preserve"> п</w:t>
      </w:r>
      <w:r w:rsidRPr="00426ADA">
        <w:rPr>
          <w:sz w:val="28"/>
          <w:szCs w:val="28"/>
        </w:rPr>
        <w:t>риложение: 1. Положение о кредитовании на 5 л. в 2 экз.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426ADA">
        <w:rPr>
          <w:sz w:val="28"/>
          <w:szCs w:val="28"/>
        </w:rPr>
        <w:t>Что включает в себя виза согласования документа: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>
        <w:rPr>
          <w:sz w:val="28"/>
          <w:szCs w:val="28"/>
        </w:rPr>
        <w:t xml:space="preserve"> п</w:t>
      </w:r>
      <w:r w:rsidRPr="00426ADA">
        <w:rPr>
          <w:sz w:val="28"/>
          <w:szCs w:val="28"/>
        </w:rPr>
        <w:t>одпись и должность визирующего документ, его номер телефона;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>
        <w:rPr>
          <w:sz w:val="28"/>
          <w:szCs w:val="28"/>
        </w:rPr>
        <w:t xml:space="preserve"> п</w:t>
      </w:r>
      <w:r w:rsidRPr="00426ADA">
        <w:rPr>
          <w:sz w:val="28"/>
          <w:szCs w:val="28"/>
        </w:rPr>
        <w:t>одпись визирующего документ и дату подписания;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3)</w:t>
      </w:r>
      <w:r>
        <w:rPr>
          <w:sz w:val="28"/>
          <w:szCs w:val="28"/>
        </w:rPr>
        <w:t xml:space="preserve"> п</w:t>
      </w:r>
      <w:r w:rsidRPr="00426ADA">
        <w:rPr>
          <w:sz w:val="28"/>
          <w:szCs w:val="28"/>
        </w:rPr>
        <w:t>одпись и должность визирующего документ, расшифровку подписи и дату подписания.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Pr="00426ADA">
        <w:rPr>
          <w:sz w:val="28"/>
          <w:szCs w:val="28"/>
        </w:rPr>
        <w:t>Если документ подготовлен на бланке организации, нужно ли при обозначении должности лица, подписавшего документ, указывать название организации: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>
        <w:rPr>
          <w:sz w:val="28"/>
          <w:szCs w:val="28"/>
        </w:rPr>
        <w:t xml:space="preserve"> д</w:t>
      </w:r>
      <w:r w:rsidRPr="00426ADA">
        <w:rPr>
          <w:sz w:val="28"/>
          <w:szCs w:val="28"/>
        </w:rPr>
        <w:t>а;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>
        <w:rPr>
          <w:sz w:val="28"/>
          <w:szCs w:val="28"/>
        </w:rPr>
        <w:t xml:space="preserve"> н</w:t>
      </w:r>
      <w:r w:rsidRPr="00426ADA">
        <w:rPr>
          <w:sz w:val="28"/>
          <w:szCs w:val="28"/>
        </w:rPr>
        <w:t>ет.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Pr="00426ADA">
        <w:rPr>
          <w:sz w:val="28"/>
          <w:szCs w:val="28"/>
        </w:rPr>
        <w:t>В каком случае при оформлении документа должность лица в подписи не указывают: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>
        <w:rPr>
          <w:sz w:val="28"/>
          <w:szCs w:val="28"/>
        </w:rPr>
        <w:t xml:space="preserve"> п</w:t>
      </w:r>
      <w:r w:rsidRPr="00426ADA">
        <w:rPr>
          <w:sz w:val="28"/>
          <w:szCs w:val="28"/>
        </w:rPr>
        <w:t>ри оформлении на общем бланке;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>
        <w:rPr>
          <w:sz w:val="28"/>
          <w:szCs w:val="28"/>
        </w:rPr>
        <w:t xml:space="preserve"> п</w:t>
      </w:r>
      <w:r w:rsidRPr="00426ADA">
        <w:rPr>
          <w:sz w:val="28"/>
          <w:szCs w:val="28"/>
        </w:rPr>
        <w:t>ри оформлении на бланке должностного лица.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Pr="00426ADA">
        <w:rPr>
          <w:sz w:val="28"/>
          <w:szCs w:val="28"/>
        </w:rPr>
        <w:t>Как оформляется должность в реквизите «Подпись» при подписании документа, составленного комиссией:</w:t>
      </w:r>
      <w:r>
        <w:rPr>
          <w:sz w:val="28"/>
          <w:szCs w:val="28"/>
        </w:rPr>
        <w:t xml:space="preserve"> 1) у</w:t>
      </w:r>
      <w:r w:rsidRPr="00426ADA">
        <w:rPr>
          <w:sz w:val="28"/>
          <w:szCs w:val="28"/>
        </w:rPr>
        <w:t>казывают не должности лиц, подписывающих документ, а их обязанности в составе комиссии;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>
        <w:rPr>
          <w:sz w:val="28"/>
          <w:szCs w:val="28"/>
        </w:rPr>
        <w:t xml:space="preserve"> у</w:t>
      </w:r>
      <w:r w:rsidRPr="00426ADA">
        <w:rPr>
          <w:sz w:val="28"/>
          <w:szCs w:val="28"/>
        </w:rPr>
        <w:t>казывают должности лиц и их место работы.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Pr="00426ADA">
        <w:rPr>
          <w:sz w:val="28"/>
          <w:szCs w:val="28"/>
        </w:rPr>
        <w:t>Что включает в себя отметка об исполнителе: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>
        <w:rPr>
          <w:sz w:val="28"/>
          <w:szCs w:val="28"/>
        </w:rPr>
        <w:t xml:space="preserve"> ф</w:t>
      </w:r>
      <w:r w:rsidRPr="00426ADA">
        <w:rPr>
          <w:sz w:val="28"/>
          <w:szCs w:val="28"/>
        </w:rPr>
        <w:t>амилию, имя и отчество исполнителя полностью;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>
        <w:rPr>
          <w:sz w:val="28"/>
          <w:szCs w:val="28"/>
        </w:rPr>
        <w:t xml:space="preserve"> н</w:t>
      </w:r>
      <w:r w:rsidRPr="00426ADA">
        <w:rPr>
          <w:sz w:val="28"/>
          <w:szCs w:val="28"/>
        </w:rPr>
        <w:t>омер телефона исполнителя;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3)</w:t>
      </w:r>
      <w:r>
        <w:rPr>
          <w:sz w:val="28"/>
          <w:szCs w:val="28"/>
        </w:rPr>
        <w:t xml:space="preserve"> и</w:t>
      </w:r>
      <w:r w:rsidRPr="00426ADA">
        <w:rPr>
          <w:sz w:val="28"/>
          <w:szCs w:val="28"/>
        </w:rPr>
        <w:t>нициалы и фамилию исполнителя документа, и номер его телефона.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Pr="00426ADA">
        <w:rPr>
          <w:sz w:val="28"/>
          <w:szCs w:val="28"/>
        </w:rPr>
        <w:t>С какой целью на служебном письме указывают инициалы, фамилию и телефон исполнителя: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>
        <w:rPr>
          <w:sz w:val="28"/>
          <w:szCs w:val="28"/>
        </w:rPr>
        <w:t xml:space="preserve"> д</w:t>
      </w:r>
      <w:r w:rsidRPr="00426ADA">
        <w:rPr>
          <w:sz w:val="28"/>
          <w:szCs w:val="28"/>
        </w:rPr>
        <w:t>ля оперативной связи с исполнителем;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>
        <w:rPr>
          <w:sz w:val="28"/>
          <w:szCs w:val="28"/>
        </w:rPr>
        <w:t xml:space="preserve"> д</w:t>
      </w:r>
      <w:r w:rsidRPr="00426ADA">
        <w:rPr>
          <w:sz w:val="28"/>
          <w:szCs w:val="28"/>
        </w:rPr>
        <w:t>ля придания документу юридической силы.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Pr="00426ADA">
        <w:rPr>
          <w:sz w:val="28"/>
          <w:szCs w:val="28"/>
        </w:rPr>
        <w:t>Если в резолюции указано несколько исполнителей, то кто отвечает за выполнение поручения руководителя: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>
        <w:rPr>
          <w:sz w:val="28"/>
          <w:szCs w:val="28"/>
        </w:rPr>
        <w:t xml:space="preserve"> л</w:t>
      </w:r>
      <w:r w:rsidRPr="00426ADA">
        <w:rPr>
          <w:sz w:val="28"/>
          <w:szCs w:val="28"/>
        </w:rPr>
        <w:t>ицо, указанное в списке исполнителей первым;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>
        <w:rPr>
          <w:sz w:val="28"/>
          <w:szCs w:val="28"/>
        </w:rPr>
        <w:t xml:space="preserve"> л</w:t>
      </w:r>
      <w:r w:rsidRPr="00426ADA">
        <w:rPr>
          <w:sz w:val="28"/>
          <w:szCs w:val="28"/>
        </w:rPr>
        <w:t>ицо, определенное соответствующим дополнительным указанием руководителя;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3)</w:t>
      </w:r>
      <w:r>
        <w:rPr>
          <w:sz w:val="28"/>
          <w:szCs w:val="28"/>
        </w:rPr>
        <w:t xml:space="preserve"> л</w:t>
      </w:r>
      <w:r w:rsidRPr="00426ADA">
        <w:rPr>
          <w:sz w:val="28"/>
          <w:szCs w:val="28"/>
        </w:rPr>
        <w:t>ицо, которому первому будет передан документ на исполнение.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38.</w:t>
      </w:r>
      <w:r w:rsidRPr="00426ADA">
        <w:rPr>
          <w:sz w:val="28"/>
          <w:szCs w:val="28"/>
        </w:rPr>
        <w:t>Каким образом делают отметку о контроле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исполнением документа: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>
        <w:rPr>
          <w:sz w:val="28"/>
          <w:szCs w:val="28"/>
        </w:rPr>
        <w:t xml:space="preserve"> о</w:t>
      </w:r>
      <w:r w:rsidRPr="00426ADA">
        <w:rPr>
          <w:sz w:val="28"/>
          <w:szCs w:val="28"/>
        </w:rPr>
        <w:t>бозначают буквой «И», словом или штампом «Исполнено»;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>
        <w:rPr>
          <w:sz w:val="28"/>
          <w:szCs w:val="28"/>
        </w:rPr>
        <w:t xml:space="preserve"> о</w:t>
      </w:r>
      <w:r w:rsidRPr="00426ADA">
        <w:rPr>
          <w:sz w:val="28"/>
          <w:szCs w:val="28"/>
        </w:rPr>
        <w:t>бозначают буквой «В», словом или штампом «Выполнено»;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3)</w:t>
      </w:r>
      <w:r>
        <w:rPr>
          <w:sz w:val="28"/>
          <w:szCs w:val="28"/>
        </w:rPr>
        <w:t xml:space="preserve"> о</w:t>
      </w:r>
      <w:r w:rsidRPr="00426ADA">
        <w:rPr>
          <w:sz w:val="28"/>
          <w:szCs w:val="28"/>
        </w:rPr>
        <w:t>бозначают буквой «К», словом или штампом «Контроль».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 w:rsidRPr="00426ADA">
        <w:rPr>
          <w:sz w:val="28"/>
          <w:szCs w:val="28"/>
        </w:rPr>
        <w:t>Кто подписывает и датирует реквизит «Отметка об исполнении документа и направлении его в дело»: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>
        <w:rPr>
          <w:sz w:val="28"/>
          <w:szCs w:val="28"/>
        </w:rPr>
        <w:t xml:space="preserve"> и</w:t>
      </w:r>
      <w:r w:rsidRPr="00426ADA">
        <w:rPr>
          <w:sz w:val="28"/>
          <w:szCs w:val="28"/>
        </w:rPr>
        <w:t>сполнитель, работавший с документом, или руководитель его структурного подразделения;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>
        <w:rPr>
          <w:sz w:val="28"/>
          <w:szCs w:val="28"/>
        </w:rPr>
        <w:t xml:space="preserve"> р</w:t>
      </w:r>
      <w:r w:rsidRPr="00426ADA">
        <w:rPr>
          <w:sz w:val="28"/>
          <w:szCs w:val="28"/>
        </w:rPr>
        <w:t>уководитель службы ДОУ;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3)</w:t>
      </w:r>
      <w:r>
        <w:rPr>
          <w:sz w:val="28"/>
          <w:szCs w:val="28"/>
        </w:rPr>
        <w:t xml:space="preserve"> р</w:t>
      </w:r>
      <w:r w:rsidRPr="00426ADA">
        <w:rPr>
          <w:sz w:val="28"/>
          <w:szCs w:val="28"/>
        </w:rPr>
        <w:t>уководитель организации.</w:t>
      </w:r>
    </w:p>
    <w:p w:rsidR="007842CB" w:rsidRPr="00426ADA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 w:rsidRPr="00426ADA">
        <w:rPr>
          <w:sz w:val="28"/>
          <w:szCs w:val="28"/>
        </w:rPr>
        <w:t>Выберите правильно указанные минимально допустимые размеры полей, которые устанавливает для управленческих документов ГОСТ: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</w:t>
      </w:r>
      <w:r>
        <w:rPr>
          <w:sz w:val="28"/>
          <w:szCs w:val="28"/>
        </w:rPr>
        <w:t xml:space="preserve"> л</w:t>
      </w:r>
      <w:r w:rsidRPr="00426ADA">
        <w:rPr>
          <w:sz w:val="28"/>
          <w:szCs w:val="28"/>
        </w:rPr>
        <w:t>евое =20 мм, верхнее =15 мм, правое =10 мм, нижнее =20 мм;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2)</w:t>
      </w:r>
      <w:r>
        <w:rPr>
          <w:sz w:val="28"/>
          <w:szCs w:val="28"/>
        </w:rPr>
        <w:t xml:space="preserve"> л</w:t>
      </w:r>
      <w:r w:rsidRPr="00426ADA">
        <w:rPr>
          <w:sz w:val="28"/>
          <w:szCs w:val="28"/>
        </w:rPr>
        <w:t>евое =25 мм, верхнее =10 мм, правое =10 мм, нижнее =10 мм;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3)</w:t>
      </w:r>
      <w:r>
        <w:rPr>
          <w:sz w:val="28"/>
          <w:szCs w:val="28"/>
        </w:rPr>
        <w:t xml:space="preserve"> л</w:t>
      </w:r>
      <w:r w:rsidRPr="00426ADA">
        <w:rPr>
          <w:sz w:val="28"/>
          <w:szCs w:val="28"/>
        </w:rPr>
        <w:t>евое =20 мм, верхнее =10 мм, правое =15 мм, нижнее =20 мм;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4)</w:t>
      </w:r>
      <w:r>
        <w:rPr>
          <w:sz w:val="28"/>
          <w:szCs w:val="28"/>
        </w:rPr>
        <w:t xml:space="preserve"> л</w:t>
      </w:r>
      <w:r w:rsidRPr="00426ADA">
        <w:rPr>
          <w:sz w:val="28"/>
          <w:szCs w:val="28"/>
        </w:rPr>
        <w:t>евое =30 мм, верхнее =20 мм, правое =10 мм, нижнее =20 мм.</w:t>
      </w:r>
    </w:p>
    <w:p w:rsidR="007842CB" w:rsidRDefault="007842CB" w:rsidP="00784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Pr="00426ADA">
        <w:rPr>
          <w:sz w:val="28"/>
          <w:szCs w:val="28"/>
        </w:rPr>
        <w:t>Выберите правильный вариант оформления «Грифа согласования» с должностным лицом: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1) «СОГЛАСОВАНО» Директор ОАО «Пилот» Подпись В.В. Петров 08.04.2010;</w:t>
      </w:r>
      <w:r>
        <w:rPr>
          <w:sz w:val="28"/>
          <w:szCs w:val="28"/>
        </w:rPr>
        <w:t xml:space="preserve"> 2) «Согласовано</w:t>
      </w:r>
      <w:r w:rsidRPr="00426ADA">
        <w:rPr>
          <w:sz w:val="28"/>
          <w:szCs w:val="28"/>
        </w:rPr>
        <w:t>» Директор ОАО «Пилот» Подпись В.В. Петров 08.04.2010;</w:t>
      </w:r>
      <w:r>
        <w:rPr>
          <w:sz w:val="28"/>
          <w:szCs w:val="28"/>
        </w:rPr>
        <w:t xml:space="preserve"> </w:t>
      </w:r>
      <w:r w:rsidRPr="00426ADA">
        <w:rPr>
          <w:sz w:val="28"/>
          <w:szCs w:val="28"/>
        </w:rPr>
        <w:t>3) СОГЛАСОВАНО Директор ОАО «Пилот» Подпись В.В. Петров 08.04.2010.</w:t>
      </w:r>
    </w:p>
    <w:p w:rsidR="006C796C" w:rsidRDefault="006C796C" w:rsidP="007842CB">
      <w:pPr>
        <w:ind w:firstLine="709"/>
        <w:jc w:val="both"/>
        <w:rPr>
          <w:sz w:val="28"/>
          <w:szCs w:val="28"/>
        </w:rPr>
      </w:pPr>
    </w:p>
    <w:p w:rsidR="006C796C" w:rsidRDefault="006C796C" w:rsidP="007842CB">
      <w:pPr>
        <w:ind w:firstLine="709"/>
        <w:jc w:val="both"/>
        <w:rPr>
          <w:sz w:val="28"/>
          <w:szCs w:val="28"/>
        </w:rPr>
      </w:pPr>
    </w:p>
    <w:p w:rsidR="00B56B1B" w:rsidRDefault="00B56B1B" w:rsidP="007842CB">
      <w:pPr>
        <w:shd w:val="clear" w:color="auto" w:fill="FFFFFF"/>
        <w:tabs>
          <w:tab w:val="left" w:pos="0"/>
        </w:tabs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bookmarkStart w:id="8" w:name="_Hlk522134705"/>
      <w:bookmarkStart w:id="9" w:name="_Hlk522232025"/>
    </w:p>
    <w:p w:rsidR="007842CB" w:rsidRPr="009B41CF" w:rsidRDefault="007842CB" w:rsidP="007842CB">
      <w:pPr>
        <w:shd w:val="clear" w:color="auto" w:fill="FFFFFF"/>
        <w:tabs>
          <w:tab w:val="left" w:pos="0"/>
        </w:tabs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9.6.4 </w:t>
      </w:r>
      <w:r w:rsidRPr="009B41CF">
        <w:rPr>
          <w:b/>
          <w:bCs/>
          <w:sz w:val="28"/>
          <w:szCs w:val="28"/>
        </w:rPr>
        <w:t>Примерный перечень</w:t>
      </w:r>
      <w:r w:rsidRPr="009B41CF">
        <w:rPr>
          <w:b/>
          <w:bCs/>
          <w:color w:val="000000"/>
          <w:sz w:val="28"/>
          <w:szCs w:val="28"/>
        </w:rPr>
        <w:t xml:space="preserve"> вопросов для промежуточной аттестации в форме экзамена</w:t>
      </w:r>
      <w:bookmarkEnd w:id="8"/>
    </w:p>
    <w:p w:rsidR="007842CB" w:rsidRDefault="007842CB" w:rsidP="007842CB">
      <w:pPr>
        <w:pStyle w:val="Default"/>
        <w:ind w:firstLine="709"/>
        <w:jc w:val="both"/>
        <w:rPr>
          <w:sz w:val="28"/>
          <w:szCs w:val="28"/>
        </w:rPr>
      </w:pPr>
    </w:p>
    <w:bookmarkEnd w:id="9"/>
    <w:p w:rsidR="007842CB" w:rsidRPr="00426576" w:rsidRDefault="007842CB" w:rsidP="007842CB">
      <w:pPr>
        <w:pStyle w:val="Default"/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1.Что включает в себя понятие «делопроизводство».</w:t>
      </w:r>
    </w:p>
    <w:p w:rsidR="007842CB" w:rsidRPr="00426576" w:rsidRDefault="007842CB" w:rsidP="007842CB">
      <w:pPr>
        <w:pStyle w:val="Default"/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 xml:space="preserve">2.С чем связано появление понятия «документационное обеспечение управления». </w:t>
      </w:r>
    </w:p>
    <w:p w:rsidR="007842CB" w:rsidRPr="00426576" w:rsidRDefault="007842CB" w:rsidP="007842CB">
      <w:pPr>
        <w:ind w:firstLine="709"/>
        <w:jc w:val="both"/>
        <w:rPr>
          <w:b/>
          <w:sz w:val="28"/>
          <w:szCs w:val="28"/>
        </w:rPr>
      </w:pPr>
      <w:r w:rsidRPr="00426576">
        <w:rPr>
          <w:sz w:val="28"/>
          <w:szCs w:val="28"/>
        </w:rPr>
        <w:t>3.Какие способы документирования (запечатления информации) вам известны.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4.Что такое «система документации» и «унифицированная система документации».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5.Какие этапы прошло развитие отечественного делопроизвод</w:t>
      </w:r>
      <w:r w:rsidRPr="00426576">
        <w:rPr>
          <w:sz w:val="28"/>
          <w:szCs w:val="28"/>
        </w:rPr>
        <w:softHyphen/>
        <w:t>ства.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6.В чем особенности приказного делопроизводства.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7.В чем особенности коллежского делопроизводства (XVIII в.).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8.Назовите основные законодательные акты, определявшие по</w:t>
      </w:r>
      <w:r w:rsidRPr="00426576">
        <w:rPr>
          <w:sz w:val="28"/>
          <w:szCs w:val="28"/>
        </w:rPr>
        <w:softHyphen/>
        <w:t>рядок составления и оформления документов в учреждениях XVIII в.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9. В чем особенности организации делопроизводства в XIX в.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10.Какими путями шло регулирование делопроизводства в пер</w:t>
      </w:r>
      <w:r w:rsidRPr="00426576">
        <w:rPr>
          <w:sz w:val="28"/>
          <w:szCs w:val="28"/>
        </w:rPr>
        <w:softHyphen/>
        <w:t>вые годы советской власти.</w:t>
      </w:r>
    </w:p>
    <w:p w:rsidR="007842CB" w:rsidRPr="00426576" w:rsidRDefault="007842CB" w:rsidP="007842CB">
      <w:pPr>
        <w:ind w:firstLine="709"/>
        <w:jc w:val="both"/>
        <w:rPr>
          <w:snapToGrid w:val="0"/>
          <w:sz w:val="28"/>
          <w:szCs w:val="28"/>
        </w:rPr>
      </w:pPr>
      <w:r w:rsidRPr="00426576">
        <w:rPr>
          <w:snapToGrid w:val="0"/>
          <w:sz w:val="28"/>
          <w:szCs w:val="28"/>
        </w:rPr>
        <w:t>11.Какие требования к документам изложены в законодательных актах.</w:t>
      </w:r>
    </w:p>
    <w:p w:rsidR="007842CB" w:rsidRPr="00426576" w:rsidRDefault="007842CB" w:rsidP="007842CB">
      <w:pPr>
        <w:ind w:firstLine="709"/>
        <w:jc w:val="both"/>
        <w:rPr>
          <w:snapToGrid w:val="0"/>
          <w:sz w:val="28"/>
          <w:szCs w:val="28"/>
        </w:rPr>
      </w:pPr>
      <w:r w:rsidRPr="00426576">
        <w:rPr>
          <w:snapToGrid w:val="0"/>
          <w:sz w:val="28"/>
          <w:szCs w:val="28"/>
        </w:rPr>
        <w:t>12.Какие вопросы работы с документами регламентируются за</w:t>
      </w:r>
      <w:r w:rsidRPr="00426576">
        <w:rPr>
          <w:snapToGrid w:val="0"/>
          <w:sz w:val="28"/>
          <w:szCs w:val="28"/>
        </w:rPr>
        <w:softHyphen/>
        <w:t>конодательными актами.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lastRenderedPageBreak/>
        <w:t>13.Какой формат бумаги рекомендован для оформления служеб</w:t>
      </w:r>
      <w:r w:rsidRPr="00426576">
        <w:rPr>
          <w:sz w:val="28"/>
          <w:szCs w:val="28"/>
        </w:rPr>
        <w:softHyphen/>
        <w:t>ных документов.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14.Назовите основные виды бланков, применяемые в учреждениях.</w:t>
      </w:r>
    </w:p>
    <w:p w:rsidR="007842CB" w:rsidRPr="00426576" w:rsidRDefault="007842CB" w:rsidP="007842CB">
      <w:pPr>
        <w:ind w:firstLine="709"/>
        <w:jc w:val="both"/>
        <w:rPr>
          <w:snapToGrid w:val="0"/>
          <w:sz w:val="28"/>
          <w:szCs w:val="28"/>
        </w:rPr>
      </w:pPr>
      <w:r w:rsidRPr="00426576">
        <w:rPr>
          <w:snapToGrid w:val="0"/>
          <w:sz w:val="28"/>
          <w:szCs w:val="28"/>
        </w:rPr>
        <w:t>15.Укажите этапы подготовки документа.</w:t>
      </w:r>
    </w:p>
    <w:p w:rsidR="007842CB" w:rsidRPr="00426576" w:rsidRDefault="007842CB" w:rsidP="007842CB">
      <w:pPr>
        <w:ind w:firstLine="709"/>
        <w:jc w:val="both"/>
        <w:rPr>
          <w:snapToGrid w:val="0"/>
          <w:sz w:val="28"/>
          <w:szCs w:val="28"/>
        </w:rPr>
      </w:pPr>
      <w:r w:rsidRPr="00426576">
        <w:rPr>
          <w:snapToGrid w:val="0"/>
          <w:sz w:val="28"/>
          <w:szCs w:val="28"/>
        </w:rPr>
        <w:t>16.Какие общие требования предъявляются к тексту документа.</w:t>
      </w:r>
    </w:p>
    <w:p w:rsidR="007842CB" w:rsidRPr="00426576" w:rsidRDefault="007842CB" w:rsidP="007842CB">
      <w:pPr>
        <w:ind w:firstLine="709"/>
        <w:jc w:val="both"/>
        <w:rPr>
          <w:snapToGrid w:val="0"/>
          <w:sz w:val="28"/>
          <w:szCs w:val="28"/>
        </w:rPr>
      </w:pPr>
      <w:r w:rsidRPr="00426576">
        <w:rPr>
          <w:snapToGrid w:val="0"/>
          <w:sz w:val="28"/>
          <w:szCs w:val="28"/>
        </w:rPr>
        <w:t>17.Как оформляется в тексте ссылка на другой документ.</w:t>
      </w:r>
    </w:p>
    <w:p w:rsidR="007842CB" w:rsidRPr="00426576" w:rsidRDefault="007842CB" w:rsidP="007842CB">
      <w:pPr>
        <w:ind w:firstLine="709"/>
        <w:jc w:val="both"/>
        <w:rPr>
          <w:snapToGrid w:val="0"/>
          <w:sz w:val="28"/>
          <w:szCs w:val="28"/>
        </w:rPr>
      </w:pPr>
      <w:r w:rsidRPr="00426576">
        <w:rPr>
          <w:snapToGrid w:val="0"/>
          <w:sz w:val="28"/>
          <w:szCs w:val="28"/>
        </w:rPr>
        <w:t>18.В чем преимущества составления и оформления документов на компьютере.</w:t>
      </w:r>
    </w:p>
    <w:p w:rsidR="007842CB" w:rsidRPr="00426576" w:rsidRDefault="007842CB" w:rsidP="007842CB">
      <w:pPr>
        <w:ind w:firstLine="709"/>
        <w:jc w:val="both"/>
        <w:rPr>
          <w:snapToGrid w:val="0"/>
          <w:sz w:val="28"/>
          <w:szCs w:val="28"/>
        </w:rPr>
      </w:pPr>
      <w:r w:rsidRPr="00426576">
        <w:rPr>
          <w:snapToGrid w:val="0"/>
          <w:sz w:val="28"/>
          <w:szCs w:val="28"/>
        </w:rPr>
        <w:t>19.Какие программы могут использоваться при подготовке докумен</w:t>
      </w:r>
      <w:r w:rsidRPr="00426576">
        <w:rPr>
          <w:snapToGrid w:val="0"/>
          <w:sz w:val="28"/>
          <w:szCs w:val="28"/>
        </w:rPr>
        <w:softHyphen/>
        <w:t>тов на компьютере.</w:t>
      </w:r>
    </w:p>
    <w:p w:rsidR="007842CB" w:rsidRPr="00426576" w:rsidRDefault="007842CB" w:rsidP="007842CB">
      <w:pPr>
        <w:ind w:firstLine="709"/>
        <w:jc w:val="both"/>
        <w:rPr>
          <w:snapToGrid w:val="0"/>
          <w:sz w:val="28"/>
          <w:szCs w:val="28"/>
        </w:rPr>
      </w:pPr>
      <w:r w:rsidRPr="00426576">
        <w:rPr>
          <w:snapToGrid w:val="0"/>
          <w:sz w:val="28"/>
          <w:szCs w:val="28"/>
        </w:rPr>
        <w:t>20.Какие преимущества дает компьютер в оформлении текста.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21.Назовите функции документа и их характеристика.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22.Какое значение имеет порядок слов в служебных документах.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23.Какие требования предъявляются к композиции служебных документов.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24.Назовите виды организационных документов и укажите осо</w:t>
      </w:r>
      <w:r w:rsidRPr="00426576">
        <w:rPr>
          <w:sz w:val="28"/>
          <w:szCs w:val="28"/>
        </w:rPr>
        <w:softHyphen/>
        <w:t>бенности их составления и оформления.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25.Назовите виды распорядительных документов и укажите осо</w:t>
      </w:r>
      <w:r w:rsidRPr="00426576">
        <w:rPr>
          <w:sz w:val="28"/>
          <w:szCs w:val="28"/>
        </w:rPr>
        <w:softHyphen/>
        <w:t>бенности их составления и оформления.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 xml:space="preserve">26.В чем особенности составления и оформления протокола. 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27.В чем особенности составления и оформления акта.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28.Какие требования предъявляются к составлению и оформле</w:t>
      </w:r>
      <w:r w:rsidRPr="00426576">
        <w:rPr>
          <w:sz w:val="28"/>
          <w:szCs w:val="28"/>
        </w:rPr>
        <w:softHyphen/>
        <w:t>нию докладных записок.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29.Какие требования предъявляются к составлению и оформле</w:t>
      </w:r>
      <w:r w:rsidRPr="00426576">
        <w:rPr>
          <w:sz w:val="28"/>
          <w:szCs w:val="28"/>
        </w:rPr>
        <w:softHyphen/>
        <w:t>нию объяснительных записок.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30.Какие требования предъявляются к составлению и оформле</w:t>
      </w:r>
      <w:r w:rsidRPr="00426576">
        <w:rPr>
          <w:sz w:val="28"/>
          <w:szCs w:val="28"/>
        </w:rPr>
        <w:softHyphen/>
        <w:t>нию служебных писем. Каковы разновидности писем.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31.Укажите типовые организационные структуры службы дело</w:t>
      </w:r>
      <w:r w:rsidRPr="00426576">
        <w:rPr>
          <w:sz w:val="28"/>
          <w:szCs w:val="28"/>
        </w:rPr>
        <w:softHyphen/>
        <w:t>производства.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32.Каковы цели и задачи службы делопроизводства.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33.Какие основные функции выполняет служба делопроизводства.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34.Каков должностной и численный состав службы делопроиз</w:t>
      </w:r>
      <w:r w:rsidRPr="00426576">
        <w:rPr>
          <w:sz w:val="28"/>
          <w:szCs w:val="28"/>
        </w:rPr>
        <w:softHyphen/>
        <w:t>водства, как он рассчитывается.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35.Какими нормативными документами регламентируется дея</w:t>
      </w:r>
      <w:r w:rsidRPr="00426576">
        <w:rPr>
          <w:sz w:val="28"/>
          <w:szCs w:val="28"/>
        </w:rPr>
        <w:softHyphen/>
        <w:t>тельность службы делопроизводства.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36.Какие требования предъявляются к Положению о службе де</w:t>
      </w:r>
      <w:r w:rsidRPr="00426576">
        <w:rPr>
          <w:sz w:val="28"/>
          <w:szCs w:val="28"/>
        </w:rPr>
        <w:softHyphen/>
        <w:t>лопроизводства. Какова структура текста Положения.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37.Что закрепляется в должностных инструкциях работников службы делопроизводства? Какова структура текста должно</w:t>
      </w:r>
      <w:r w:rsidRPr="00426576">
        <w:rPr>
          <w:sz w:val="28"/>
          <w:szCs w:val="28"/>
        </w:rPr>
        <w:softHyphen/>
        <w:t>стной инструкции.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38.Какое место занимает контроль за исполнением документов в управленческой деятельности.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39.Что такое сроковый контроль и технология его ведения.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40.Что такое текущий, предупредительный и итоговый контроль.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lastRenderedPageBreak/>
        <w:t>41.Какие формы контроля за сроками исполнения документов применяются в делопроизводстве.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42.Что такое номенклатура дел и каковы общие требования к ней.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43.Назовите виды номенклатур дел и порядок их составления.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44.Как определяются сроки хранения дел.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45.Что понимается под экспертизой ценности документов и основные критерии оценки.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46.Что входит в задачи и функции экспертных комиссий.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47.Что входит в комплекс работ по оформлению дел и как оформляется акт на уничтожение документов.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48.Как оформляются дела временного, постоянного и долговременного сро</w:t>
      </w:r>
      <w:r w:rsidRPr="00426576">
        <w:rPr>
          <w:sz w:val="28"/>
          <w:szCs w:val="28"/>
        </w:rPr>
        <w:softHyphen/>
        <w:t>ков срока хранения.</w:t>
      </w: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49. Каков порядок составления, оформления описей и обложки дел.</w:t>
      </w:r>
    </w:p>
    <w:p w:rsidR="007842CB" w:rsidRDefault="007842CB" w:rsidP="007842CB">
      <w:pPr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>50. Каков порядок передачи дел в архив.</w:t>
      </w:r>
    </w:p>
    <w:p w:rsidR="006C796C" w:rsidRDefault="006C796C" w:rsidP="007842CB">
      <w:pPr>
        <w:ind w:firstLine="709"/>
        <w:jc w:val="both"/>
        <w:rPr>
          <w:sz w:val="28"/>
          <w:szCs w:val="28"/>
        </w:rPr>
      </w:pPr>
    </w:p>
    <w:p w:rsidR="006C796C" w:rsidRPr="00426576" w:rsidRDefault="006C796C" w:rsidP="007842CB">
      <w:pPr>
        <w:ind w:firstLine="709"/>
        <w:jc w:val="both"/>
        <w:rPr>
          <w:sz w:val="28"/>
          <w:szCs w:val="28"/>
        </w:rPr>
      </w:pPr>
    </w:p>
    <w:p w:rsidR="007842CB" w:rsidRPr="00426576" w:rsidRDefault="007842CB" w:rsidP="007842CB">
      <w:pPr>
        <w:ind w:firstLine="709"/>
        <w:jc w:val="both"/>
        <w:rPr>
          <w:sz w:val="28"/>
          <w:szCs w:val="28"/>
        </w:rPr>
      </w:pPr>
    </w:p>
    <w:p w:rsidR="007842CB" w:rsidRPr="009B41CF" w:rsidRDefault="007842CB" w:rsidP="007842CB">
      <w:pPr>
        <w:shd w:val="clear" w:color="auto" w:fill="FFFFFF"/>
        <w:tabs>
          <w:tab w:val="left" w:pos="0"/>
        </w:tabs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9.6.5 </w:t>
      </w:r>
      <w:r w:rsidRPr="009B41CF">
        <w:rPr>
          <w:b/>
          <w:bCs/>
          <w:sz w:val="28"/>
          <w:szCs w:val="28"/>
        </w:rPr>
        <w:t>Примерный перечень</w:t>
      </w:r>
      <w:r w:rsidRPr="009B41C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задач</w:t>
      </w:r>
      <w:r w:rsidRPr="009B41CF">
        <w:rPr>
          <w:b/>
          <w:bCs/>
          <w:color w:val="000000"/>
          <w:sz w:val="28"/>
          <w:szCs w:val="28"/>
        </w:rPr>
        <w:t xml:space="preserve"> для промежуточной аттестации в форме экзамена</w:t>
      </w:r>
    </w:p>
    <w:p w:rsidR="007842CB" w:rsidRDefault="007842CB" w:rsidP="007842CB">
      <w:pPr>
        <w:pStyle w:val="Default"/>
        <w:ind w:firstLine="709"/>
        <w:jc w:val="both"/>
        <w:rPr>
          <w:sz w:val="28"/>
          <w:szCs w:val="28"/>
        </w:rPr>
      </w:pPr>
    </w:p>
    <w:p w:rsidR="007842CB" w:rsidRPr="00426576" w:rsidRDefault="007842CB" w:rsidP="007842C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26576">
        <w:rPr>
          <w:b/>
          <w:sz w:val="28"/>
          <w:szCs w:val="28"/>
        </w:rPr>
        <w:t xml:space="preserve"> </w:t>
      </w:r>
      <w:r w:rsidRPr="00426576">
        <w:rPr>
          <w:sz w:val="28"/>
          <w:szCs w:val="28"/>
        </w:rPr>
        <w:t>1.Подготовить приказ об увольнении за нарушение трудовой дисциплины работника базы ЭРТОС.</w:t>
      </w:r>
    </w:p>
    <w:p w:rsidR="007842CB" w:rsidRPr="00426576" w:rsidRDefault="007842CB" w:rsidP="007842C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 xml:space="preserve">  2.Написать основные разделы, функции и задачи положения о структурном подразделении (базы ЭРТОС).</w:t>
      </w:r>
    </w:p>
    <w:p w:rsidR="007842CB" w:rsidRPr="00426576" w:rsidRDefault="007842CB" w:rsidP="007842C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 xml:space="preserve">  3.Написать основные разделы, функции и задачи положения о структурном подразделении (структуры УВД).</w:t>
      </w:r>
    </w:p>
    <w:p w:rsidR="007842CB" w:rsidRPr="00426576" w:rsidRDefault="007842CB" w:rsidP="007842C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 xml:space="preserve">  4.Подготовить акт об отказе работы радиотехнических средств посадки.</w:t>
      </w:r>
    </w:p>
    <w:p w:rsidR="007842CB" w:rsidRPr="00426576" w:rsidRDefault="007842CB" w:rsidP="007842C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 xml:space="preserve">  5.Составить протокол комиссии по расследованию авиационного происшествия.</w:t>
      </w:r>
    </w:p>
    <w:p w:rsidR="007842CB" w:rsidRPr="00426576" w:rsidRDefault="007842CB" w:rsidP="007842C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 xml:space="preserve">  6.Составить инструкцию обслуживания радиотехнических средств посадки.</w:t>
      </w:r>
    </w:p>
    <w:p w:rsidR="007842CB" w:rsidRPr="00426576" w:rsidRDefault="007842CB" w:rsidP="007842C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 xml:space="preserve">  7.Составить должностную инструкцию начальника объекта базы ЭРТОС.</w:t>
      </w:r>
    </w:p>
    <w:p w:rsidR="007842CB" w:rsidRPr="00426576" w:rsidRDefault="007842CB" w:rsidP="007842C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 xml:space="preserve">  8.Составить протокол расследования причины отказа работы радиотехнических средств посадки.</w:t>
      </w:r>
    </w:p>
    <w:p w:rsidR="007842CB" w:rsidRPr="00426576" w:rsidRDefault="007842CB" w:rsidP="007842C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 xml:space="preserve">  9.Составить акт экспертной оценки передачи дел на архивное хранение.</w:t>
      </w:r>
    </w:p>
    <w:p w:rsidR="007842CB" w:rsidRDefault="007842CB" w:rsidP="007842C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26576">
        <w:rPr>
          <w:sz w:val="28"/>
          <w:szCs w:val="28"/>
        </w:rPr>
        <w:t xml:space="preserve"> 10.Подготовить приказ о поощрении личного состава </w:t>
      </w:r>
      <w:r w:rsidR="000355C2">
        <w:rPr>
          <w:sz w:val="28"/>
          <w:szCs w:val="28"/>
        </w:rPr>
        <w:t>предприятия</w:t>
      </w:r>
    </w:p>
    <w:p w:rsidR="006C796C" w:rsidRDefault="006C796C" w:rsidP="007842C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C796C" w:rsidRDefault="006C796C" w:rsidP="007842C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C796C" w:rsidRDefault="006C796C" w:rsidP="007842C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C796C" w:rsidRDefault="006C796C" w:rsidP="007842C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35DCF" w:rsidRPr="00482238" w:rsidRDefault="00A35DCF" w:rsidP="0044358C">
      <w:pPr>
        <w:ind w:firstLine="709"/>
        <w:jc w:val="both"/>
        <w:rPr>
          <w:sz w:val="28"/>
          <w:szCs w:val="28"/>
        </w:rPr>
      </w:pPr>
    </w:p>
    <w:p w:rsidR="000313AE" w:rsidRDefault="000313AE" w:rsidP="0044358C">
      <w:pPr>
        <w:pStyle w:val="af3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AD51C1">
        <w:rPr>
          <w:b/>
          <w:sz w:val="28"/>
          <w:szCs w:val="28"/>
        </w:rPr>
        <w:lastRenderedPageBreak/>
        <w:t xml:space="preserve">Методические рекомендации </w:t>
      </w:r>
      <w:r w:rsidR="008003B5" w:rsidRPr="00AD51C1">
        <w:rPr>
          <w:b/>
          <w:sz w:val="28"/>
          <w:szCs w:val="28"/>
        </w:rPr>
        <w:t>для обучающихся</w:t>
      </w:r>
      <w:r w:rsidR="00E706E6">
        <w:rPr>
          <w:b/>
          <w:sz w:val="28"/>
          <w:szCs w:val="28"/>
        </w:rPr>
        <w:t xml:space="preserve"> </w:t>
      </w:r>
      <w:r w:rsidRPr="00AD51C1">
        <w:rPr>
          <w:b/>
          <w:sz w:val="28"/>
          <w:szCs w:val="28"/>
        </w:rPr>
        <w:t xml:space="preserve">по </w:t>
      </w:r>
      <w:r w:rsidR="008003B5" w:rsidRPr="00AD51C1">
        <w:rPr>
          <w:b/>
          <w:sz w:val="28"/>
          <w:szCs w:val="28"/>
        </w:rPr>
        <w:t>освоению</w:t>
      </w:r>
      <w:r w:rsidR="00115C6E" w:rsidRPr="00AD51C1">
        <w:rPr>
          <w:b/>
          <w:sz w:val="28"/>
          <w:szCs w:val="28"/>
        </w:rPr>
        <w:br/>
      </w:r>
      <w:r w:rsidRPr="00AD51C1">
        <w:rPr>
          <w:b/>
          <w:sz w:val="28"/>
          <w:szCs w:val="28"/>
        </w:rPr>
        <w:t>дисциплины</w:t>
      </w:r>
    </w:p>
    <w:p w:rsidR="00AD51C1" w:rsidRPr="00AD51C1" w:rsidRDefault="00AD51C1" w:rsidP="0044358C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C35802" w:rsidRPr="00482238" w:rsidRDefault="00C35802" w:rsidP="0044358C">
      <w:pPr>
        <w:pStyle w:val="af5"/>
        <w:spacing w:line="240" w:lineRule="auto"/>
        <w:ind w:firstLine="709"/>
        <w:rPr>
          <w:sz w:val="28"/>
          <w:szCs w:val="28"/>
        </w:rPr>
      </w:pPr>
      <w:r w:rsidRPr="00482238">
        <w:rPr>
          <w:sz w:val="28"/>
          <w:szCs w:val="28"/>
        </w:rPr>
        <w:t xml:space="preserve">Изучение дисциплины </w:t>
      </w:r>
      <w:r w:rsidR="008A366E" w:rsidRPr="00482238">
        <w:rPr>
          <w:rFonts w:eastAsia="Calibri"/>
          <w:sz w:val="28"/>
          <w:szCs w:val="28"/>
        </w:rPr>
        <w:t>«</w:t>
      </w:r>
      <w:r w:rsidR="008A366E" w:rsidRPr="00482238">
        <w:rPr>
          <w:sz w:val="28"/>
          <w:szCs w:val="28"/>
        </w:rPr>
        <w:t>Организация делопроизводства на предприятии</w:t>
      </w:r>
      <w:r w:rsidR="008A366E" w:rsidRPr="00482238">
        <w:rPr>
          <w:rFonts w:eastAsia="Calibri"/>
          <w:sz w:val="28"/>
          <w:szCs w:val="28"/>
        </w:rPr>
        <w:t>»</w:t>
      </w:r>
      <w:r w:rsidR="0015686F">
        <w:rPr>
          <w:rFonts w:eastAsia="Calibri"/>
          <w:sz w:val="28"/>
          <w:szCs w:val="28"/>
        </w:rPr>
        <w:t xml:space="preserve"> </w:t>
      </w:r>
      <w:r w:rsidR="007F39F2" w:rsidRPr="00482238">
        <w:rPr>
          <w:sz w:val="28"/>
          <w:szCs w:val="28"/>
        </w:rPr>
        <w:t>обучающим</w:t>
      </w:r>
      <w:r w:rsidRPr="00482238">
        <w:rPr>
          <w:sz w:val="28"/>
          <w:szCs w:val="28"/>
        </w:rPr>
        <w:t xml:space="preserve"> организуется в виде лекций, практических </w:t>
      </w:r>
      <w:r w:rsidR="0004111B" w:rsidRPr="00482238">
        <w:rPr>
          <w:sz w:val="28"/>
          <w:szCs w:val="28"/>
        </w:rPr>
        <w:t>занятий и</w:t>
      </w:r>
      <w:r w:rsidRPr="00482238">
        <w:rPr>
          <w:sz w:val="28"/>
          <w:szCs w:val="28"/>
        </w:rPr>
        <w:t xml:space="preserve"> самостоятельной работы. Продолжительнос</w:t>
      </w:r>
      <w:r w:rsidR="002C2155" w:rsidRPr="00482238">
        <w:rPr>
          <w:sz w:val="28"/>
          <w:szCs w:val="28"/>
        </w:rPr>
        <w:t>ть изучения дис</w:t>
      </w:r>
      <w:r w:rsidR="00156A18" w:rsidRPr="00482238">
        <w:rPr>
          <w:sz w:val="28"/>
          <w:szCs w:val="28"/>
        </w:rPr>
        <w:t>циплины – один</w:t>
      </w:r>
      <w:r w:rsidRPr="00482238">
        <w:rPr>
          <w:sz w:val="28"/>
          <w:szCs w:val="28"/>
        </w:rPr>
        <w:t xml:space="preserve"> </w:t>
      </w:r>
      <w:r w:rsidR="00FD2535">
        <w:rPr>
          <w:sz w:val="28"/>
          <w:szCs w:val="28"/>
        </w:rPr>
        <w:t>курс</w:t>
      </w:r>
      <w:r w:rsidRPr="00482238">
        <w:rPr>
          <w:sz w:val="28"/>
          <w:szCs w:val="28"/>
        </w:rPr>
        <w:t xml:space="preserve">. Уровень и качество знаний обучающихся оцениваются по результатам текущего контроля успеваемости и промежуточной аттестации по итогам освоения дисциплины в </w:t>
      </w:r>
      <w:r w:rsidR="0004111B" w:rsidRPr="00482238">
        <w:rPr>
          <w:sz w:val="28"/>
          <w:szCs w:val="28"/>
        </w:rPr>
        <w:t>виде экзамена</w:t>
      </w:r>
      <w:r w:rsidRPr="00482238">
        <w:rPr>
          <w:sz w:val="28"/>
          <w:szCs w:val="28"/>
        </w:rPr>
        <w:t>.</w:t>
      </w:r>
    </w:p>
    <w:p w:rsidR="00C35802" w:rsidRPr="00482238" w:rsidRDefault="00C35802" w:rsidP="0044358C">
      <w:pPr>
        <w:tabs>
          <w:tab w:val="left" w:pos="708"/>
          <w:tab w:val="right" w:leader="underscore" w:pos="9639"/>
        </w:tabs>
        <w:ind w:firstLine="709"/>
        <w:jc w:val="both"/>
        <w:textAlignment w:val="top"/>
        <w:rPr>
          <w:sz w:val="28"/>
          <w:szCs w:val="28"/>
        </w:rPr>
      </w:pPr>
      <w:r w:rsidRPr="00482238">
        <w:rPr>
          <w:sz w:val="28"/>
          <w:szCs w:val="28"/>
        </w:rPr>
        <w:t>Лекция − основная форма систематического, последовательного устного изложения учебного материала. Чтение лекций, как правило, осуществляется наиболее профессионально подготовленными преподавателями университета. Основными задачами лекций являются:</w:t>
      </w:r>
    </w:p>
    <w:p w:rsidR="00C35802" w:rsidRPr="00482238" w:rsidRDefault="00C35802" w:rsidP="0044358C">
      <w:pPr>
        <w:tabs>
          <w:tab w:val="left" w:pos="708"/>
          <w:tab w:val="right" w:leader="underscore" w:pos="9639"/>
        </w:tabs>
        <w:ind w:firstLine="709"/>
        <w:jc w:val="both"/>
        <w:textAlignment w:val="top"/>
        <w:rPr>
          <w:sz w:val="28"/>
          <w:szCs w:val="28"/>
        </w:rPr>
      </w:pPr>
      <w:r w:rsidRPr="00482238">
        <w:rPr>
          <w:sz w:val="28"/>
          <w:szCs w:val="28"/>
        </w:rPr>
        <w:t>− ознакомление обучающихся с целями, задачами и структурой изучаемой дисциплины, ее местом в системе наук и связями с другими дисциплинами;</w:t>
      </w:r>
    </w:p>
    <w:p w:rsidR="00C35802" w:rsidRPr="00482238" w:rsidRDefault="00C35802" w:rsidP="0044358C">
      <w:pPr>
        <w:tabs>
          <w:tab w:val="left" w:pos="708"/>
          <w:tab w:val="right" w:leader="underscore" w:pos="9639"/>
        </w:tabs>
        <w:ind w:firstLine="709"/>
        <w:jc w:val="both"/>
        <w:textAlignment w:val="top"/>
        <w:rPr>
          <w:sz w:val="28"/>
          <w:szCs w:val="28"/>
        </w:rPr>
      </w:pPr>
      <w:r w:rsidRPr="00482238">
        <w:rPr>
          <w:sz w:val="28"/>
          <w:szCs w:val="28"/>
        </w:rPr>
        <w:t xml:space="preserve">− краткое, </w:t>
      </w:r>
      <w:r w:rsidR="0004111B" w:rsidRPr="00482238">
        <w:rPr>
          <w:sz w:val="28"/>
          <w:szCs w:val="28"/>
        </w:rPr>
        <w:t>но, по существу</w:t>
      </w:r>
      <w:r w:rsidRPr="00482238">
        <w:rPr>
          <w:sz w:val="28"/>
          <w:szCs w:val="28"/>
        </w:rPr>
        <w:t>, изложение комплекса основных научных понятий, подходов, методов, принципов данной дисциплины;</w:t>
      </w:r>
    </w:p>
    <w:p w:rsidR="00C35802" w:rsidRPr="00482238" w:rsidRDefault="00C35802" w:rsidP="0044358C">
      <w:pPr>
        <w:tabs>
          <w:tab w:val="left" w:pos="708"/>
          <w:tab w:val="right" w:leader="underscore" w:pos="9639"/>
        </w:tabs>
        <w:ind w:firstLine="709"/>
        <w:jc w:val="both"/>
        <w:textAlignment w:val="top"/>
        <w:rPr>
          <w:sz w:val="28"/>
          <w:szCs w:val="28"/>
        </w:rPr>
      </w:pPr>
      <w:r w:rsidRPr="00482238">
        <w:rPr>
          <w:sz w:val="28"/>
          <w:szCs w:val="28"/>
        </w:rPr>
        <w:t>−краткое изложение наиболее существенных положений, раскрытие особенно сложных, актуальных вопросов, освещение дискуссионных проблем;</w:t>
      </w:r>
    </w:p>
    <w:p w:rsidR="00C35802" w:rsidRPr="00482238" w:rsidRDefault="00C35802" w:rsidP="0044358C">
      <w:pPr>
        <w:tabs>
          <w:tab w:val="left" w:pos="708"/>
          <w:tab w:val="right" w:leader="underscore" w:pos="9639"/>
        </w:tabs>
        <w:ind w:firstLine="709"/>
        <w:jc w:val="both"/>
        <w:textAlignment w:val="top"/>
        <w:rPr>
          <w:sz w:val="28"/>
          <w:szCs w:val="28"/>
        </w:rPr>
      </w:pPr>
      <w:r w:rsidRPr="00482238">
        <w:rPr>
          <w:sz w:val="28"/>
          <w:szCs w:val="28"/>
        </w:rPr>
        <w:t>− определение перспективных направлений дальнейшего развития научного знания в данной области социально-экономической деятельности.</w:t>
      </w:r>
    </w:p>
    <w:p w:rsidR="00C35802" w:rsidRPr="00482238" w:rsidRDefault="00C35802" w:rsidP="0044358C">
      <w:pPr>
        <w:tabs>
          <w:tab w:val="left" w:pos="708"/>
          <w:tab w:val="right" w:leader="underscore" w:pos="9639"/>
        </w:tabs>
        <w:ind w:firstLine="709"/>
        <w:jc w:val="both"/>
        <w:textAlignment w:val="top"/>
        <w:rPr>
          <w:sz w:val="28"/>
          <w:szCs w:val="28"/>
        </w:rPr>
      </w:pPr>
      <w:r w:rsidRPr="00482238">
        <w:rPr>
          <w:sz w:val="28"/>
          <w:szCs w:val="28"/>
        </w:rPr>
        <w:t>Лекции мотивируют обучающегося на самостоятельный поиск и изучение научной и специальной литературы и других источников по темам дисциплины, ориентируют на выявление, формулирование и исследование наиболее актуальных вопросов и проблем, на комплексный анализ социально-экономических явлений и процессов, на активизацию творческого начала в изучении дисциплины.</w:t>
      </w:r>
    </w:p>
    <w:p w:rsidR="00BC771D" w:rsidRPr="00482238" w:rsidRDefault="00BC771D" w:rsidP="0044358C">
      <w:pPr>
        <w:tabs>
          <w:tab w:val="left" w:pos="708"/>
          <w:tab w:val="right" w:leader="underscore" w:pos="9639"/>
        </w:tabs>
        <w:ind w:firstLine="709"/>
        <w:jc w:val="both"/>
        <w:textAlignment w:val="top"/>
        <w:rPr>
          <w:sz w:val="28"/>
          <w:szCs w:val="28"/>
        </w:rPr>
      </w:pPr>
      <w:r w:rsidRPr="00482238">
        <w:rPr>
          <w:sz w:val="28"/>
          <w:szCs w:val="28"/>
        </w:rPr>
        <w:t xml:space="preserve">В ходе изучения дисциплины </w:t>
      </w:r>
      <w:r w:rsidR="008A366E" w:rsidRPr="00482238">
        <w:rPr>
          <w:rFonts w:eastAsia="Calibri"/>
          <w:sz w:val="28"/>
          <w:szCs w:val="28"/>
        </w:rPr>
        <w:t>«</w:t>
      </w:r>
      <w:bookmarkStart w:id="10" w:name="_Hlk517426479"/>
      <w:r w:rsidR="008A366E" w:rsidRPr="00482238">
        <w:rPr>
          <w:sz w:val="28"/>
          <w:szCs w:val="28"/>
        </w:rPr>
        <w:t>Организация делопроизводства на предприятии</w:t>
      </w:r>
      <w:r w:rsidR="008A366E" w:rsidRPr="00482238">
        <w:rPr>
          <w:rFonts w:eastAsia="Calibri"/>
          <w:sz w:val="28"/>
          <w:szCs w:val="28"/>
        </w:rPr>
        <w:t>»</w:t>
      </w:r>
      <w:bookmarkEnd w:id="10"/>
      <w:r w:rsidR="0015686F">
        <w:rPr>
          <w:rFonts w:eastAsia="Calibri"/>
          <w:sz w:val="28"/>
          <w:szCs w:val="28"/>
        </w:rPr>
        <w:t xml:space="preserve"> </w:t>
      </w:r>
      <w:r w:rsidRPr="00482238">
        <w:rPr>
          <w:sz w:val="28"/>
          <w:szCs w:val="28"/>
        </w:rPr>
        <w:t>проводятся как традиционные лекции, в ходе которых используются преимущественно разъяснение, иллюстрация, описание, приведение примеров, так и проблемные,</w:t>
      </w:r>
      <w:r w:rsidR="0015686F">
        <w:rPr>
          <w:sz w:val="28"/>
          <w:szCs w:val="28"/>
        </w:rPr>
        <w:t xml:space="preserve"> </w:t>
      </w:r>
      <w:r w:rsidRPr="00482238">
        <w:rPr>
          <w:sz w:val="28"/>
          <w:szCs w:val="28"/>
        </w:rPr>
        <w:t xml:space="preserve">характеризующиеся всесторонним анализом явлений, научным поиском истины. Проблемная лекция опирается на логику последовательно моделируемых проблемных ситуаций путем постановки проблемных вопросов или предъявления проблемных задач. Проблемная ситуация – это сложная, противоречивая обстановка, создаваемая путем постановки проблемных вопросов (вводных), требующая активной познавательной деятельности обучающихся для ее правильной оценки и </w:t>
      </w:r>
      <w:r w:rsidR="00E706E6" w:rsidRPr="00482238">
        <w:rPr>
          <w:sz w:val="28"/>
          <w:szCs w:val="28"/>
        </w:rPr>
        <w:t>разрешения. Проблемный</w:t>
      </w:r>
      <w:r w:rsidRPr="00482238">
        <w:rPr>
          <w:sz w:val="28"/>
          <w:szCs w:val="28"/>
        </w:rPr>
        <w:t xml:space="preserve"> вопрос содержит в себе диалектическое противоречие и требует для разрешения не воспроизведения известных знаний, а размышления, сравнения, поиска, приобретения новых знаний или применения полученных ранее.</w:t>
      </w:r>
    </w:p>
    <w:p w:rsidR="00C35802" w:rsidRPr="00482238" w:rsidRDefault="00C35802" w:rsidP="0044358C">
      <w:pPr>
        <w:tabs>
          <w:tab w:val="left" w:pos="708"/>
          <w:tab w:val="right" w:leader="underscore" w:pos="9639"/>
        </w:tabs>
        <w:ind w:firstLine="709"/>
        <w:jc w:val="both"/>
        <w:textAlignment w:val="top"/>
        <w:rPr>
          <w:sz w:val="28"/>
          <w:szCs w:val="28"/>
        </w:rPr>
      </w:pPr>
      <w:r w:rsidRPr="00482238">
        <w:rPr>
          <w:sz w:val="28"/>
          <w:szCs w:val="28"/>
        </w:rPr>
        <w:t>Значимым фактором полноценной и плодотворной работы обучающегося на лекции является культура ведения конспекта. Принципиально невер</w:t>
      </w:r>
      <w:r w:rsidRPr="00482238">
        <w:rPr>
          <w:sz w:val="28"/>
          <w:szCs w:val="28"/>
        </w:rPr>
        <w:lastRenderedPageBreak/>
        <w:t>ным, но получившим в наше время достаточно широкое распространение, является отношение к лекции как к «диктанту», который обучающийся может аккуратно и дословно записать. Слушая лекцию, необходимо научиться выделять и фиксировать ее ключевые моменты, записывая их более четко и выделяя каким-либо способом из общего текста.</w:t>
      </w:r>
    </w:p>
    <w:p w:rsidR="00C35802" w:rsidRPr="00482238" w:rsidRDefault="00C35802" w:rsidP="0044358C">
      <w:pPr>
        <w:tabs>
          <w:tab w:val="left" w:pos="708"/>
          <w:tab w:val="right" w:leader="underscore" w:pos="9639"/>
        </w:tabs>
        <w:ind w:firstLine="709"/>
        <w:jc w:val="both"/>
        <w:textAlignment w:val="top"/>
        <w:rPr>
          <w:sz w:val="28"/>
          <w:szCs w:val="28"/>
        </w:rPr>
      </w:pPr>
      <w:r w:rsidRPr="00482238">
        <w:rPr>
          <w:sz w:val="28"/>
          <w:szCs w:val="28"/>
        </w:rPr>
        <w:t xml:space="preserve">Полезно применять какую-либо удобную систему сокращений и условных обозначений (из известных или выработанных самостоятельно). Применение такой системы поможет значительно ускорить процесс записи лекции. Конспект лекции предпочтительно писать в одной тетради, а не на отдельных листках, которые потом могут затеряться. Также для записи текста лекции можно воспользоваться ноутбуком, или планшетом. Рекомендуется в конспекте лекций оставлять свободные места, или поля, </w:t>
      </w:r>
      <w:r w:rsidR="0004111B" w:rsidRPr="00482238">
        <w:rPr>
          <w:sz w:val="28"/>
          <w:szCs w:val="28"/>
        </w:rPr>
        <w:t>например для того, чтобы</w:t>
      </w:r>
      <w:r w:rsidRPr="00482238">
        <w:rPr>
          <w:sz w:val="28"/>
          <w:szCs w:val="28"/>
        </w:rPr>
        <w:t xml:space="preserve"> была возможность записи необходимой информации при работе над материалами лекций.</w:t>
      </w:r>
    </w:p>
    <w:p w:rsidR="00C35802" w:rsidRPr="00482238" w:rsidRDefault="00C35802" w:rsidP="0044358C">
      <w:pPr>
        <w:tabs>
          <w:tab w:val="left" w:pos="708"/>
          <w:tab w:val="right" w:leader="underscore" w:pos="9639"/>
        </w:tabs>
        <w:ind w:firstLine="709"/>
        <w:jc w:val="both"/>
        <w:textAlignment w:val="top"/>
        <w:rPr>
          <w:sz w:val="28"/>
          <w:szCs w:val="28"/>
        </w:rPr>
      </w:pPr>
      <w:r w:rsidRPr="00482238">
        <w:rPr>
          <w:sz w:val="28"/>
          <w:szCs w:val="28"/>
        </w:rPr>
        <w:t xml:space="preserve">При ведении конспекта лекции необходимо четко фиксировать рубрикацию материала </w:t>
      </w:r>
      <w:r w:rsidR="003330EF" w:rsidRPr="00482238">
        <w:rPr>
          <w:sz w:val="28"/>
          <w:szCs w:val="28"/>
        </w:rPr>
        <w:t>–</w:t>
      </w:r>
      <w:r w:rsidRPr="00482238">
        <w:rPr>
          <w:sz w:val="28"/>
          <w:szCs w:val="28"/>
        </w:rPr>
        <w:t xml:space="preserve"> разграничение разделов, тем, вопросов, параграфов и т. п. Обязательно следует делать специальные пометки, например, в случаях, когда какое-либо определение, положение, вывод остались неясными, сомнительными. Бывает, что материал не успели записать. Тогда также необходимо сделать соответствующие пометки в тексте, чтобы не забыть, в дальнейшем, восполнить эту информацию.</w:t>
      </w:r>
    </w:p>
    <w:p w:rsidR="00C35802" w:rsidRPr="00482238" w:rsidRDefault="00C35802" w:rsidP="0044358C">
      <w:pPr>
        <w:tabs>
          <w:tab w:val="left" w:pos="708"/>
          <w:tab w:val="right" w:leader="underscore" w:pos="9639"/>
        </w:tabs>
        <w:ind w:firstLine="709"/>
        <w:jc w:val="both"/>
        <w:textAlignment w:val="top"/>
        <w:rPr>
          <w:sz w:val="28"/>
          <w:szCs w:val="28"/>
        </w:rPr>
      </w:pPr>
      <w:r w:rsidRPr="00482238">
        <w:rPr>
          <w:sz w:val="28"/>
          <w:szCs w:val="28"/>
        </w:rPr>
        <w:t xml:space="preserve">Качественно сделанный конспект лекций поможет обучающимся в процессе самостоятельной работы, подготовке к практическим занятиям (семинарам), выполнении домашних заданий, при подготовке к </w:t>
      </w:r>
      <w:r w:rsidR="00E706E6" w:rsidRPr="00482238">
        <w:rPr>
          <w:sz w:val="28"/>
          <w:szCs w:val="28"/>
        </w:rPr>
        <w:t>сдаче экзамена</w:t>
      </w:r>
      <w:r w:rsidRPr="00482238">
        <w:rPr>
          <w:sz w:val="28"/>
          <w:szCs w:val="28"/>
        </w:rPr>
        <w:t>.</w:t>
      </w:r>
    </w:p>
    <w:p w:rsidR="00C35802" w:rsidRPr="00482238" w:rsidRDefault="00C35802" w:rsidP="0044358C">
      <w:pPr>
        <w:pStyle w:val="14pt"/>
        <w:spacing w:line="240" w:lineRule="auto"/>
        <w:ind w:firstLine="709"/>
        <w:jc w:val="both"/>
        <w:rPr>
          <w:b w:val="0"/>
        </w:rPr>
      </w:pPr>
      <w:r w:rsidRPr="00482238">
        <w:rPr>
          <w:b w:val="0"/>
        </w:rPr>
        <w:t xml:space="preserve">Практические занятия по дисциплине </w:t>
      </w:r>
      <w:r w:rsidR="008A366E" w:rsidRPr="00482238">
        <w:rPr>
          <w:rFonts w:eastAsia="Calibri"/>
          <w:b w:val="0"/>
        </w:rPr>
        <w:t>«</w:t>
      </w:r>
      <w:r w:rsidR="008A366E" w:rsidRPr="00482238">
        <w:rPr>
          <w:b w:val="0"/>
        </w:rPr>
        <w:t>Организация делопроизводства на предприятии</w:t>
      </w:r>
      <w:r w:rsidR="008A366E" w:rsidRPr="00482238">
        <w:rPr>
          <w:rFonts w:eastAsia="Calibri"/>
          <w:b w:val="0"/>
        </w:rPr>
        <w:t>»</w:t>
      </w:r>
      <w:r w:rsidR="0015686F">
        <w:rPr>
          <w:rFonts w:eastAsia="Calibri"/>
          <w:b w:val="0"/>
        </w:rPr>
        <w:t xml:space="preserve"> </w:t>
      </w:r>
      <w:r w:rsidRPr="00482238">
        <w:rPr>
          <w:b w:val="0"/>
        </w:rPr>
        <w:t xml:space="preserve">проводятся в соответствии с учебно-тематическим планом по отдельным группам. Цель практических занятий – закрепить теоретические знания, полученные студентами на лекциях и в результате самостоятельного изучения соответствующих разделов рекомендуемой литературы, а также приобрести начальные практические </w:t>
      </w:r>
      <w:r w:rsidR="003330EF" w:rsidRPr="00482238">
        <w:rPr>
          <w:b w:val="0"/>
        </w:rPr>
        <w:t>умения</w:t>
      </w:r>
      <w:r w:rsidR="008A31DA" w:rsidRPr="00482238">
        <w:rPr>
          <w:b w:val="0"/>
        </w:rPr>
        <w:t xml:space="preserve"> и навыки, описанные в п. 3</w:t>
      </w:r>
      <w:r w:rsidRPr="00482238">
        <w:rPr>
          <w:b w:val="0"/>
        </w:rPr>
        <w:t>.</w:t>
      </w:r>
    </w:p>
    <w:p w:rsidR="00C35802" w:rsidRPr="00482238" w:rsidRDefault="00C35802" w:rsidP="0044358C">
      <w:pPr>
        <w:pStyle w:val="14pt"/>
        <w:spacing w:line="240" w:lineRule="auto"/>
        <w:ind w:firstLine="709"/>
        <w:jc w:val="both"/>
        <w:rPr>
          <w:b w:val="0"/>
        </w:rPr>
      </w:pPr>
      <w:r w:rsidRPr="00482238">
        <w:rPr>
          <w:b w:val="0"/>
        </w:rPr>
        <w:t>Темы практических занятий заранее сообщаются обучающимся для того, чтобы они имели возможность подготовиться и проработать соответствующие теоретические вопросы дисциплины. В начале каждого практического занятия преподаватель кратко доводит до обучающихся цель и задачи занятия и обращает внимание обучающихся на наиболее сложные вопросы, относящиеся к изучаемой теме.</w:t>
      </w:r>
    </w:p>
    <w:p w:rsidR="00C35802" w:rsidRPr="00482238" w:rsidRDefault="00C35802" w:rsidP="0044358C">
      <w:pPr>
        <w:pStyle w:val="14pt"/>
        <w:spacing w:line="240" w:lineRule="auto"/>
        <w:ind w:firstLine="709"/>
        <w:jc w:val="both"/>
        <w:rPr>
          <w:b w:val="0"/>
        </w:rPr>
      </w:pPr>
      <w:r w:rsidRPr="00482238">
        <w:rPr>
          <w:b w:val="0"/>
        </w:rPr>
        <w:t xml:space="preserve">В рамках практического занятия обучающиеся обсуждают доклады и дискуссионные вопросы, решают задачи и </w:t>
      </w:r>
      <w:r w:rsidR="00C70452" w:rsidRPr="00482238">
        <w:rPr>
          <w:b w:val="0"/>
        </w:rPr>
        <w:t>кейсы</w:t>
      </w:r>
      <w:r w:rsidRPr="00482238">
        <w:rPr>
          <w:b w:val="0"/>
        </w:rPr>
        <w:t xml:space="preserve"> самостоятельно или при помощи преподавателя</w:t>
      </w:r>
      <w:r w:rsidR="00C70452" w:rsidRPr="00482238">
        <w:rPr>
          <w:b w:val="0"/>
        </w:rPr>
        <w:t>, а также выполняют тесты</w:t>
      </w:r>
      <w:r w:rsidRPr="00482238">
        <w:rPr>
          <w:b w:val="0"/>
        </w:rPr>
        <w:t xml:space="preserve">. Преподаватель, как правило, выступает в роли консультанта при решении задач и </w:t>
      </w:r>
      <w:r w:rsidR="00C70452" w:rsidRPr="00482238">
        <w:rPr>
          <w:b w:val="0"/>
        </w:rPr>
        <w:t>кейсов</w:t>
      </w:r>
      <w:r w:rsidRPr="00482238">
        <w:rPr>
          <w:b w:val="0"/>
        </w:rPr>
        <w:t>, осуществляет контроль полученных обучающимися результатов.</w:t>
      </w:r>
    </w:p>
    <w:p w:rsidR="00171541" w:rsidRPr="00482238" w:rsidRDefault="00C35802" w:rsidP="0044358C">
      <w:pPr>
        <w:pStyle w:val="14pt"/>
        <w:spacing w:line="240" w:lineRule="auto"/>
        <w:ind w:firstLine="709"/>
        <w:jc w:val="both"/>
        <w:rPr>
          <w:b w:val="0"/>
        </w:rPr>
      </w:pPr>
      <w:r w:rsidRPr="00482238">
        <w:rPr>
          <w:b w:val="0"/>
        </w:rPr>
        <w:t xml:space="preserve">На усмотрение преподавателя (или по желанию обучающегося) к доске во время практического занятия может быть приглашен обучающийся для </w:t>
      </w:r>
      <w:r w:rsidRPr="00482238">
        <w:rPr>
          <w:b w:val="0"/>
        </w:rPr>
        <w:lastRenderedPageBreak/>
        <w:t xml:space="preserve">объяснения решения задачи, </w:t>
      </w:r>
      <w:r w:rsidR="000A1574" w:rsidRPr="00482238">
        <w:rPr>
          <w:b w:val="0"/>
        </w:rPr>
        <w:t>кейса</w:t>
      </w:r>
      <w:r w:rsidRPr="00482238">
        <w:rPr>
          <w:b w:val="0"/>
        </w:rPr>
        <w:t xml:space="preserve">, доклада по вопросам темы. По итогам практического занятия преподаватель может выставлять в журнал </w:t>
      </w:r>
      <w:r w:rsidR="00E706E6" w:rsidRPr="00482238">
        <w:rPr>
          <w:b w:val="0"/>
        </w:rPr>
        <w:t>группы полученные</w:t>
      </w:r>
      <w:r w:rsidR="000A1574" w:rsidRPr="00482238">
        <w:rPr>
          <w:b w:val="0"/>
        </w:rPr>
        <w:t xml:space="preserve"> обучающимися баллы</w:t>
      </w:r>
      <w:r w:rsidRPr="00482238">
        <w:rPr>
          <w:b w:val="0"/>
        </w:rPr>
        <w:t xml:space="preserve">. </w:t>
      </w:r>
    </w:p>
    <w:p w:rsidR="00C35802" w:rsidRPr="00482238" w:rsidRDefault="00C35802" w:rsidP="0044358C">
      <w:pPr>
        <w:pStyle w:val="14pt"/>
        <w:spacing w:line="240" w:lineRule="auto"/>
        <w:ind w:firstLine="709"/>
        <w:jc w:val="both"/>
        <w:rPr>
          <w:b w:val="0"/>
        </w:rPr>
      </w:pPr>
      <w:r w:rsidRPr="00482238">
        <w:rPr>
          <w:b w:val="0"/>
        </w:rPr>
        <w:t>Отсутствие обучающихся на занятиях или их неактивное участие на них может быть компенсировано самостоятельным выполнением дополнительных заданий и представлением и</w:t>
      </w:r>
      <w:r w:rsidR="00171541" w:rsidRPr="00482238">
        <w:rPr>
          <w:b w:val="0"/>
        </w:rPr>
        <w:t>х на проверку преподавателю с</w:t>
      </w:r>
      <w:r w:rsidRPr="00482238">
        <w:rPr>
          <w:b w:val="0"/>
        </w:rPr>
        <w:t xml:space="preserve"> выставлением </w:t>
      </w:r>
      <w:r w:rsidR="00171541" w:rsidRPr="00482238">
        <w:rPr>
          <w:b w:val="0"/>
        </w:rPr>
        <w:t>баллов</w:t>
      </w:r>
      <w:r w:rsidRPr="00482238">
        <w:rPr>
          <w:b w:val="0"/>
        </w:rPr>
        <w:t>.</w:t>
      </w:r>
    </w:p>
    <w:p w:rsidR="00C35802" w:rsidRPr="00482238" w:rsidRDefault="00C35802" w:rsidP="0044358C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482238">
        <w:rPr>
          <w:sz w:val="28"/>
          <w:szCs w:val="28"/>
        </w:rPr>
        <w:t>В современных условиях перед обучающимися стоит важная задача – научиться работать с массивами информации. Обучающимся необходимо развивать в себе способность и потребность использовать доступные информационные возможности и ресурсы для поиска нового знания и его распространения.</w:t>
      </w:r>
      <w:r w:rsidR="0015686F">
        <w:rPr>
          <w:sz w:val="28"/>
          <w:szCs w:val="28"/>
        </w:rPr>
        <w:t xml:space="preserve"> </w:t>
      </w:r>
      <w:r w:rsidRPr="00482238">
        <w:rPr>
          <w:sz w:val="28"/>
          <w:szCs w:val="28"/>
        </w:rPr>
        <w:t>Обучающимся необходимо научиться управлять своей исследовательской и познавательной деятельностью в системе «информация – знание – информация». Прежде всего, для достижения этой цели, в вузе организуется самостоятельная работа обучающихся. Кроме того, с</w:t>
      </w:r>
      <w:r w:rsidRPr="00482238">
        <w:rPr>
          <w:bCs/>
          <w:sz w:val="28"/>
          <w:szCs w:val="28"/>
        </w:rPr>
        <w:t>овременное обучение (стандарты, учебные планы) предполагает, что существенную часть времени в освоении учебной дисциплины обучающийся проводит самостоятельно. Принято считать, что такой метод обучения должен способствовать творческому овладению обучающимися специальными знаниями и навыками.</w:t>
      </w:r>
    </w:p>
    <w:p w:rsidR="00C35802" w:rsidRPr="00482238" w:rsidRDefault="00C35802" w:rsidP="0044358C">
      <w:pPr>
        <w:widowControl w:val="0"/>
        <w:ind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 xml:space="preserve">Целью самостоятельной работы обучающихся при изучении учебной </w:t>
      </w:r>
      <w:r w:rsidR="00E706E6" w:rsidRPr="00482238">
        <w:rPr>
          <w:sz w:val="28"/>
          <w:szCs w:val="28"/>
        </w:rPr>
        <w:t>дисциплины</w:t>
      </w:r>
      <w:r w:rsidR="00E706E6">
        <w:rPr>
          <w:sz w:val="28"/>
          <w:szCs w:val="28"/>
        </w:rPr>
        <w:t xml:space="preserve"> </w:t>
      </w:r>
      <w:r w:rsidR="00E706E6" w:rsidRPr="00482238">
        <w:rPr>
          <w:sz w:val="28"/>
          <w:szCs w:val="28"/>
        </w:rPr>
        <w:t>«Организация</w:t>
      </w:r>
      <w:r w:rsidR="00A63323" w:rsidRPr="00482238">
        <w:rPr>
          <w:sz w:val="28"/>
          <w:szCs w:val="28"/>
        </w:rPr>
        <w:t xml:space="preserve"> делопроизводства на </w:t>
      </w:r>
      <w:r w:rsidR="00E706E6" w:rsidRPr="00482238">
        <w:rPr>
          <w:sz w:val="28"/>
          <w:szCs w:val="28"/>
        </w:rPr>
        <w:t>предприятии</w:t>
      </w:r>
      <w:r w:rsidR="00E706E6" w:rsidRPr="00482238">
        <w:rPr>
          <w:rFonts w:eastAsia="Calibri"/>
          <w:sz w:val="28"/>
          <w:szCs w:val="28"/>
        </w:rPr>
        <w:t xml:space="preserve"> </w:t>
      </w:r>
      <w:r w:rsidR="00E706E6" w:rsidRPr="00482238">
        <w:rPr>
          <w:sz w:val="28"/>
          <w:szCs w:val="28"/>
        </w:rPr>
        <w:t>«является</w:t>
      </w:r>
      <w:r w:rsidRPr="00482238">
        <w:rPr>
          <w:sz w:val="28"/>
          <w:szCs w:val="28"/>
        </w:rPr>
        <w:t xml:space="preserve"> выработка ими навыков работы с нормативно-правовыми актами, научной и учебной литературой, другими источниками, материалами экономической и управленческой практики, а также развитие у обучающихся устойчивых способностей к самостоятельному изучению и обработке полученной информации.</w:t>
      </w:r>
    </w:p>
    <w:p w:rsidR="00C35802" w:rsidRPr="00482238" w:rsidRDefault="00C35802" w:rsidP="0044358C">
      <w:pPr>
        <w:ind w:firstLine="709"/>
        <w:jc w:val="both"/>
        <w:rPr>
          <w:bCs/>
          <w:sz w:val="28"/>
          <w:szCs w:val="28"/>
        </w:rPr>
      </w:pPr>
      <w:r w:rsidRPr="00482238">
        <w:rPr>
          <w:bCs/>
          <w:sz w:val="28"/>
          <w:szCs w:val="28"/>
        </w:rPr>
        <w:t>В процессе самостоятельной работы обучающийся должен воспринимать, осмысливать и углублять получаемую информацию, решать практические задачи, анализировать ситуации, подготавливать доклады, выполнять домашние задания, овладевать профессионально необходимыми навыками. Самостоятельная работа обучающегося весьма многообразна и содержательна. Она включает следующие виды занятий:</w:t>
      </w:r>
    </w:p>
    <w:p w:rsidR="00C35802" w:rsidRPr="00482238" w:rsidRDefault="00C35802" w:rsidP="0044358C">
      <w:pPr>
        <w:pStyle w:val="af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482238">
        <w:rPr>
          <w:bCs/>
          <w:sz w:val="28"/>
          <w:szCs w:val="28"/>
        </w:rPr>
        <w:t>самостоятельный подбор, изучение, конспектирование, анализ учебно-методической и научной литературы, периодических научных изданий, нормативно-правовых документов, статистической информации, учетно-отчетной информации, содержащейся в документах организаций;</w:t>
      </w:r>
    </w:p>
    <w:p w:rsidR="00C35802" w:rsidRPr="00482238" w:rsidRDefault="00C35802" w:rsidP="0044358C">
      <w:pPr>
        <w:pStyle w:val="af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482238">
        <w:rPr>
          <w:bCs/>
          <w:sz w:val="28"/>
          <w:szCs w:val="28"/>
        </w:rPr>
        <w:t>индивидуальная творческая работа по осмыслению собранной информации, проведению сравнительного анализа и синтеза материалов, полученных из разных источников, интерпретации информации, выполнение домашних заданий;</w:t>
      </w:r>
    </w:p>
    <w:p w:rsidR="00C35802" w:rsidRPr="00482238" w:rsidRDefault="00C35802" w:rsidP="0044358C">
      <w:pPr>
        <w:pStyle w:val="af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482238">
        <w:rPr>
          <w:bCs/>
          <w:sz w:val="28"/>
          <w:szCs w:val="28"/>
        </w:rPr>
        <w:t xml:space="preserve">завершающий этап самостоятельной работы </w:t>
      </w:r>
      <w:r w:rsidR="003F3FA9" w:rsidRPr="00482238">
        <w:rPr>
          <w:bCs/>
          <w:sz w:val="28"/>
          <w:szCs w:val="28"/>
        </w:rPr>
        <w:t>–</w:t>
      </w:r>
      <w:r w:rsidRPr="00482238">
        <w:rPr>
          <w:bCs/>
          <w:sz w:val="28"/>
          <w:szCs w:val="28"/>
        </w:rPr>
        <w:t xml:space="preserve"> подготовка к сдаче </w:t>
      </w:r>
      <w:r w:rsidR="0022410F" w:rsidRPr="00482238">
        <w:rPr>
          <w:bCs/>
          <w:sz w:val="28"/>
          <w:szCs w:val="28"/>
        </w:rPr>
        <w:t>экзамена</w:t>
      </w:r>
      <w:r w:rsidRPr="00482238">
        <w:rPr>
          <w:bCs/>
          <w:sz w:val="28"/>
          <w:szCs w:val="28"/>
        </w:rPr>
        <w:t xml:space="preserve"> по дисциплине, предполагающая интеграцию и систематизацию всех полученных при изучении учебной дисциплины знаний.</w:t>
      </w:r>
    </w:p>
    <w:p w:rsidR="00C35802" w:rsidRPr="00482238" w:rsidRDefault="00C35802" w:rsidP="0044358C">
      <w:pPr>
        <w:pStyle w:val="af3"/>
        <w:tabs>
          <w:tab w:val="left" w:pos="1276"/>
        </w:tabs>
        <w:ind w:left="0" w:firstLine="709"/>
        <w:jc w:val="both"/>
        <w:rPr>
          <w:sz w:val="28"/>
          <w:szCs w:val="28"/>
          <w:highlight w:val="yellow"/>
        </w:rPr>
      </w:pPr>
      <w:r w:rsidRPr="00482238">
        <w:rPr>
          <w:sz w:val="28"/>
          <w:szCs w:val="28"/>
        </w:rPr>
        <w:lastRenderedPageBreak/>
        <w:t xml:space="preserve">По </w:t>
      </w:r>
      <w:r w:rsidR="00E036EA" w:rsidRPr="00482238">
        <w:rPr>
          <w:sz w:val="28"/>
          <w:szCs w:val="28"/>
        </w:rPr>
        <w:t>«</w:t>
      </w:r>
      <w:r w:rsidRPr="00482238">
        <w:rPr>
          <w:sz w:val="28"/>
          <w:szCs w:val="28"/>
        </w:rPr>
        <w:t>Положению о самостоятельной работе студентов Университета</w:t>
      </w:r>
      <w:r w:rsidR="00E036EA" w:rsidRPr="00482238">
        <w:rPr>
          <w:sz w:val="28"/>
          <w:szCs w:val="28"/>
        </w:rPr>
        <w:t>»</w:t>
      </w:r>
      <w:r w:rsidRPr="00482238">
        <w:rPr>
          <w:sz w:val="28"/>
          <w:szCs w:val="28"/>
        </w:rPr>
        <w:t xml:space="preserve"> содержание внеаудиторной самостоятельной работы для изучения дисциплины </w:t>
      </w:r>
      <w:r w:rsidR="008A366E" w:rsidRPr="00482238">
        <w:rPr>
          <w:rFonts w:eastAsia="Calibri"/>
          <w:sz w:val="28"/>
          <w:szCs w:val="28"/>
        </w:rPr>
        <w:t>«</w:t>
      </w:r>
      <w:r w:rsidR="008A366E" w:rsidRPr="00482238">
        <w:rPr>
          <w:sz w:val="28"/>
          <w:szCs w:val="28"/>
        </w:rPr>
        <w:t>Организация делопроизводства на предприятии</w:t>
      </w:r>
      <w:r w:rsidR="008A366E" w:rsidRPr="00482238">
        <w:rPr>
          <w:rFonts w:eastAsia="Calibri"/>
          <w:b/>
          <w:sz w:val="28"/>
          <w:szCs w:val="28"/>
        </w:rPr>
        <w:t>»</w:t>
      </w:r>
      <w:r w:rsidR="0015686F">
        <w:rPr>
          <w:rFonts w:eastAsia="Calibri"/>
          <w:b/>
          <w:sz w:val="28"/>
          <w:szCs w:val="28"/>
        </w:rPr>
        <w:t xml:space="preserve"> </w:t>
      </w:r>
      <w:r w:rsidRPr="00482238">
        <w:rPr>
          <w:sz w:val="28"/>
          <w:szCs w:val="28"/>
        </w:rPr>
        <w:t>может быть рекомендовано в соответствии со следующими ее видами, разделенными по целевому признаку:</w:t>
      </w:r>
    </w:p>
    <w:p w:rsidR="00C35802" w:rsidRPr="00482238" w:rsidRDefault="00C35802" w:rsidP="0044358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>а) для овладения знаниями:</w:t>
      </w:r>
    </w:p>
    <w:p w:rsidR="00C35802" w:rsidRPr="00482238" w:rsidRDefault="00C35802" w:rsidP="0044358C">
      <w:pPr>
        <w:pStyle w:val="af3"/>
        <w:numPr>
          <w:ilvl w:val="0"/>
          <w:numId w:val="2"/>
        </w:numPr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>чтение текста (учебника, первоисточника, дополнительной литературы);</w:t>
      </w:r>
    </w:p>
    <w:p w:rsidR="00C35802" w:rsidRPr="00482238" w:rsidRDefault="00C35802" w:rsidP="0044358C">
      <w:pPr>
        <w:pStyle w:val="af3"/>
        <w:numPr>
          <w:ilvl w:val="0"/>
          <w:numId w:val="2"/>
        </w:numPr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>составление плана текста;</w:t>
      </w:r>
    </w:p>
    <w:p w:rsidR="00C35802" w:rsidRPr="00482238" w:rsidRDefault="00C35802" w:rsidP="0044358C">
      <w:pPr>
        <w:pStyle w:val="af3"/>
        <w:numPr>
          <w:ilvl w:val="0"/>
          <w:numId w:val="2"/>
        </w:numPr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>графическое изображение структуры текста;</w:t>
      </w:r>
    </w:p>
    <w:p w:rsidR="00C35802" w:rsidRPr="00482238" w:rsidRDefault="00C35802" w:rsidP="0044358C">
      <w:pPr>
        <w:pStyle w:val="af3"/>
        <w:numPr>
          <w:ilvl w:val="0"/>
          <w:numId w:val="2"/>
        </w:numPr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>конспектирование текста;</w:t>
      </w:r>
    </w:p>
    <w:p w:rsidR="00C35802" w:rsidRPr="00482238" w:rsidRDefault="00C35802" w:rsidP="0044358C">
      <w:pPr>
        <w:pStyle w:val="af3"/>
        <w:numPr>
          <w:ilvl w:val="0"/>
          <w:numId w:val="2"/>
        </w:numPr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>выписки из текста;</w:t>
      </w:r>
    </w:p>
    <w:p w:rsidR="00C35802" w:rsidRPr="00482238" w:rsidRDefault="00C35802" w:rsidP="0044358C">
      <w:pPr>
        <w:pStyle w:val="af3"/>
        <w:numPr>
          <w:ilvl w:val="0"/>
          <w:numId w:val="2"/>
        </w:numPr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>работа со словарями и справочниками;</w:t>
      </w:r>
    </w:p>
    <w:p w:rsidR="00C35802" w:rsidRPr="00482238" w:rsidRDefault="00C35802" w:rsidP="0044358C">
      <w:pPr>
        <w:pStyle w:val="af3"/>
        <w:numPr>
          <w:ilvl w:val="0"/>
          <w:numId w:val="2"/>
        </w:numPr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>ознакомление с нормативными документами;</w:t>
      </w:r>
    </w:p>
    <w:p w:rsidR="00C35802" w:rsidRPr="00482238" w:rsidRDefault="00C35802" w:rsidP="0044358C">
      <w:pPr>
        <w:pStyle w:val="af3"/>
        <w:numPr>
          <w:ilvl w:val="0"/>
          <w:numId w:val="2"/>
        </w:numPr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>работа с электронными информационными ресурсами и информационной телекоммуникационной сети Интернет и др.;</w:t>
      </w:r>
    </w:p>
    <w:p w:rsidR="00C35802" w:rsidRPr="00482238" w:rsidRDefault="00C35802" w:rsidP="0044358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>б) для закрепления и систематизации знаний:</w:t>
      </w:r>
    </w:p>
    <w:p w:rsidR="00C35802" w:rsidRPr="00482238" w:rsidRDefault="00C35802" w:rsidP="0044358C">
      <w:pPr>
        <w:pStyle w:val="af3"/>
        <w:numPr>
          <w:ilvl w:val="0"/>
          <w:numId w:val="2"/>
        </w:numPr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 xml:space="preserve">работа с конспектом лекции (обработка текста); </w:t>
      </w:r>
    </w:p>
    <w:p w:rsidR="00C35802" w:rsidRPr="00482238" w:rsidRDefault="00C35802" w:rsidP="0044358C">
      <w:pPr>
        <w:pStyle w:val="af3"/>
        <w:numPr>
          <w:ilvl w:val="0"/>
          <w:numId w:val="2"/>
        </w:numPr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>работа над учебным материалом (учебника, первоисточника, дополнительной литературы);</w:t>
      </w:r>
    </w:p>
    <w:p w:rsidR="00C35802" w:rsidRPr="00482238" w:rsidRDefault="00C35802" w:rsidP="0044358C">
      <w:pPr>
        <w:pStyle w:val="af3"/>
        <w:numPr>
          <w:ilvl w:val="0"/>
          <w:numId w:val="2"/>
        </w:numPr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>составление плана и тезисов ответа;</w:t>
      </w:r>
    </w:p>
    <w:p w:rsidR="00C35802" w:rsidRPr="00482238" w:rsidRDefault="00C35802" w:rsidP="0044358C">
      <w:pPr>
        <w:pStyle w:val="af3"/>
        <w:numPr>
          <w:ilvl w:val="0"/>
          <w:numId w:val="2"/>
        </w:numPr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>составление альбомов, таблиц, схем для систематизации учебного материала;</w:t>
      </w:r>
    </w:p>
    <w:p w:rsidR="00C35802" w:rsidRPr="00482238" w:rsidRDefault="00C35802" w:rsidP="0044358C">
      <w:pPr>
        <w:pStyle w:val="af3"/>
        <w:numPr>
          <w:ilvl w:val="0"/>
          <w:numId w:val="2"/>
        </w:numPr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>изучение нормативных материалов;</w:t>
      </w:r>
    </w:p>
    <w:p w:rsidR="00C35802" w:rsidRPr="00482238" w:rsidRDefault="00C35802" w:rsidP="0044358C">
      <w:pPr>
        <w:pStyle w:val="af3"/>
        <w:numPr>
          <w:ilvl w:val="0"/>
          <w:numId w:val="2"/>
        </w:numPr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>ответы на контрольные вопросы;</w:t>
      </w:r>
    </w:p>
    <w:p w:rsidR="00C35802" w:rsidRPr="00482238" w:rsidRDefault="00C35802" w:rsidP="0044358C">
      <w:pPr>
        <w:pStyle w:val="af3"/>
        <w:numPr>
          <w:ilvl w:val="0"/>
          <w:numId w:val="2"/>
        </w:numPr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>аналитическая обработка текста;</w:t>
      </w:r>
    </w:p>
    <w:p w:rsidR="00C35802" w:rsidRPr="00482238" w:rsidRDefault="00C35802" w:rsidP="0044358C">
      <w:pPr>
        <w:pStyle w:val="af3"/>
        <w:numPr>
          <w:ilvl w:val="0"/>
          <w:numId w:val="2"/>
        </w:numPr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>подготовка тезисов сообщений к выступлению на практическом занятии;</w:t>
      </w:r>
    </w:p>
    <w:p w:rsidR="00C35802" w:rsidRPr="00482238" w:rsidRDefault="00C35802" w:rsidP="0044358C">
      <w:pPr>
        <w:pStyle w:val="af3"/>
        <w:numPr>
          <w:ilvl w:val="0"/>
          <w:numId w:val="2"/>
        </w:numPr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>подготовка тематических кроссвордов и др.;</w:t>
      </w:r>
    </w:p>
    <w:p w:rsidR="00C35802" w:rsidRPr="00482238" w:rsidRDefault="00C35802" w:rsidP="0044358C">
      <w:pPr>
        <w:pStyle w:val="af3"/>
        <w:numPr>
          <w:ilvl w:val="0"/>
          <w:numId w:val="2"/>
        </w:numPr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>работа с компьютерными программами;</w:t>
      </w:r>
    </w:p>
    <w:p w:rsidR="00C35802" w:rsidRPr="00482238" w:rsidRDefault="00C35802" w:rsidP="0044358C">
      <w:pPr>
        <w:pStyle w:val="af3"/>
        <w:numPr>
          <w:ilvl w:val="0"/>
          <w:numId w:val="2"/>
        </w:numPr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 xml:space="preserve">подготовка к сдаче </w:t>
      </w:r>
      <w:r w:rsidR="00DA7727" w:rsidRPr="00482238">
        <w:rPr>
          <w:sz w:val="28"/>
          <w:szCs w:val="28"/>
        </w:rPr>
        <w:t>экзамена</w:t>
      </w:r>
      <w:r w:rsidRPr="00482238">
        <w:rPr>
          <w:sz w:val="28"/>
          <w:szCs w:val="28"/>
        </w:rPr>
        <w:t xml:space="preserve"> и др.;</w:t>
      </w:r>
    </w:p>
    <w:p w:rsidR="00C35802" w:rsidRPr="00482238" w:rsidRDefault="00C35802" w:rsidP="0044358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>в) для формирования умений и навыков:</w:t>
      </w:r>
    </w:p>
    <w:p w:rsidR="00C35802" w:rsidRPr="00482238" w:rsidRDefault="00C35802" w:rsidP="0044358C">
      <w:pPr>
        <w:pStyle w:val="af3"/>
        <w:numPr>
          <w:ilvl w:val="0"/>
          <w:numId w:val="2"/>
        </w:numPr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>решение задач и упражнений по образцу;</w:t>
      </w:r>
    </w:p>
    <w:p w:rsidR="00C35802" w:rsidRPr="00482238" w:rsidRDefault="00C35802" w:rsidP="0044358C">
      <w:pPr>
        <w:pStyle w:val="af3"/>
        <w:numPr>
          <w:ilvl w:val="0"/>
          <w:numId w:val="2"/>
        </w:numPr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>решение вариативных задач и упражнений;</w:t>
      </w:r>
    </w:p>
    <w:p w:rsidR="00C35802" w:rsidRPr="00482238" w:rsidRDefault="00C35802" w:rsidP="0044358C">
      <w:pPr>
        <w:pStyle w:val="af3"/>
        <w:numPr>
          <w:ilvl w:val="0"/>
          <w:numId w:val="2"/>
        </w:numPr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>решение ситуационных производственных (профессиональных) задач;</w:t>
      </w:r>
    </w:p>
    <w:p w:rsidR="00C35802" w:rsidRPr="00482238" w:rsidRDefault="00C35802" w:rsidP="0044358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>г) для самопроверки:</w:t>
      </w:r>
    </w:p>
    <w:p w:rsidR="00C35802" w:rsidRPr="00482238" w:rsidRDefault="00C35802" w:rsidP="0044358C">
      <w:pPr>
        <w:pStyle w:val="af3"/>
        <w:numPr>
          <w:ilvl w:val="0"/>
          <w:numId w:val="2"/>
        </w:numPr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>подготовка информационного сообщения;</w:t>
      </w:r>
    </w:p>
    <w:p w:rsidR="00C35802" w:rsidRPr="00482238" w:rsidRDefault="00C35802" w:rsidP="0044358C">
      <w:pPr>
        <w:pStyle w:val="af3"/>
        <w:numPr>
          <w:ilvl w:val="0"/>
          <w:numId w:val="2"/>
        </w:numPr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>написание конспекта первоисточника, рецензии, аннотации;</w:t>
      </w:r>
    </w:p>
    <w:p w:rsidR="00C35802" w:rsidRPr="00482238" w:rsidRDefault="00C35802" w:rsidP="0044358C">
      <w:pPr>
        <w:pStyle w:val="af3"/>
        <w:numPr>
          <w:ilvl w:val="0"/>
          <w:numId w:val="2"/>
        </w:numPr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>составление опорного конспекта, глоссария, сводной таблицы по теме, тестов и эталонов ответов к ним;</w:t>
      </w:r>
    </w:p>
    <w:p w:rsidR="00C35802" w:rsidRPr="00482238" w:rsidRDefault="00C35802" w:rsidP="0044358C">
      <w:pPr>
        <w:pStyle w:val="af3"/>
        <w:numPr>
          <w:ilvl w:val="0"/>
          <w:numId w:val="2"/>
        </w:numPr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>составление и решение ситуационных задач;</w:t>
      </w:r>
    </w:p>
    <w:p w:rsidR="00C35802" w:rsidRPr="00482238" w:rsidRDefault="00C35802" w:rsidP="0044358C">
      <w:pPr>
        <w:pStyle w:val="af3"/>
        <w:numPr>
          <w:ilvl w:val="0"/>
          <w:numId w:val="2"/>
        </w:numPr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>создание материалов презентаций и др.</w:t>
      </w:r>
    </w:p>
    <w:p w:rsidR="00C35802" w:rsidRPr="00482238" w:rsidRDefault="00C35802" w:rsidP="0044358C">
      <w:pPr>
        <w:ind w:firstLine="709"/>
        <w:jc w:val="both"/>
        <w:rPr>
          <w:bCs/>
          <w:sz w:val="28"/>
          <w:szCs w:val="28"/>
        </w:rPr>
      </w:pPr>
      <w:r w:rsidRPr="00482238">
        <w:rPr>
          <w:bCs/>
          <w:sz w:val="28"/>
          <w:szCs w:val="28"/>
        </w:rPr>
        <w:lastRenderedPageBreak/>
        <w:t xml:space="preserve">Следование принципам систематичности и последовательности в самостоятельной работе составляет необходимое условие ее успешного выполнения. Систематичность занятий предполагает равномерное, по возможности в соответствии с </w:t>
      </w:r>
      <w:proofErr w:type="spellStart"/>
      <w:r w:rsidRPr="00482238">
        <w:rPr>
          <w:bCs/>
          <w:sz w:val="28"/>
          <w:szCs w:val="28"/>
        </w:rPr>
        <w:t>пп</w:t>
      </w:r>
      <w:proofErr w:type="spellEnd"/>
      <w:r w:rsidRPr="00482238">
        <w:rPr>
          <w:bCs/>
          <w:sz w:val="28"/>
          <w:szCs w:val="28"/>
        </w:rPr>
        <w:t>. 5.2, 5.4 и 5.6 настоящей РПД, распределение объема работы в течение всего предусмотренного учебным планом срока овладения данной дисциплиной. Такой подход позволяет избежать дефицита времени, перегрузок, спешки и т. п. в завершающий период изучения дисциплины. Последовательность работы означает преемственность и логику в овладении знаниями по дисциплине. Данный принцип изначально заложен в учебном плане при определении очередности изучения дисциплин. Аналогичный подход применяется при определении последовательности в изучении тем дисциплины.</w:t>
      </w:r>
    </w:p>
    <w:p w:rsidR="00C35802" w:rsidRPr="00482238" w:rsidRDefault="00C35802" w:rsidP="0044358C">
      <w:pPr>
        <w:ind w:firstLine="709"/>
        <w:jc w:val="both"/>
        <w:rPr>
          <w:bCs/>
          <w:sz w:val="28"/>
          <w:szCs w:val="28"/>
        </w:rPr>
      </w:pPr>
      <w:r w:rsidRPr="00482238">
        <w:rPr>
          <w:bCs/>
          <w:sz w:val="28"/>
          <w:szCs w:val="28"/>
        </w:rPr>
        <w:t xml:space="preserve">В процессе изучения дисциплины </w:t>
      </w:r>
      <w:r w:rsidR="008A366E" w:rsidRPr="00482238">
        <w:rPr>
          <w:rFonts w:eastAsia="Calibri"/>
          <w:b/>
          <w:sz w:val="28"/>
          <w:szCs w:val="28"/>
        </w:rPr>
        <w:t>«</w:t>
      </w:r>
      <w:r w:rsidR="008A366E" w:rsidRPr="00482238">
        <w:rPr>
          <w:sz w:val="28"/>
          <w:szCs w:val="28"/>
        </w:rPr>
        <w:t>Организация делопроизводства на предприятии</w:t>
      </w:r>
      <w:r w:rsidR="008A366E" w:rsidRPr="00482238">
        <w:rPr>
          <w:rFonts w:eastAsia="Calibri"/>
          <w:sz w:val="28"/>
          <w:szCs w:val="28"/>
        </w:rPr>
        <w:t>»</w:t>
      </w:r>
      <w:r w:rsidR="0015686F">
        <w:rPr>
          <w:rFonts w:eastAsia="Calibri"/>
          <w:sz w:val="28"/>
          <w:szCs w:val="28"/>
        </w:rPr>
        <w:t xml:space="preserve"> </w:t>
      </w:r>
      <w:r w:rsidRPr="00482238">
        <w:rPr>
          <w:bCs/>
          <w:sz w:val="28"/>
          <w:szCs w:val="28"/>
        </w:rPr>
        <w:t>важно постоянно пополнять и расширять свои знания. Изучение рекомендованной литературы и других источников информации является важной составной частью восприятия и усвоения новых знаний. Кроме того, необходимо отметить, что, в определенном смысле, качественный уровень всей самостоятельной работы обучающегося определяется уровнем самоконтроля.</w:t>
      </w:r>
    </w:p>
    <w:p w:rsidR="008A31DA" w:rsidRPr="00482238" w:rsidRDefault="008A31DA" w:rsidP="0044358C">
      <w:pPr>
        <w:ind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 xml:space="preserve">Текущий </w:t>
      </w:r>
      <w:r w:rsidRPr="00482238">
        <w:rPr>
          <w:bCs/>
          <w:sz w:val="28"/>
          <w:szCs w:val="28"/>
        </w:rPr>
        <w:t>контроль</w:t>
      </w:r>
      <w:r w:rsidRPr="00482238">
        <w:rPr>
          <w:sz w:val="28"/>
          <w:szCs w:val="28"/>
        </w:rPr>
        <w:t xml:space="preserve"> знаний студентов осуществляется в следующих формах: </w:t>
      </w:r>
    </w:p>
    <w:p w:rsidR="008A31DA" w:rsidRPr="00482238" w:rsidRDefault="008A31DA" w:rsidP="0044358C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 xml:space="preserve">по итогам работы на практических занятиях; </w:t>
      </w:r>
    </w:p>
    <w:p w:rsidR="008A31DA" w:rsidRPr="00482238" w:rsidRDefault="008A31DA" w:rsidP="0044358C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 xml:space="preserve">итоги тестирования; </w:t>
      </w:r>
    </w:p>
    <w:p w:rsidR="008A31DA" w:rsidRPr="00482238" w:rsidRDefault="00EF1B26" w:rsidP="0044358C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>по итогам</w:t>
      </w:r>
      <w:r w:rsidR="008A31DA" w:rsidRPr="00482238">
        <w:rPr>
          <w:sz w:val="28"/>
          <w:szCs w:val="28"/>
        </w:rPr>
        <w:t xml:space="preserve"> выполнение самостоятельной работы. </w:t>
      </w:r>
    </w:p>
    <w:p w:rsidR="008A31DA" w:rsidRPr="00482238" w:rsidRDefault="008A31DA" w:rsidP="0044358C">
      <w:pPr>
        <w:ind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 xml:space="preserve">В методике преподавания дисциплины учитываются форма обучения, </w:t>
      </w:r>
      <w:r w:rsidRPr="00482238">
        <w:rPr>
          <w:bCs/>
          <w:sz w:val="28"/>
          <w:szCs w:val="28"/>
        </w:rPr>
        <w:t>специальность</w:t>
      </w:r>
      <w:r w:rsidRPr="00482238">
        <w:rPr>
          <w:sz w:val="28"/>
          <w:szCs w:val="28"/>
        </w:rPr>
        <w:t xml:space="preserve"> и специализация студентов следующим образом: </w:t>
      </w:r>
    </w:p>
    <w:p w:rsidR="008A31DA" w:rsidRPr="00482238" w:rsidRDefault="008A31DA" w:rsidP="0044358C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2238">
        <w:rPr>
          <w:sz w:val="28"/>
          <w:szCs w:val="28"/>
        </w:rPr>
        <w:t xml:space="preserve">включение соответствующих тем в содержание дисциплины, </w:t>
      </w:r>
    </w:p>
    <w:p w:rsidR="0066118C" w:rsidRPr="00482238" w:rsidRDefault="00EE7ECD" w:rsidP="00443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 </w:t>
      </w:r>
      <w:r w:rsidR="008A31DA" w:rsidRPr="00482238">
        <w:rPr>
          <w:sz w:val="28"/>
          <w:szCs w:val="28"/>
        </w:rPr>
        <w:t xml:space="preserve">в курсе учитывается подготовка, полученная студентами в рамках дисциплины </w:t>
      </w:r>
      <w:bookmarkStart w:id="11" w:name="_Hlk517425851"/>
      <w:r w:rsidR="00AA30FE" w:rsidRPr="00482238">
        <w:rPr>
          <w:sz w:val="28"/>
          <w:szCs w:val="28"/>
        </w:rPr>
        <w:t>«</w:t>
      </w:r>
      <w:r w:rsidR="00EC041C" w:rsidRPr="00482238">
        <w:rPr>
          <w:sz w:val="28"/>
          <w:szCs w:val="28"/>
        </w:rPr>
        <w:t>Воздушные перевозки и авиационные работы</w:t>
      </w:r>
      <w:r w:rsidR="00AA30FE" w:rsidRPr="00482238">
        <w:rPr>
          <w:sz w:val="28"/>
          <w:szCs w:val="28"/>
        </w:rPr>
        <w:t>»</w:t>
      </w:r>
      <w:r w:rsidR="0066118C" w:rsidRPr="00482238">
        <w:rPr>
          <w:sz w:val="28"/>
          <w:szCs w:val="28"/>
        </w:rPr>
        <w:t>.</w:t>
      </w:r>
      <w:bookmarkEnd w:id="11"/>
    </w:p>
    <w:p w:rsidR="006C796C" w:rsidRDefault="00717D14">
      <w:pPr>
        <w:overflowPunct/>
        <w:autoSpaceDE/>
        <w:textAlignment w:val="auto"/>
        <w:rPr>
          <w:color w:val="FF0000"/>
          <w:sz w:val="28"/>
          <w:szCs w:val="28"/>
        </w:rPr>
        <w:sectPr w:rsidR="006C796C" w:rsidSect="00FB35C0">
          <w:pgSz w:w="11906" w:h="16838"/>
          <w:pgMar w:top="1134" w:right="850" w:bottom="1134" w:left="1701" w:header="720" w:footer="714" w:gutter="0"/>
          <w:pgNumType w:start="1"/>
          <w:cols w:space="720"/>
          <w:titlePg/>
          <w:docGrid w:linePitch="360"/>
        </w:sectPr>
      </w:pPr>
      <w:r>
        <w:rPr>
          <w:color w:val="FF0000"/>
          <w:sz w:val="28"/>
          <w:szCs w:val="28"/>
        </w:rPr>
        <w:br w:type="page"/>
      </w:r>
    </w:p>
    <w:p w:rsidR="00717D14" w:rsidRDefault="00CB3660">
      <w:pPr>
        <w:overflowPunct/>
        <w:autoSpaceDE/>
        <w:textAlignment w:val="auto"/>
        <w:rPr>
          <w:color w:val="FF0000"/>
          <w:sz w:val="28"/>
          <w:szCs w:val="28"/>
        </w:rPr>
      </w:pPr>
      <w:bookmarkStart w:id="12" w:name="_GoBack"/>
      <w:r w:rsidRPr="00CB3660">
        <w:rPr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7486650" cy="10681342"/>
            <wp:effectExtent l="0" t="0" r="0" b="0"/>
            <wp:docPr id="2" name="Рисунок 2" descr="H:\0 ФАИТОП\- ФЕВРАЛЬ 2019 - документы по аккред. и РПД\- дисциплины перв и посл листы\18 Организация делопроизводства на предприятии\заочная форма\CCI03052019_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 ФАИТОП\- ФЕВРАЛЬ 2019 - документы по аккред. и РПД\- дисциплины перв и посл листы\18 Организация делопроизводства на предприятии\заочная форма\CCI03052019_009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306" cy="1068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"/>
    </w:p>
    <w:sectPr w:rsidR="00717D14" w:rsidSect="006C796C">
      <w:pgSz w:w="11906" w:h="16838"/>
      <w:pgMar w:top="0" w:right="0" w:bottom="0" w:left="0" w:header="720" w:footer="71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2FB" w:rsidRDefault="00E212FB">
      <w:r>
        <w:separator/>
      </w:r>
    </w:p>
  </w:endnote>
  <w:endnote w:type="continuationSeparator" w:id="0">
    <w:p w:rsidR="00E212FB" w:rsidRDefault="00E2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etersburg">
    <w:altName w:val="Courier New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3308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6C796C" w:rsidRPr="000E56F3" w:rsidRDefault="006C796C">
        <w:pPr>
          <w:pStyle w:val="af1"/>
          <w:jc w:val="right"/>
          <w:rPr>
            <w:sz w:val="24"/>
            <w:szCs w:val="24"/>
          </w:rPr>
        </w:pPr>
        <w:r w:rsidRPr="000E56F3">
          <w:rPr>
            <w:sz w:val="24"/>
            <w:szCs w:val="24"/>
          </w:rPr>
          <w:fldChar w:fldCharType="begin"/>
        </w:r>
        <w:r w:rsidRPr="000E56F3">
          <w:rPr>
            <w:sz w:val="24"/>
            <w:szCs w:val="24"/>
          </w:rPr>
          <w:instrText xml:space="preserve"> PAGE   \* MERGEFORMAT </w:instrText>
        </w:r>
        <w:r w:rsidRPr="000E56F3">
          <w:rPr>
            <w:sz w:val="24"/>
            <w:szCs w:val="24"/>
          </w:rPr>
          <w:fldChar w:fldCharType="separate"/>
        </w:r>
        <w:r w:rsidR="00CB3660">
          <w:rPr>
            <w:noProof/>
            <w:sz w:val="24"/>
            <w:szCs w:val="24"/>
          </w:rPr>
          <w:t>31</w:t>
        </w:r>
        <w:r w:rsidRPr="000E56F3">
          <w:rPr>
            <w:noProof/>
            <w:sz w:val="24"/>
            <w:szCs w:val="24"/>
          </w:rPr>
          <w:fldChar w:fldCharType="end"/>
        </w:r>
      </w:p>
    </w:sdtContent>
  </w:sdt>
  <w:p w:rsidR="006C796C" w:rsidRDefault="006C796C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2FB" w:rsidRDefault="00E212FB">
      <w:r>
        <w:separator/>
      </w:r>
    </w:p>
  </w:footnote>
  <w:footnote w:type="continuationSeparator" w:id="0">
    <w:p w:rsidR="00E212FB" w:rsidRDefault="00E2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b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eastAsia="Calibri" w:hAnsi="Symbol" w:cs="Symbol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Symbol"/>
        <w:color w:val="000000"/>
        <w:sz w:val="28"/>
        <w:szCs w:val="2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>
    <w:nsid w:val="02D30C32"/>
    <w:multiLevelType w:val="hybridMultilevel"/>
    <w:tmpl w:val="24ECC4C8"/>
    <w:lvl w:ilvl="0" w:tplc="7726591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2E66D88"/>
    <w:multiLevelType w:val="hybridMultilevel"/>
    <w:tmpl w:val="40AA0A04"/>
    <w:lvl w:ilvl="0" w:tplc="53705862">
      <w:start w:val="1"/>
      <w:numFmt w:val="decimal"/>
      <w:lvlText w:val="%1."/>
      <w:lvlJc w:val="left"/>
      <w:pPr>
        <w:ind w:left="64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06AC2E0E"/>
    <w:multiLevelType w:val="hybridMultilevel"/>
    <w:tmpl w:val="1D82531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80AE0CD6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  <w:color w:val="auto"/>
      </w:rPr>
    </w:lvl>
    <w:lvl w:ilvl="2" w:tplc="BCE04F0C">
      <w:start w:val="1"/>
      <w:numFmt w:val="decimal"/>
      <w:lvlText w:val="%3."/>
      <w:lvlJc w:val="left"/>
      <w:pPr>
        <w:ind w:left="2727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7F621C7"/>
    <w:multiLevelType w:val="hybridMultilevel"/>
    <w:tmpl w:val="D1E83128"/>
    <w:lvl w:ilvl="0" w:tplc="5ABA03E2">
      <w:start w:val="1"/>
      <w:numFmt w:val="decimal"/>
      <w:lvlText w:val="%1."/>
      <w:lvlJc w:val="left"/>
      <w:pPr>
        <w:ind w:left="1287" w:hanging="360"/>
      </w:pPr>
      <w:rPr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9483320"/>
    <w:multiLevelType w:val="multilevel"/>
    <w:tmpl w:val="181E971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4">
    <w:nsid w:val="0E4510A1"/>
    <w:multiLevelType w:val="hybridMultilevel"/>
    <w:tmpl w:val="1AF0B056"/>
    <w:lvl w:ilvl="0" w:tplc="0409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4CE8CBD6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09961DF"/>
    <w:multiLevelType w:val="hybridMultilevel"/>
    <w:tmpl w:val="36B8A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3F0A8F"/>
    <w:multiLevelType w:val="hybridMultilevel"/>
    <w:tmpl w:val="7922B012"/>
    <w:lvl w:ilvl="0" w:tplc="F7D08194">
      <w:start w:val="1"/>
      <w:numFmt w:val="decimal"/>
      <w:lvlText w:val="%1."/>
      <w:lvlJc w:val="left"/>
      <w:pPr>
        <w:ind w:left="43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139317DC"/>
    <w:multiLevelType w:val="hybridMultilevel"/>
    <w:tmpl w:val="6C963A80"/>
    <w:lvl w:ilvl="0" w:tplc="63A2D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3F43B81"/>
    <w:multiLevelType w:val="hybridMultilevel"/>
    <w:tmpl w:val="E88A7556"/>
    <w:lvl w:ilvl="0" w:tplc="0E005F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BD1DD6"/>
    <w:multiLevelType w:val="multilevel"/>
    <w:tmpl w:val="C54C70F8"/>
    <w:lvl w:ilvl="0">
      <w:start w:val="5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eastAsia="Times New Roman" w:hint="default"/>
        <w:b/>
      </w:rPr>
    </w:lvl>
  </w:abstractNum>
  <w:abstractNum w:abstractNumId="20">
    <w:nsid w:val="193C4CB1"/>
    <w:multiLevelType w:val="hybridMultilevel"/>
    <w:tmpl w:val="36B8A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C9006E"/>
    <w:multiLevelType w:val="hybridMultilevel"/>
    <w:tmpl w:val="9E06C03E"/>
    <w:lvl w:ilvl="0" w:tplc="D33412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E36FEB"/>
    <w:multiLevelType w:val="hybridMultilevel"/>
    <w:tmpl w:val="A8EE444E"/>
    <w:lvl w:ilvl="0" w:tplc="4CE8CBD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2B23380"/>
    <w:multiLevelType w:val="multilevel"/>
    <w:tmpl w:val="1C3EE5AA"/>
    <w:lvl w:ilvl="0">
      <w:start w:val="8"/>
      <w:numFmt w:val="decimal"/>
      <w:lvlText w:val="%1."/>
      <w:lvlJc w:val="left"/>
      <w:pPr>
        <w:ind w:left="1003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3" w:hanging="2160"/>
      </w:pPr>
      <w:rPr>
        <w:rFonts w:hint="default"/>
      </w:rPr>
    </w:lvl>
  </w:abstractNum>
  <w:abstractNum w:abstractNumId="24">
    <w:nsid w:val="2A204197"/>
    <w:multiLevelType w:val="hybridMultilevel"/>
    <w:tmpl w:val="65725A4C"/>
    <w:lvl w:ilvl="0" w:tplc="826E5828">
      <w:start w:val="14"/>
      <w:numFmt w:val="decimal"/>
      <w:lvlText w:val="%1."/>
      <w:lvlJc w:val="left"/>
      <w:pPr>
        <w:ind w:left="735" w:hanging="375"/>
      </w:pPr>
      <w:rPr>
        <w:rFonts w:hint="default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4339BE"/>
    <w:multiLevelType w:val="hybridMultilevel"/>
    <w:tmpl w:val="E40AFFEE"/>
    <w:lvl w:ilvl="0" w:tplc="4CE8CBD6">
      <w:start w:val="1"/>
      <w:numFmt w:val="bullet"/>
      <w:lvlText w:val="–"/>
      <w:lvlJc w:val="left"/>
      <w:pPr>
        <w:ind w:left="118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6">
    <w:nsid w:val="2D281B8D"/>
    <w:multiLevelType w:val="hybridMultilevel"/>
    <w:tmpl w:val="433CCD88"/>
    <w:lvl w:ilvl="0" w:tplc="4CE8CB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A209F6"/>
    <w:multiLevelType w:val="multilevel"/>
    <w:tmpl w:val="84AAE0B8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>
    <w:nsid w:val="37655A0E"/>
    <w:multiLevelType w:val="hybridMultilevel"/>
    <w:tmpl w:val="36B8A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D81FA9"/>
    <w:multiLevelType w:val="hybridMultilevel"/>
    <w:tmpl w:val="DF3457F4"/>
    <w:lvl w:ilvl="0" w:tplc="7EA63392">
      <w:start w:val="1"/>
      <w:numFmt w:val="decimal"/>
      <w:lvlText w:val="%1"/>
      <w:lvlJc w:val="left"/>
      <w:pPr>
        <w:ind w:left="1287" w:hanging="360"/>
      </w:pPr>
      <w:rPr>
        <w:rFonts w:hint="default"/>
        <w:b/>
        <w:color w:val="auto"/>
      </w:rPr>
    </w:lvl>
    <w:lvl w:ilvl="1" w:tplc="8B44332A">
      <w:start w:val="5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F334632"/>
    <w:multiLevelType w:val="hybridMultilevel"/>
    <w:tmpl w:val="45B499C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A571E1"/>
    <w:multiLevelType w:val="hybridMultilevel"/>
    <w:tmpl w:val="36B8A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32490C"/>
    <w:multiLevelType w:val="hybridMultilevel"/>
    <w:tmpl w:val="36B8A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3C79E3"/>
    <w:multiLevelType w:val="hybridMultilevel"/>
    <w:tmpl w:val="91EA2540"/>
    <w:lvl w:ilvl="0" w:tplc="A9E42764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0964010"/>
    <w:multiLevelType w:val="hybridMultilevel"/>
    <w:tmpl w:val="55DAFF86"/>
    <w:lvl w:ilvl="0" w:tplc="6CC8AD06">
      <w:start w:val="9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5">
    <w:nsid w:val="54D5463D"/>
    <w:multiLevelType w:val="hybridMultilevel"/>
    <w:tmpl w:val="643A72D0"/>
    <w:lvl w:ilvl="0" w:tplc="CC7E80BE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E62DE9"/>
    <w:multiLevelType w:val="hybridMultilevel"/>
    <w:tmpl w:val="F9967FEE"/>
    <w:lvl w:ilvl="0" w:tplc="4CE8CBD6">
      <w:start w:val="1"/>
      <w:numFmt w:val="bullet"/>
      <w:lvlText w:val="–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7">
    <w:nsid w:val="56927758"/>
    <w:multiLevelType w:val="hybridMultilevel"/>
    <w:tmpl w:val="36B8A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7246B5"/>
    <w:multiLevelType w:val="hybridMultilevel"/>
    <w:tmpl w:val="AE28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7D7811"/>
    <w:multiLevelType w:val="hybridMultilevel"/>
    <w:tmpl w:val="E7960D70"/>
    <w:lvl w:ilvl="0" w:tplc="D69E26C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0">
    <w:nsid w:val="5FF62892"/>
    <w:multiLevelType w:val="hybridMultilevel"/>
    <w:tmpl w:val="50F66C04"/>
    <w:lvl w:ilvl="0" w:tplc="8F2C13F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1">
    <w:nsid w:val="65151BD8"/>
    <w:multiLevelType w:val="hybridMultilevel"/>
    <w:tmpl w:val="BB62307A"/>
    <w:lvl w:ilvl="0" w:tplc="D1E4CBBE">
      <w:start w:val="9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2">
    <w:nsid w:val="6AB56C85"/>
    <w:multiLevelType w:val="hybridMultilevel"/>
    <w:tmpl w:val="F75C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E8CBD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0A1AB0"/>
    <w:multiLevelType w:val="hybridMultilevel"/>
    <w:tmpl w:val="4DDC3F6E"/>
    <w:lvl w:ilvl="0" w:tplc="B1C0BA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5521096"/>
    <w:multiLevelType w:val="multilevel"/>
    <w:tmpl w:val="F2C87AD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45">
    <w:nsid w:val="76D64358"/>
    <w:multiLevelType w:val="hybridMultilevel"/>
    <w:tmpl w:val="36886D74"/>
    <w:lvl w:ilvl="0" w:tplc="7A1293E4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F246A0"/>
    <w:multiLevelType w:val="multilevel"/>
    <w:tmpl w:val="4956B57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</w:rPr>
    </w:lvl>
  </w:abstractNum>
  <w:abstractNum w:abstractNumId="47">
    <w:nsid w:val="797A086D"/>
    <w:multiLevelType w:val="multilevel"/>
    <w:tmpl w:val="F50A481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8">
    <w:nsid w:val="7AC93D95"/>
    <w:multiLevelType w:val="hybridMultilevel"/>
    <w:tmpl w:val="14F08222"/>
    <w:lvl w:ilvl="0" w:tplc="4CE8CBD6">
      <w:start w:val="1"/>
      <w:numFmt w:val="bullet"/>
      <w:lvlText w:val="–"/>
      <w:lvlJc w:val="left"/>
      <w:pPr>
        <w:ind w:left="114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37"/>
  </w:num>
  <w:num w:numId="5">
    <w:abstractNumId w:val="42"/>
  </w:num>
  <w:num w:numId="6">
    <w:abstractNumId w:val="31"/>
  </w:num>
  <w:num w:numId="7">
    <w:abstractNumId w:val="20"/>
  </w:num>
  <w:num w:numId="8">
    <w:abstractNumId w:val="32"/>
  </w:num>
  <w:num w:numId="9">
    <w:abstractNumId w:val="36"/>
  </w:num>
  <w:num w:numId="10">
    <w:abstractNumId w:val="22"/>
  </w:num>
  <w:num w:numId="11">
    <w:abstractNumId w:val="25"/>
  </w:num>
  <w:num w:numId="12">
    <w:abstractNumId w:val="11"/>
  </w:num>
  <w:num w:numId="13">
    <w:abstractNumId w:val="29"/>
  </w:num>
  <w:num w:numId="14">
    <w:abstractNumId w:val="48"/>
  </w:num>
  <w:num w:numId="15">
    <w:abstractNumId w:val="15"/>
  </w:num>
  <w:num w:numId="16">
    <w:abstractNumId w:val="28"/>
  </w:num>
  <w:num w:numId="17">
    <w:abstractNumId w:val="17"/>
  </w:num>
  <w:num w:numId="18">
    <w:abstractNumId w:val="14"/>
  </w:num>
  <w:num w:numId="19">
    <w:abstractNumId w:val="45"/>
  </w:num>
  <w:num w:numId="20">
    <w:abstractNumId w:val="26"/>
  </w:num>
  <w:num w:numId="21">
    <w:abstractNumId w:val="19"/>
  </w:num>
  <w:num w:numId="22">
    <w:abstractNumId w:val="38"/>
  </w:num>
  <w:num w:numId="23">
    <w:abstractNumId w:val="30"/>
  </w:num>
  <w:num w:numId="24">
    <w:abstractNumId w:val="9"/>
  </w:num>
  <w:num w:numId="25">
    <w:abstractNumId w:val="18"/>
  </w:num>
  <w:num w:numId="26">
    <w:abstractNumId w:val="39"/>
  </w:num>
  <w:num w:numId="27">
    <w:abstractNumId w:val="43"/>
  </w:num>
  <w:num w:numId="28">
    <w:abstractNumId w:val="23"/>
  </w:num>
  <w:num w:numId="29">
    <w:abstractNumId w:val="44"/>
  </w:num>
  <w:num w:numId="30">
    <w:abstractNumId w:val="46"/>
  </w:num>
  <w:num w:numId="31">
    <w:abstractNumId w:val="13"/>
  </w:num>
  <w:num w:numId="32">
    <w:abstractNumId w:val="41"/>
  </w:num>
  <w:num w:numId="33">
    <w:abstractNumId w:val="34"/>
  </w:num>
  <w:num w:numId="34">
    <w:abstractNumId w:val="35"/>
  </w:num>
  <w:num w:numId="35">
    <w:abstractNumId w:val="10"/>
  </w:num>
  <w:num w:numId="36">
    <w:abstractNumId w:val="16"/>
  </w:num>
  <w:num w:numId="37">
    <w:abstractNumId w:val="21"/>
  </w:num>
  <w:num w:numId="38">
    <w:abstractNumId w:val="33"/>
  </w:num>
  <w:num w:numId="39">
    <w:abstractNumId w:val="24"/>
  </w:num>
  <w:num w:numId="40">
    <w:abstractNumId w:val="47"/>
  </w:num>
  <w:num w:numId="41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9B2"/>
    <w:rsid w:val="000006BC"/>
    <w:rsid w:val="0000117C"/>
    <w:rsid w:val="00001921"/>
    <w:rsid w:val="00003DFB"/>
    <w:rsid w:val="00005086"/>
    <w:rsid w:val="00005217"/>
    <w:rsid w:val="00005E49"/>
    <w:rsid w:val="00007CA2"/>
    <w:rsid w:val="00010DF5"/>
    <w:rsid w:val="000127F0"/>
    <w:rsid w:val="00012A3E"/>
    <w:rsid w:val="000136CF"/>
    <w:rsid w:val="00016331"/>
    <w:rsid w:val="00017472"/>
    <w:rsid w:val="000207E1"/>
    <w:rsid w:val="000211BE"/>
    <w:rsid w:val="0002405B"/>
    <w:rsid w:val="00024402"/>
    <w:rsid w:val="00024A68"/>
    <w:rsid w:val="000256D6"/>
    <w:rsid w:val="0002717E"/>
    <w:rsid w:val="000275B4"/>
    <w:rsid w:val="00027A02"/>
    <w:rsid w:val="000313AE"/>
    <w:rsid w:val="00031428"/>
    <w:rsid w:val="0003207B"/>
    <w:rsid w:val="00032270"/>
    <w:rsid w:val="0003425A"/>
    <w:rsid w:val="0003456A"/>
    <w:rsid w:val="000355C2"/>
    <w:rsid w:val="000359E5"/>
    <w:rsid w:val="000360D4"/>
    <w:rsid w:val="000403B0"/>
    <w:rsid w:val="0004111B"/>
    <w:rsid w:val="00041D3B"/>
    <w:rsid w:val="000433F9"/>
    <w:rsid w:val="0004363C"/>
    <w:rsid w:val="00044B7D"/>
    <w:rsid w:val="00044BF2"/>
    <w:rsid w:val="0004575C"/>
    <w:rsid w:val="000477D5"/>
    <w:rsid w:val="00050124"/>
    <w:rsid w:val="000503C0"/>
    <w:rsid w:val="0005098E"/>
    <w:rsid w:val="00052C0E"/>
    <w:rsid w:val="00057A94"/>
    <w:rsid w:val="00057E44"/>
    <w:rsid w:val="00060ECD"/>
    <w:rsid w:val="00064974"/>
    <w:rsid w:val="00065D94"/>
    <w:rsid w:val="00066494"/>
    <w:rsid w:val="00067F39"/>
    <w:rsid w:val="000702A9"/>
    <w:rsid w:val="00070D9F"/>
    <w:rsid w:val="00073515"/>
    <w:rsid w:val="00073624"/>
    <w:rsid w:val="00074467"/>
    <w:rsid w:val="0007496B"/>
    <w:rsid w:val="000758E0"/>
    <w:rsid w:val="0007633C"/>
    <w:rsid w:val="00076819"/>
    <w:rsid w:val="00077670"/>
    <w:rsid w:val="0008165F"/>
    <w:rsid w:val="0008191D"/>
    <w:rsid w:val="00082A8B"/>
    <w:rsid w:val="00083CB8"/>
    <w:rsid w:val="00084F28"/>
    <w:rsid w:val="00087883"/>
    <w:rsid w:val="0008794C"/>
    <w:rsid w:val="00090AC7"/>
    <w:rsid w:val="00090BDC"/>
    <w:rsid w:val="00092767"/>
    <w:rsid w:val="00093804"/>
    <w:rsid w:val="00093C91"/>
    <w:rsid w:val="000953CE"/>
    <w:rsid w:val="000953E3"/>
    <w:rsid w:val="00095D95"/>
    <w:rsid w:val="000A1107"/>
    <w:rsid w:val="000A1574"/>
    <w:rsid w:val="000A19CA"/>
    <w:rsid w:val="000A311F"/>
    <w:rsid w:val="000A34BD"/>
    <w:rsid w:val="000A4222"/>
    <w:rsid w:val="000A43C6"/>
    <w:rsid w:val="000A6A8B"/>
    <w:rsid w:val="000B01F2"/>
    <w:rsid w:val="000B1215"/>
    <w:rsid w:val="000B3325"/>
    <w:rsid w:val="000B44D8"/>
    <w:rsid w:val="000B4EBC"/>
    <w:rsid w:val="000B7D32"/>
    <w:rsid w:val="000C02DF"/>
    <w:rsid w:val="000C3078"/>
    <w:rsid w:val="000C629A"/>
    <w:rsid w:val="000C62DB"/>
    <w:rsid w:val="000C7555"/>
    <w:rsid w:val="000C7C7A"/>
    <w:rsid w:val="000D0C16"/>
    <w:rsid w:val="000D3EA8"/>
    <w:rsid w:val="000D7402"/>
    <w:rsid w:val="000E03E4"/>
    <w:rsid w:val="000E085B"/>
    <w:rsid w:val="000E1FD8"/>
    <w:rsid w:val="000E2066"/>
    <w:rsid w:val="000E2933"/>
    <w:rsid w:val="000E3E88"/>
    <w:rsid w:val="000E54E0"/>
    <w:rsid w:val="000E56F3"/>
    <w:rsid w:val="000F1289"/>
    <w:rsid w:val="000F1F3C"/>
    <w:rsid w:val="000F27CA"/>
    <w:rsid w:val="000F412A"/>
    <w:rsid w:val="000F4725"/>
    <w:rsid w:val="000F6E29"/>
    <w:rsid w:val="000F6FFF"/>
    <w:rsid w:val="000F796B"/>
    <w:rsid w:val="000F7A67"/>
    <w:rsid w:val="001022FF"/>
    <w:rsid w:val="0010295A"/>
    <w:rsid w:val="0010313E"/>
    <w:rsid w:val="001035D8"/>
    <w:rsid w:val="00105037"/>
    <w:rsid w:val="00105940"/>
    <w:rsid w:val="0010722F"/>
    <w:rsid w:val="00107644"/>
    <w:rsid w:val="0010791F"/>
    <w:rsid w:val="00107C6D"/>
    <w:rsid w:val="0011127C"/>
    <w:rsid w:val="00111B37"/>
    <w:rsid w:val="0011280C"/>
    <w:rsid w:val="00112F23"/>
    <w:rsid w:val="00114DE4"/>
    <w:rsid w:val="00115A4B"/>
    <w:rsid w:val="00115C6E"/>
    <w:rsid w:val="00121419"/>
    <w:rsid w:val="00121632"/>
    <w:rsid w:val="0012188F"/>
    <w:rsid w:val="001237C0"/>
    <w:rsid w:val="00124C37"/>
    <w:rsid w:val="001267C1"/>
    <w:rsid w:val="00126E6F"/>
    <w:rsid w:val="00126ECD"/>
    <w:rsid w:val="0012746A"/>
    <w:rsid w:val="0012769B"/>
    <w:rsid w:val="0013055F"/>
    <w:rsid w:val="00131245"/>
    <w:rsid w:val="00132D39"/>
    <w:rsid w:val="00132E28"/>
    <w:rsid w:val="00133A46"/>
    <w:rsid w:val="00135354"/>
    <w:rsid w:val="00135A20"/>
    <w:rsid w:val="00136B30"/>
    <w:rsid w:val="00140429"/>
    <w:rsid w:val="00140C91"/>
    <w:rsid w:val="00141E78"/>
    <w:rsid w:val="00142BDA"/>
    <w:rsid w:val="00142F0A"/>
    <w:rsid w:val="00143141"/>
    <w:rsid w:val="00143B1A"/>
    <w:rsid w:val="0014477C"/>
    <w:rsid w:val="0014494E"/>
    <w:rsid w:val="00144D03"/>
    <w:rsid w:val="00147AA6"/>
    <w:rsid w:val="00147D93"/>
    <w:rsid w:val="0015265F"/>
    <w:rsid w:val="00153E63"/>
    <w:rsid w:val="0015504A"/>
    <w:rsid w:val="0015686F"/>
    <w:rsid w:val="00156A18"/>
    <w:rsid w:val="00157344"/>
    <w:rsid w:val="0015750A"/>
    <w:rsid w:val="00163989"/>
    <w:rsid w:val="00164D42"/>
    <w:rsid w:val="00164E0A"/>
    <w:rsid w:val="00166364"/>
    <w:rsid w:val="00166B2B"/>
    <w:rsid w:val="00166BA2"/>
    <w:rsid w:val="00167DF7"/>
    <w:rsid w:val="00167EFA"/>
    <w:rsid w:val="0017128F"/>
    <w:rsid w:val="0017138A"/>
    <w:rsid w:val="00171541"/>
    <w:rsid w:val="001716CA"/>
    <w:rsid w:val="00171F20"/>
    <w:rsid w:val="0017386F"/>
    <w:rsid w:val="00175357"/>
    <w:rsid w:val="0017595A"/>
    <w:rsid w:val="00175B58"/>
    <w:rsid w:val="00180392"/>
    <w:rsid w:val="00180C3F"/>
    <w:rsid w:val="00180D1A"/>
    <w:rsid w:val="00181F55"/>
    <w:rsid w:val="00182C9D"/>
    <w:rsid w:val="00184748"/>
    <w:rsid w:val="00185270"/>
    <w:rsid w:val="001856EC"/>
    <w:rsid w:val="00185A02"/>
    <w:rsid w:val="00186491"/>
    <w:rsid w:val="001902AF"/>
    <w:rsid w:val="00190452"/>
    <w:rsid w:val="001907AA"/>
    <w:rsid w:val="00191285"/>
    <w:rsid w:val="00191933"/>
    <w:rsid w:val="00192E71"/>
    <w:rsid w:val="00192EF2"/>
    <w:rsid w:val="00193115"/>
    <w:rsid w:val="001933AF"/>
    <w:rsid w:val="0019382F"/>
    <w:rsid w:val="0019690E"/>
    <w:rsid w:val="001A0948"/>
    <w:rsid w:val="001A0C23"/>
    <w:rsid w:val="001A2EF3"/>
    <w:rsid w:val="001A3876"/>
    <w:rsid w:val="001A430E"/>
    <w:rsid w:val="001A4F72"/>
    <w:rsid w:val="001A6BC4"/>
    <w:rsid w:val="001B0725"/>
    <w:rsid w:val="001B0A7D"/>
    <w:rsid w:val="001B13CB"/>
    <w:rsid w:val="001B206A"/>
    <w:rsid w:val="001B279D"/>
    <w:rsid w:val="001B637A"/>
    <w:rsid w:val="001B6F62"/>
    <w:rsid w:val="001B7133"/>
    <w:rsid w:val="001C0794"/>
    <w:rsid w:val="001C162D"/>
    <w:rsid w:val="001C1786"/>
    <w:rsid w:val="001C2676"/>
    <w:rsid w:val="001C2CCD"/>
    <w:rsid w:val="001C30A4"/>
    <w:rsid w:val="001C488C"/>
    <w:rsid w:val="001C532C"/>
    <w:rsid w:val="001D0B4B"/>
    <w:rsid w:val="001D1A45"/>
    <w:rsid w:val="001D3C20"/>
    <w:rsid w:val="001D4AAD"/>
    <w:rsid w:val="001D59F5"/>
    <w:rsid w:val="001D5C7F"/>
    <w:rsid w:val="001D65D2"/>
    <w:rsid w:val="001D71A6"/>
    <w:rsid w:val="001E0117"/>
    <w:rsid w:val="001E33F9"/>
    <w:rsid w:val="001E4E32"/>
    <w:rsid w:val="001E5D9B"/>
    <w:rsid w:val="001E7091"/>
    <w:rsid w:val="001F1372"/>
    <w:rsid w:val="001F1A76"/>
    <w:rsid w:val="001F2ECD"/>
    <w:rsid w:val="001F3C34"/>
    <w:rsid w:val="001F3E7B"/>
    <w:rsid w:val="001F4FD0"/>
    <w:rsid w:val="001F5DB4"/>
    <w:rsid w:val="001F5DF0"/>
    <w:rsid w:val="001F6259"/>
    <w:rsid w:val="001F68ED"/>
    <w:rsid w:val="002009E6"/>
    <w:rsid w:val="00200BBC"/>
    <w:rsid w:val="0020105E"/>
    <w:rsid w:val="00201953"/>
    <w:rsid w:val="00201BFD"/>
    <w:rsid w:val="00201D63"/>
    <w:rsid w:val="00202094"/>
    <w:rsid w:val="00205348"/>
    <w:rsid w:val="00206EAD"/>
    <w:rsid w:val="00207729"/>
    <w:rsid w:val="00207BCF"/>
    <w:rsid w:val="0021307E"/>
    <w:rsid w:val="00214E9D"/>
    <w:rsid w:val="00215291"/>
    <w:rsid w:val="002179BB"/>
    <w:rsid w:val="00217B26"/>
    <w:rsid w:val="00217E2D"/>
    <w:rsid w:val="002204C5"/>
    <w:rsid w:val="002212EC"/>
    <w:rsid w:val="00221B5C"/>
    <w:rsid w:val="002227BF"/>
    <w:rsid w:val="0022410F"/>
    <w:rsid w:val="00227AE6"/>
    <w:rsid w:val="002304CA"/>
    <w:rsid w:val="00231230"/>
    <w:rsid w:val="0023188E"/>
    <w:rsid w:val="00231B1A"/>
    <w:rsid w:val="00234E7B"/>
    <w:rsid w:val="00235871"/>
    <w:rsid w:val="002359DC"/>
    <w:rsid w:val="00236097"/>
    <w:rsid w:val="002366F1"/>
    <w:rsid w:val="00236D6F"/>
    <w:rsid w:val="00236E58"/>
    <w:rsid w:val="002373F1"/>
    <w:rsid w:val="002415D6"/>
    <w:rsid w:val="002419A4"/>
    <w:rsid w:val="00241DF5"/>
    <w:rsid w:val="00242C16"/>
    <w:rsid w:val="00244078"/>
    <w:rsid w:val="00246C71"/>
    <w:rsid w:val="00252CCE"/>
    <w:rsid w:val="00252FF2"/>
    <w:rsid w:val="00254B95"/>
    <w:rsid w:val="0026108D"/>
    <w:rsid w:val="00262613"/>
    <w:rsid w:val="00262A34"/>
    <w:rsid w:val="002647B5"/>
    <w:rsid w:val="0026507D"/>
    <w:rsid w:val="00265F8E"/>
    <w:rsid w:val="002665A7"/>
    <w:rsid w:val="00266A90"/>
    <w:rsid w:val="00267964"/>
    <w:rsid w:val="00267F76"/>
    <w:rsid w:val="00270286"/>
    <w:rsid w:val="00273A02"/>
    <w:rsid w:val="002750D6"/>
    <w:rsid w:val="002753DE"/>
    <w:rsid w:val="00275D94"/>
    <w:rsid w:val="00281AF1"/>
    <w:rsid w:val="00281D74"/>
    <w:rsid w:val="00282B9F"/>
    <w:rsid w:val="00283969"/>
    <w:rsid w:val="00284615"/>
    <w:rsid w:val="00284626"/>
    <w:rsid w:val="00284E6D"/>
    <w:rsid w:val="00285031"/>
    <w:rsid w:val="00285A48"/>
    <w:rsid w:val="00290899"/>
    <w:rsid w:val="00291C9E"/>
    <w:rsid w:val="002921C7"/>
    <w:rsid w:val="00292F7D"/>
    <w:rsid w:val="00294748"/>
    <w:rsid w:val="002960E0"/>
    <w:rsid w:val="00296704"/>
    <w:rsid w:val="00296792"/>
    <w:rsid w:val="00297563"/>
    <w:rsid w:val="002A3060"/>
    <w:rsid w:val="002A4DF7"/>
    <w:rsid w:val="002A5092"/>
    <w:rsid w:val="002A6539"/>
    <w:rsid w:val="002A7F1A"/>
    <w:rsid w:val="002B0FD9"/>
    <w:rsid w:val="002B2A98"/>
    <w:rsid w:val="002B4D7D"/>
    <w:rsid w:val="002B4F7C"/>
    <w:rsid w:val="002B5AF5"/>
    <w:rsid w:val="002B66B4"/>
    <w:rsid w:val="002B6F64"/>
    <w:rsid w:val="002C10BC"/>
    <w:rsid w:val="002C1AB9"/>
    <w:rsid w:val="002C2155"/>
    <w:rsid w:val="002C3692"/>
    <w:rsid w:val="002C3C20"/>
    <w:rsid w:val="002C50B0"/>
    <w:rsid w:val="002C6220"/>
    <w:rsid w:val="002D1365"/>
    <w:rsid w:val="002D1D21"/>
    <w:rsid w:val="002D22D3"/>
    <w:rsid w:val="002D2DB3"/>
    <w:rsid w:val="002D3682"/>
    <w:rsid w:val="002D4101"/>
    <w:rsid w:val="002D519B"/>
    <w:rsid w:val="002D64F8"/>
    <w:rsid w:val="002D6A00"/>
    <w:rsid w:val="002E016C"/>
    <w:rsid w:val="002E2EDB"/>
    <w:rsid w:val="002E367C"/>
    <w:rsid w:val="002E558F"/>
    <w:rsid w:val="002E5C71"/>
    <w:rsid w:val="002E6C4B"/>
    <w:rsid w:val="002E7D6A"/>
    <w:rsid w:val="002F03D8"/>
    <w:rsid w:val="002F16C6"/>
    <w:rsid w:val="002F55D5"/>
    <w:rsid w:val="002F789C"/>
    <w:rsid w:val="00300C9A"/>
    <w:rsid w:val="00303073"/>
    <w:rsid w:val="0030325E"/>
    <w:rsid w:val="00303288"/>
    <w:rsid w:val="00305439"/>
    <w:rsid w:val="00306413"/>
    <w:rsid w:val="003073EE"/>
    <w:rsid w:val="00311BCC"/>
    <w:rsid w:val="003130BC"/>
    <w:rsid w:val="0031312E"/>
    <w:rsid w:val="0031368F"/>
    <w:rsid w:val="00314C5D"/>
    <w:rsid w:val="00315283"/>
    <w:rsid w:val="0031554F"/>
    <w:rsid w:val="00315656"/>
    <w:rsid w:val="003172B0"/>
    <w:rsid w:val="00317ED1"/>
    <w:rsid w:val="0032192B"/>
    <w:rsid w:val="0032196B"/>
    <w:rsid w:val="00321D9D"/>
    <w:rsid w:val="00323875"/>
    <w:rsid w:val="00323BAB"/>
    <w:rsid w:val="00323DB5"/>
    <w:rsid w:val="00325647"/>
    <w:rsid w:val="00325866"/>
    <w:rsid w:val="00325DA0"/>
    <w:rsid w:val="003265D0"/>
    <w:rsid w:val="0032661C"/>
    <w:rsid w:val="003312B7"/>
    <w:rsid w:val="003313B9"/>
    <w:rsid w:val="003330EF"/>
    <w:rsid w:val="00333623"/>
    <w:rsid w:val="003341C4"/>
    <w:rsid w:val="003372A0"/>
    <w:rsid w:val="003377AA"/>
    <w:rsid w:val="00341527"/>
    <w:rsid w:val="00342402"/>
    <w:rsid w:val="003429AF"/>
    <w:rsid w:val="00342D38"/>
    <w:rsid w:val="003430A8"/>
    <w:rsid w:val="00344CF9"/>
    <w:rsid w:val="003474DE"/>
    <w:rsid w:val="003503BC"/>
    <w:rsid w:val="003527AF"/>
    <w:rsid w:val="00354025"/>
    <w:rsid w:val="00356507"/>
    <w:rsid w:val="00356933"/>
    <w:rsid w:val="00357035"/>
    <w:rsid w:val="0036127D"/>
    <w:rsid w:val="00362198"/>
    <w:rsid w:val="00362E68"/>
    <w:rsid w:val="0036325C"/>
    <w:rsid w:val="00363436"/>
    <w:rsid w:val="003638D5"/>
    <w:rsid w:val="00363AC1"/>
    <w:rsid w:val="00364A81"/>
    <w:rsid w:val="00364E99"/>
    <w:rsid w:val="00365B98"/>
    <w:rsid w:val="00366A3A"/>
    <w:rsid w:val="00367EF4"/>
    <w:rsid w:val="00370AF4"/>
    <w:rsid w:val="00371551"/>
    <w:rsid w:val="003723E3"/>
    <w:rsid w:val="0037580D"/>
    <w:rsid w:val="00380B50"/>
    <w:rsid w:val="00381FE6"/>
    <w:rsid w:val="00382517"/>
    <w:rsid w:val="0038347D"/>
    <w:rsid w:val="003839A1"/>
    <w:rsid w:val="00383EE6"/>
    <w:rsid w:val="003851DD"/>
    <w:rsid w:val="00385502"/>
    <w:rsid w:val="00386A4A"/>
    <w:rsid w:val="003878DE"/>
    <w:rsid w:val="00391598"/>
    <w:rsid w:val="003915DD"/>
    <w:rsid w:val="003926AB"/>
    <w:rsid w:val="00393FF7"/>
    <w:rsid w:val="00395649"/>
    <w:rsid w:val="003A04A7"/>
    <w:rsid w:val="003A082C"/>
    <w:rsid w:val="003A1BFE"/>
    <w:rsid w:val="003A2984"/>
    <w:rsid w:val="003A2B52"/>
    <w:rsid w:val="003A2D2E"/>
    <w:rsid w:val="003A2D45"/>
    <w:rsid w:val="003A4D99"/>
    <w:rsid w:val="003A52EC"/>
    <w:rsid w:val="003A6E85"/>
    <w:rsid w:val="003A6FF0"/>
    <w:rsid w:val="003A7584"/>
    <w:rsid w:val="003B18E3"/>
    <w:rsid w:val="003B3AA2"/>
    <w:rsid w:val="003B427F"/>
    <w:rsid w:val="003B58C8"/>
    <w:rsid w:val="003B5FCA"/>
    <w:rsid w:val="003B67DD"/>
    <w:rsid w:val="003B71CB"/>
    <w:rsid w:val="003C27E9"/>
    <w:rsid w:val="003C38F3"/>
    <w:rsid w:val="003C500D"/>
    <w:rsid w:val="003C52FD"/>
    <w:rsid w:val="003C6697"/>
    <w:rsid w:val="003C6DC5"/>
    <w:rsid w:val="003D3453"/>
    <w:rsid w:val="003D4936"/>
    <w:rsid w:val="003D5646"/>
    <w:rsid w:val="003D5CFF"/>
    <w:rsid w:val="003D7396"/>
    <w:rsid w:val="003D7DB7"/>
    <w:rsid w:val="003E025C"/>
    <w:rsid w:val="003E0A6C"/>
    <w:rsid w:val="003E2B23"/>
    <w:rsid w:val="003E56F7"/>
    <w:rsid w:val="003E5B99"/>
    <w:rsid w:val="003E6204"/>
    <w:rsid w:val="003E70A4"/>
    <w:rsid w:val="003F035B"/>
    <w:rsid w:val="003F19F2"/>
    <w:rsid w:val="003F1E37"/>
    <w:rsid w:val="003F3147"/>
    <w:rsid w:val="003F3FA9"/>
    <w:rsid w:val="003F445D"/>
    <w:rsid w:val="003F6686"/>
    <w:rsid w:val="0040228F"/>
    <w:rsid w:val="00402486"/>
    <w:rsid w:val="00402BEB"/>
    <w:rsid w:val="00402E1A"/>
    <w:rsid w:val="00402F67"/>
    <w:rsid w:val="00403BD6"/>
    <w:rsid w:val="00403CEC"/>
    <w:rsid w:val="004044E4"/>
    <w:rsid w:val="00407087"/>
    <w:rsid w:val="004079C6"/>
    <w:rsid w:val="00410B1F"/>
    <w:rsid w:val="00411319"/>
    <w:rsid w:val="0041158C"/>
    <w:rsid w:val="00411DB5"/>
    <w:rsid w:val="00412A0A"/>
    <w:rsid w:val="00413445"/>
    <w:rsid w:val="00414170"/>
    <w:rsid w:val="00414B1F"/>
    <w:rsid w:val="0041537E"/>
    <w:rsid w:val="00417D7D"/>
    <w:rsid w:val="00417EEA"/>
    <w:rsid w:val="00420421"/>
    <w:rsid w:val="004209D2"/>
    <w:rsid w:val="00420BBC"/>
    <w:rsid w:val="00423518"/>
    <w:rsid w:val="00423848"/>
    <w:rsid w:val="00424476"/>
    <w:rsid w:val="00425932"/>
    <w:rsid w:val="00426749"/>
    <w:rsid w:val="00426ADA"/>
    <w:rsid w:val="00426E6A"/>
    <w:rsid w:val="00427D6D"/>
    <w:rsid w:val="00427DEE"/>
    <w:rsid w:val="00430436"/>
    <w:rsid w:val="004314C1"/>
    <w:rsid w:val="00432A5B"/>
    <w:rsid w:val="00433AFB"/>
    <w:rsid w:val="00437137"/>
    <w:rsid w:val="0044223C"/>
    <w:rsid w:val="00442BA3"/>
    <w:rsid w:val="0044358C"/>
    <w:rsid w:val="00443F66"/>
    <w:rsid w:val="0044446A"/>
    <w:rsid w:val="004447EE"/>
    <w:rsid w:val="00444AA0"/>
    <w:rsid w:val="004453E1"/>
    <w:rsid w:val="00446212"/>
    <w:rsid w:val="00446804"/>
    <w:rsid w:val="00447282"/>
    <w:rsid w:val="004515F0"/>
    <w:rsid w:val="004516F1"/>
    <w:rsid w:val="00453486"/>
    <w:rsid w:val="00454E28"/>
    <w:rsid w:val="004554E7"/>
    <w:rsid w:val="00461A7C"/>
    <w:rsid w:val="00462CE9"/>
    <w:rsid w:val="004649D3"/>
    <w:rsid w:val="00464B14"/>
    <w:rsid w:val="00464D08"/>
    <w:rsid w:val="004652D4"/>
    <w:rsid w:val="00465E5F"/>
    <w:rsid w:val="00467717"/>
    <w:rsid w:val="004679C1"/>
    <w:rsid w:val="0047042A"/>
    <w:rsid w:val="0047187D"/>
    <w:rsid w:val="004724F7"/>
    <w:rsid w:val="00472BE4"/>
    <w:rsid w:val="00474AED"/>
    <w:rsid w:val="004751EF"/>
    <w:rsid w:val="00475203"/>
    <w:rsid w:val="00475C50"/>
    <w:rsid w:val="00476D03"/>
    <w:rsid w:val="004776E3"/>
    <w:rsid w:val="00480552"/>
    <w:rsid w:val="004807F6"/>
    <w:rsid w:val="00480BA6"/>
    <w:rsid w:val="00481C48"/>
    <w:rsid w:val="00482238"/>
    <w:rsid w:val="004822A5"/>
    <w:rsid w:val="00483001"/>
    <w:rsid w:val="004869CF"/>
    <w:rsid w:val="00486B41"/>
    <w:rsid w:val="00486BEE"/>
    <w:rsid w:val="00487B2A"/>
    <w:rsid w:val="004904FD"/>
    <w:rsid w:val="00491552"/>
    <w:rsid w:val="00494141"/>
    <w:rsid w:val="00494D20"/>
    <w:rsid w:val="00496943"/>
    <w:rsid w:val="00496AB6"/>
    <w:rsid w:val="00497BC8"/>
    <w:rsid w:val="004A31F4"/>
    <w:rsid w:val="004A3308"/>
    <w:rsid w:val="004A6A20"/>
    <w:rsid w:val="004A7D47"/>
    <w:rsid w:val="004A7D54"/>
    <w:rsid w:val="004B0834"/>
    <w:rsid w:val="004B0F02"/>
    <w:rsid w:val="004B1F5A"/>
    <w:rsid w:val="004B277E"/>
    <w:rsid w:val="004B28CA"/>
    <w:rsid w:val="004B30A0"/>
    <w:rsid w:val="004B352D"/>
    <w:rsid w:val="004B4AF4"/>
    <w:rsid w:val="004B5B1E"/>
    <w:rsid w:val="004B5BE7"/>
    <w:rsid w:val="004B6740"/>
    <w:rsid w:val="004B7CA6"/>
    <w:rsid w:val="004B7D29"/>
    <w:rsid w:val="004C1278"/>
    <w:rsid w:val="004C14D3"/>
    <w:rsid w:val="004C35D3"/>
    <w:rsid w:val="004C3BD8"/>
    <w:rsid w:val="004C4074"/>
    <w:rsid w:val="004C40DC"/>
    <w:rsid w:val="004C4483"/>
    <w:rsid w:val="004C473A"/>
    <w:rsid w:val="004C62B8"/>
    <w:rsid w:val="004D0625"/>
    <w:rsid w:val="004D06E9"/>
    <w:rsid w:val="004D094F"/>
    <w:rsid w:val="004D34AD"/>
    <w:rsid w:val="004D3BEA"/>
    <w:rsid w:val="004D3D5E"/>
    <w:rsid w:val="004D3FF5"/>
    <w:rsid w:val="004D4495"/>
    <w:rsid w:val="004D5509"/>
    <w:rsid w:val="004D573A"/>
    <w:rsid w:val="004D6F3E"/>
    <w:rsid w:val="004D7A5E"/>
    <w:rsid w:val="004E22ED"/>
    <w:rsid w:val="004E2408"/>
    <w:rsid w:val="004E393C"/>
    <w:rsid w:val="004E7E70"/>
    <w:rsid w:val="004F16CC"/>
    <w:rsid w:val="004F264D"/>
    <w:rsid w:val="004F2701"/>
    <w:rsid w:val="004F295D"/>
    <w:rsid w:val="004F4DC0"/>
    <w:rsid w:val="00500472"/>
    <w:rsid w:val="0050276C"/>
    <w:rsid w:val="00502E03"/>
    <w:rsid w:val="00504056"/>
    <w:rsid w:val="00504B18"/>
    <w:rsid w:val="00504F45"/>
    <w:rsid w:val="00505B83"/>
    <w:rsid w:val="00507954"/>
    <w:rsid w:val="00511210"/>
    <w:rsid w:val="00513935"/>
    <w:rsid w:val="005152E8"/>
    <w:rsid w:val="005168D0"/>
    <w:rsid w:val="00516B40"/>
    <w:rsid w:val="005176BD"/>
    <w:rsid w:val="00517D38"/>
    <w:rsid w:val="00520D3B"/>
    <w:rsid w:val="0052168E"/>
    <w:rsid w:val="00521BD5"/>
    <w:rsid w:val="00523BDB"/>
    <w:rsid w:val="00525105"/>
    <w:rsid w:val="0052546C"/>
    <w:rsid w:val="0052742A"/>
    <w:rsid w:val="00527884"/>
    <w:rsid w:val="00531672"/>
    <w:rsid w:val="00531E72"/>
    <w:rsid w:val="00532560"/>
    <w:rsid w:val="005348DB"/>
    <w:rsid w:val="00534C46"/>
    <w:rsid w:val="00536D04"/>
    <w:rsid w:val="005370A8"/>
    <w:rsid w:val="00540D1A"/>
    <w:rsid w:val="00541995"/>
    <w:rsid w:val="00542A82"/>
    <w:rsid w:val="00542A99"/>
    <w:rsid w:val="00544E06"/>
    <w:rsid w:val="005450DF"/>
    <w:rsid w:val="005451E0"/>
    <w:rsid w:val="00545621"/>
    <w:rsid w:val="0054590A"/>
    <w:rsid w:val="00546E63"/>
    <w:rsid w:val="005476E0"/>
    <w:rsid w:val="00547FA8"/>
    <w:rsid w:val="00550347"/>
    <w:rsid w:val="00551B06"/>
    <w:rsid w:val="00553C59"/>
    <w:rsid w:val="0055419D"/>
    <w:rsid w:val="00554743"/>
    <w:rsid w:val="00554B2F"/>
    <w:rsid w:val="00554C9C"/>
    <w:rsid w:val="005556E0"/>
    <w:rsid w:val="0055612A"/>
    <w:rsid w:val="00557B0A"/>
    <w:rsid w:val="00560CFD"/>
    <w:rsid w:val="00561959"/>
    <w:rsid w:val="00562B35"/>
    <w:rsid w:val="005634AC"/>
    <w:rsid w:val="00565868"/>
    <w:rsid w:val="0056630C"/>
    <w:rsid w:val="00571B02"/>
    <w:rsid w:val="00573519"/>
    <w:rsid w:val="00577E2D"/>
    <w:rsid w:val="00580275"/>
    <w:rsid w:val="00583177"/>
    <w:rsid w:val="00583FA7"/>
    <w:rsid w:val="0058583D"/>
    <w:rsid w:val="00585AF2"/>
    <w:rsid w:val="005860DC"/>
    <w:rsid w:val="005900C5"/>
    <w:rsid w:val="00592660"/>
    <w:rsid w:val="005956E2"/>
    <w:rsid w:val="00595DDA"/>
    <w:rsid w:val="0059633F"/>
    <w:rsid w:val="005A2076"/>
    <w:rsid w:val="005A2693"/>
    <w:rsid w:val="005A46CF"/>
    <w:rsid w:val="005A5497"/>
    <w:rsid w:val="005A6473"/>
    <w:rsid w:val="005A778B"/>
    <w:rsid w:val="005B01F7"/>
    <w:rsid w:val="005B04C1"/>
    <w:rsid w:val="005B0891"/>
    <w:rsid w:val="005B182E"/>
    <w:rsid w:val="005B2545"/>
    <w:rsid w:val="005B2ECF"/>
    <w:rsid w:val="005B4822"/>
    <w:rsid w:val="005B6649"/>
    <w:rsid w:val="005B759C"/>
    <w:rsid w:val="005C062E"/>
    <w:rsid w:val="005C0AD3"/>
    <w:rsid w:val="005C1C4B"/>
    <w:rsid w:val="005C1D32"/>
    <w:rsid w:val="005C2530"/>
    <w:rsid w:val="005C4326"/>
    <w:rsid w:val="005C5809"/>
    <w:rsid w:val="005C5F4C"/>
    <w:rsid w:val="005C6840"/>
    <w:rsid w:val="005C7A99"/>
    <w:rsid w:val="005D1A2E"/>
    <w:rsid w:val="005D2ECE"/>
    <w:rsid w:val="005D39A5"/>
    <w:rsid w:val="005D59A9"/>
    <w:rsid w:val="005D67D5"/>
    <w:rsid w:val="005E2027"/>
    <w:rsid w:val="005E290F"/>
    <w:rsid w:val="005E3D9B"/>
    <w:rsid w:val="005E40FF"/>
    <w:rsid w:val="005E4365"/>
    <w:rsid w:val="005E50AB"/>
    <w:rsid w:val="005E6982"/>
    <w:rsid w:val="005F070C"/>
    <w:rsid w:val="005F0D84"/>
    <w:rsid w:val="005F1F3F"/>
    <w:rsid w:val="005F327B"/>
    <w:rsid w:val="005F3C7D"/>
    <w:rsid w:val="005F502A"/>
    <w:rsid w:val="005F6ACB"/>
    <w:rsid w:val="005F724B"/>
    <w:rsid w:val="005F754A"/>
    <w:rsid w:val="00601324"/>
    <w:rsid w:val="00601879"/>
    <w:rsid w:val="00602AF1"/>
    <w:rsid w:val="00603877"/>
    <w:rsid w:val="00604421"/>
    <w:rsid w:val="00604E25"/>
    <w:rsid w:val="00605EFD"/>
    <w:rsid w:val="006065ED"/>
    <w:rsid w:val="006067DA"/>
    <w:rsid w:val="00607B12"/>
    <w:rsid w:val="006100F9"/>
    <w:rsid w:val="00610D30"/>
    <w:rsid w:val="00612F1B"/>
    <w:rsid w:val="00612FD4"/>
    <w:rsid w:val="00614BDA"/>
    <w:rsid w:val="00614CD6"/>
    <w:rsid w:val="00617CD6"/>
    <w:rsid w:val="00620993"/>
    <w:rsid w:val="00620BA2"/>
    <w:rsid w:val="006216E9"/>
    <w:rsid w:val="00622E68"/>
    <w:rsid w:val="006239A9"/>
    <w:rsid w:val="00625888"/>
    <w:rsid w:val="00625DC1"/>
    <w:rsid w:val="0062622D"/>
    <w:rsid w:val="00626440"/>
    <w:rsid w:val="00626BEF"/>
    <w:rsid w:val="00626BF7"/>
    <w:rsid w:val="0063058D"/>
    <w:rsid w:val="0063226D"/>
    <w:rsid w:val="006332D0"/>
    <w:rsid w:val="0063418F"/>
    <w:rsid w:val="00635096"/>
    <w:rsid w:val="006351B8"/>
    <w:rsid w:val="00636490"/>
    <w:rsid w:val="006372ED"/>
    <w:rsid w:val="00637A90"/>
    <w:rsid w:val="00637F9C"/>
    <w:rsid w:val="0064153C"/>
    <w:rsid w:val="006417C6"/>
    <w:rsid w:val="0064185F"/>
    <w:rsid w:val="00641B1E"/>
    <w:rsid w:val="00641F08"/>
    <w:rsid w:val="00642063"/>
    <w:rsid w:val="00642E30"/>
    <w:rsid w:val="0064303F"/>
    <w:rsid w:val="00644667"/>
    <w:rsid w:val="00645C5B"/>
    <w:rsid w:val="00646790"/>
    <w:rsid w:val="00650F66"/>
    <w:rsid w:val="006510E5"/>
    <w:rsid w:val="00651E61"/>
    <w:rsid w:val="00654875"/>
    <w:rsid w:val="006555E3"/>
    <w:rsid w:val="00655776"/>
    <w:rsid w:val="006602F2"/>
    <w:rsid w:val="006604AD"/>
    <w:rsid w:val="0066118C"/>
    <w:rsid w:val="006612A0"/>
    <w:rsid w:val="00663CF9"/>
    <w:rsid w:val="00664B4C"/>
    <w:rsid w:val="00664DBB"/>
    <w:rsid w:val="00667471"/>
    <w:rsid w:val="00670A73"/>
    <w:rsid w:val="00671005"/>
    <w:rsid w:val="00671414"/>
    <w:rsid w:val="0067159C"/>
    <w:rsid w:val="00671A69"/>
    <w:rsid w:val="00672760"/>
    <w:rsid w:val="00673B23"/>
    <w:rsid w:val="00674024"/>
    <w:rsid w:val="00674BF1"/>
    <w:rsid w:val="006751B4"/>
    <w:rsid w:val="00675327"/>
    <w:rsid w:val="00675EE1"/>
    <w:rsid w:val="0067647B"/>
    <w:rsid w:val="006823E6"/>
    <w:rsid w:val="00684963"/>
    <w:rsid w:val="00684D1E"/>
    <w:rsid w:val="0068797E"/>
    <w:rsid w:val="006908D2"/>
    <w:rsid w:val="00691705"/>
    <w:rsid w:val="00691BAD"/>
    <w:rsid w:val="00692F48"/>
    <w:rsid w:val="00693CC2"/>
    <w:rsid w:val="00693CFF"/>
    <w:rsid w:val="00694AB5"/>
    <w:rsid w:val="00695175"/>
    <w:rsid w:val="00695821"/>
    <w:rsid w:val="00696E66"/>
    <w:rsid w:val="006A122E"/>
    <w:rsid w:val="006A6A01"/>
    <w:rsid w:val="006A6B5E"/>
    <w:rsid w:val="006B109F"/>
    <w:rsid w:val="006B1C79"/>
    <w:rsid w:val="006B2769"/>
    <w:rsid w:val="006B2E68"/>
    <w:rsid w:val="006B3475"/>
    <w:rsid w:val="006B5894"/>
    <w:rsid w:val="006C1C2C"/>
    <w:rsid w:val="006C422C"/>
    <w:rsid w:val="006C4C9D"/>
    <w:rsid w:val="006C5474"/>
    <w:rsid w:val="006C6440"/>
    <w:rsid w:val="006C75FD"/>
    <w:rsid w:val="006C77E1"/>
    <w:rsid w:val="006C796C"/>
    <w:rsid w:val="006C7AB4"/>
    <w:rsid w:val="006C7B72"/>
    <w:rsid w:val="006D0F3A"/>
    <w:rsid w:val="006D10D0"/>
    <w:rsid w:val="006D3463"/>
    <w:rsid w:val="006D5977"/>
    <w:rsid w:val="006D5B9E"/>
    <w:rsid w:val="006D5FEF"/>
    <w:rsid w:val="006D64D4"/>
    <w:rsid w:val="006D792F"/>
    <w:rsid w:val="006E06E9"/>
    <w:rsid w:val="006E1272"/>
    <w:rsid w:val="006E281B"/>
    <w:rsid w:val="006E393C"/>
    <w:rsid w:val="006E420B"/>
    <w:rsid w:val="006E4521"/>
    <w:rsid w:val="006E4C36"/>
    <w:rsid w:val="006E567B"/>
    <w:rsid w:val="006E5825"/>
    <w:rsid w:val="006E62CA"/>
    <w:rsid w:val="006F1473"/>
    <w:rsid w:val="006F2A73"/>
    <w:rsid w:val="006F4B6C"/>
    <w:rsid w:val="006F4D24"/>
    <w:rsid w:val="006F73AA"/>
    <w:rsid w:val="0070047B"/>
    <w:rsid w:val="00700EEE"/>
    <w:rsid w:val="00701F73"/>
    <w:rsid w:val="0070576B"/>
    <w:rsid w:val="00705905"/>
    <w:rsid w:val="007059E4"/>
    <w:rsid w:val="007064D4"/>
    <w:rsid w:val="00706644"/>
    <w:rsid w:val="00706EFF"/>
    <w:rsid w:val="00707126"/>
    <w:rsid w:val="00707F68"/>
    <w:rsid w:val="0071137A"/>
    <w:rsid w:val="00712C30"/>
    <w:rsid w:val="00713873"/>
    <w:rsid w:val="00713909"/>
    <w:rsid w:val="00713CB5"/>
    <w:rsid w:val="00716AEF"/>
    <w:rsid w:val="00716B5C"/>
    <w:rsid w:val="00716C94"/>
    <w:rsid w:val="00717D14"/>
    <w:rsid w:val="00720284"/>
    <w:rsid w:val="00720723"/>
    <w:rsid w:val="00722787"/>
    <w:rsid w:val="00722D7F"/>
    <w:rsid w:val="00722E18"/>
    <w:rsid w:val="007231CC"/>
    <w:rsid w:val="00723323"/>
    <w:rsid w:val="007236C5"/>
    <w:rsid w:val="0072394C"/>
    <w:rsid w:val="00724192"/>
    <w:rsid w:val="00725669"/>
    <w:rsid w:val="007279FF"/>
    <w:rsid w:val="00727F3F"/>
    <w:rsid w:val="00734825"/>
    <w:rsid w:val="00734FB1"/>
    <w:rsid w:val="007358FF"/>
    <w:rsid w:val="00735CA6"/>
    <w:rsid w:val="0073603D"/>
    <w:rsid w:val="0073619E"/>
    <w:rsid w:val="00736CDB"/>
    <w:rsid w:val="00737C4C"/>
    <w:rsid w:val="00740088"/>
    <w:rsid w:val="00740166"/>
    <w:rsid w:val="00740E43"/>
    <w:rsid w:val="00740E9A"/>
    <w:rsid w:val="0074176B"/>
    <w:rsid w:val="00744C85"/>
    <w:rsid w:val="00745565"/>
    <w:rsid w:val="00745829"/>
    <w:rsid w:val="0074598D"/>
    <w:rsid w:val="0074648F"/>
    <w:rsid w:val="007468CA"/>
    <w:rsid w:val="007468D4"/>
    <w:rsid w:val="00746B16"/>
    <w:rsid w:val="00747C92"/>
    <w:rsid w:val="00750F19"/>
    <w:rsid w:val="00751D77"/>
    <w:rsid w:val="00753BBB"/>
    <w:rsid w:val="00754BDA"/>
    <w:rsid w:val="00756E67"/>
    <w:rsid w:val="00757258"/>
    <w:rsid w:val="007576A8"/>
    <w:rsid w:val="007627A6"/>
    <w:rsid w:val="00762C31"/>
    <w:rsid w:val="0076345B"/>
    <w:rsid w:val="00764827"/>
    <w:rsid w:val="00765A57"/>
    <w:rsid w:val="00766336"/>
    <w:rsid w:val="00770575"/>
    <w:rsid w:val="0077069E"/>
    <w:rsid w:val="00773EED"/>
    <w:rsid w:val="00776A16"/>
    <w:rsid w:val="007771A4"/>
    <w:rsid w:val="00777247"/>
    <w:rsid w:val="00777607"/>
    <w:rsid w:val="007820CD"/>
    <w:rsid w:val="007842CB"/>
    <w:rsid w:val="00784F95"/>
    <w:rsid w:val="007860EB"/>
    <w:rsid w:val="007867B4"/>
    <w:rsid w:val="00786DA1"/>
    <w:rsid w:val="00786EC9"/>
    <w:rsid w:val="00786F1D"/>
    <w:rsid w:val="007937BD"/>
    <w:rsid w:val="00794B48"/>
    <w:rsid w:val="00794D43"/>
    <w:rsid w:val="0079529A"/>
    <w:rsid w:val="00796215"/>
    <w:rsid w:val="00796731"/>
    <w:rsid w:val="007A2EB3"/>
    <w:rsid w:val="007A3F0F"/>
    <w:rsid w:val="007A3F74"/>
    <w:rsid w:val="007A4A47"/>
    <w:rsid w:val="007A6EBD"/>
    <w:rsid w:val="007A7761"/>
    <w:rsid w:val="007B0188"/>
    <w:rsid w:val="007B0A11"/>
    <w:rsid w:val="007B39CB"/>
    <w:rsid w:val="007B4B3B"/>
    <w:rsid w:val="007B513F"/>
    <w:rsid w:val="007B787A"/>
    <w:rsid w:val="007B7A83"/>
    <w:rsid w:val="007B7F10"/>
    <w:rsid w:val="007C01A5"/>
    <w:rsid w:val="007C03FA"/>
    <w:rsid w:val="007C1211"/>
    <w:rsid w:val="007C1481"/>
    <w:rsid w:val="007C5F86"/>
    <w:rsid w:val="007C69C3"/>
    <w:rsid w:val="007C6B95"/>
    <w:rsid w:val="007C70A2"/>
    <w:rsid w:val="007D01B5"/>
    <w:rsid w:val="007D331C"/>
    <w:rsid w:val="007D52E6"/>
    <w:rsid w:val="007D53EE"/>
    <w:rsid w:val="007D5C52"/>
    <w:rsid w:val="007E2438"/>
    <w:rsid w:val="007E4649"/>
    <w:rsid w:val="007E5128"/>
    <w:rsid w:val="007E6279"/>
    <w:rsid w:val="007F0232"/>
    <w:rsid w:val="007F03E6"/>
    <w:rsid w:val="007F0CE3"/>
    <w:rsid w:val="007F110B"/>
    <w:rsid w:val="007F141A"/>
    <w:rsid w:val="007F1426"/>
    <w:rsid w:val="007F3341"/>
    <w:rsid w:val="007F39F2"/>
    <w:rsid w:val="007F6132"/>
    <w:rsid w:val="007F62E7"/>
    <w:rsid w:val="007F70ED"/>
    <w:rsid w:val="007F7F55"/>
    <w:rsid w:val="008003B5"/>
    <w:rsid w:val="00801F53"/>
    <w:rsid w:val="0080310F"/>
    <w:rsid w:val="00806369"/>
    <w:rsid w:val="008069C3"/>
    <w:rsid w:val="00807001"/>
    <w:rsid w:val="00807572"/>
    <w:rsid w:val="008125B9"/>
    <w:rsid w:val="008126F9"/>
    <w:rsid w:val="00812A56"/>
    <w:rsid w:val="00814AC7"/>
    <w:rsid w:val="0081573B"/>
    <w:rsid w:val="00815DEB"/>
    <w:rsid w:val="008161E1"/>
    <w:rsid w:val="00817158"/>
    <w:rsid w:val="008177ED"/>
    <w:rsid w:val="00821B63"/>
    <w:rsid w:val="00823047"/>
    <w:rsid w:val="0082368F"/>
    <w:rsid w:val="00823FB8"/>
    <w:rsid w:val="008243D6"/>
    <w:rsid w:val="00824DC5"/>
    <w:rsid w:val="00826E84"/>
    <w:rsid w:val="00826EDA"/>
    <w:rsid w:val="008272C4"/>
    <w:rsid w:val="0083146B"/>
    <w:rsid w:val="008324B2"/>
    <w:rsid w:val="008327FD"/>
    <w:rsid w:val="00832D8C"/>
    <w:rsid w:val="008351CD"/>
    <w:rsid w:val="0083540C"/>
    <w:rsid w:val="008368B1"/>
    <w:rsid w:val="00840365"/>
    <w:rsid w:val="0084217C"/>
    <w:rsid w:val="008432A9"/>
    <w:rsid w:val="00843AE4"/>
    <w:rsid w:val="00844E0B"/>
    <w:rsid w:val="008458C9"/>
    <w:rsid w:val="00850D84"/>
    <w:rsid w:val="00851610"/>
    <w:rsid w:val="00852456"/>
    <w:rsid w:val="00852E1E"/>
    <w:rsid w:val="0085332D"/>
    <w:rsid w:val="00853F86"/>
    <w:rsid w:val="00854405"/>
    <w:rsid w:val="008554B6"/>
    <w:rsid w:val="00856832"/>
    <w:rsid w:val="00856B7E"/>
    <w:rsid w:val="00857ADF"/>
    <w:rsid w:val="008609C4"/>
    <w:rsid w:val="00861CE3"/>
    <w:rsid w:val="00863BF0"/>
    <w:rsid w:val="00863E4F"/>
    <w:rsid w:val="00865612"/>
    <w:rsid w:val="00867601"/>
    <w:rsid w:val="00867B0A"/>
    <w:rsid w:val="00867C07"/>
    <w:rsid w:val="00870035"/>
    <w:rsid w:val="00870315"/>
    <w:rsid w:val="00870671"/>
    <w:rsid w:val="00871344"/>
    <w:rsid w:val="00872232"/>
    <w:rsid w:val="0087277D"/>
    <w:rsid w:val="00872B71"/>
    <w:rsid w:val="00872E9F"/>
    <w:rsid w:val="008730B1"/>
    <w:rsid w:val="008739C7"/>
    <w:rsid w:val="00874A9B"/>
    <w:rsid w:val="00875E1F"/>
    <w:rsid w:val="00876E92"/>
    <w:rsid w:val="008772A8"/>
    <w:rsid w:val="008778FA"/>
    <w:rsid w:val="00877EF8"/>
    <w:rsid w:val="008802B3"/>
    <w:rsid w:val="0088112A"/>
    <w:rsid w:val="00882A8D"/>
    <w:rsid w:val="00884229"/>
    <w:rsid w:val="00886A04"/>
    <w:rsid w:val="00886BFA"/>
    <w:rsid w:val="00886D25"/>
    <w:rsid w:val="00887878"/>
    <w:rsid w:val="008916D8"/>
    <w:rsid w:val="00892E08"/>
    <w:rsid w:val="00892E71"/>
    <w:rsid w:val="008937DE"/>
    <w:rsid w:val="008947B1"/>
    <w:rsid w:val="00895601"/>
    <w:rsid w:val="0089631A"/>
    <w:rsid w:val="008975BC"/>
    <w:rsid w:val="008A0E47"/>
    <w:rsid w:val="008A21CB"/>
    <w:rsid w:val="008A27EB"/>
    <w:rsid w:val="008A31DA"/>
    <w:rsid w:val="008A3400"/>
    <w:rsid w:val="008A366E"/>
    <w:rsid w:val="008A5988"/>
    <w:rsid w:val="008A5B31"/>
    <w:rsid w:val="008A5C75"/>
    <w:rsid w:val="008A5D86"/>
    <w:rsid w:val="008A5F4E"/>
    <w:rsid w:val="008B11DD"/>
    <w:rsid w:val="008B43EB"/>
    <w:rsid w:val="008B6FD4"/>
    <w:rsid w:val="008C067E"/>
    <w:rsid w:val="008C0D13"/>
    <w:rsid w:val="008C4654"/>
    <w:rsid w:val="008C6A61"/>
    <w:rsid w:val="008C73C0"/>
    <w:rsid w:val="008C7E09"/>
    <w:rsid w:val="008D14B6"/>
    <w:rsid w:val="008D18E0"/>
    <w:rsid w:val="008D30FA"/>
    <w:rsid w:val="008D3A02"/>
    <w:rsid w:val="008D5116"/>
    <w:rsid w:val="008D53E5"/>
    <w:rsid w:val="008D5CF5"/>
    <w:rsid w:val="008D67A8"/>
    <w:rsid w:val="008E0265"/>
    <w:rsid w:val="008E048B"/>
    <w:rsid w:val="008E0C81"/>
    <w:rsid w:val="008E1272"/>
    <w:rsid w:val="008E16EF"/>
    <w:rsid w:val="008E41D4"/>
    <w:rsid w:val="008F11F9"/>
    <w:rsid w:val="008F28CE"/>
    <w:rsid w:val="008F2CF4"/>
    <w:rsid w:val="008F31B8"/>
    <w:rsid w:val="008F3CBA"/>
    <w:rsid w:val="008F4408"/>
    <w:rsid w:val="008F781B"/>
    <w:rsid w:val="008F7A85"/>
    <w:rsid w:val="009006EF"/>
    <w:rsid w:val="00900E8D"/>
    <w:rsid w:val="00901795"/>
    <w:rsid w:val="0090205B"/>
    <w:rsid w:val="009024B2"/>
    <w:rsid w:val="00902D56"/>
    <w:rsid w:val="00902E7C"/>
    <w:rsid w:val="0090374C"/>
    <w:rsid w:val="00904154"/>
    <w:rsid w:val="00904685"/>
    <w:rsid w:val="00905B39"/>
    <w:rsid w:val="00905EB1"/>
    <w:rsid w:val="00907E3A"/>
    <w:rsid w:val="00913DEF"/>
    <w:rsid w:val="009140E1"/>
    <w:rsid w:val="00914C46"/>
    <w:rsid w:val="009161D2"/>
    <w:rsid w:val="0092063D"/>
    <w:rsid w:val="0092159A"/>
    <w:rsid w:val="00921AC8"/>
    <w:rsid w:val="00922FCD"/>
    <w:rsid w:val="00923834"/>
    <w:rsid w:val="00924806"/>
    <w:rsid w:val="00924E81"/>
    <w:rsid w:val="0092543B"/>
    <w:rsid w:val="00925507"/>
    <w:rsid w:val="009270C1"/>
    <w:rsid w:val="009271C6"/>
    <w:rsid w:val="00927DF0"/>
    <w:rsid w:val="0093041B"/>
    <w:rsid w:val="00930D4E"/>
    <w:rsid w:val="00931292"/>
    <w:rsid w:val="00931BE9"/>
    <w:rsid w:val="00936A2C"/>
    <w:rsid w:val="00940502"/>
    <w:rsid w:val="00941A44"/>
    <w:rsid w:val="0094202B"/>
    <w:rsid w:val="00942EA0"/>
    <w:rsid w:val="00951B1E"/>
    <w:rsid w:val="00951BD9"/>
    <w:rsid w:val="00951F69"/>
    <w:rsid w:val="00953DC0"/>
    <w:rsid w:val="009572E4"/>
    <w:rsid w:val="00960395"/>
    <w:rsid w:val="0096080D"/>
    <w:rsid w:val="00960BDB"/>
    <w:rsid w:val="00963435"/>
    <w:rsid w:val="009637F2"/>
    <w:rsid w:val="00964839"/>
    <w:rsid w:val="0096634C"/>
    <w:rsid w:val="009667A1"/>
    <w:rsid w:val="009672DA"/>
    <w:rsid w:val="00971D32"/>
    <w:rsid w:val="009720B2"/>
    <w:rsid w:val="00973AE0"/>
    <w:rsid w:val="00973CC9"/>
    <w:rsid w:val="00973EEA"/>
    <w:rsid w:val="0097503A"/>
    <w:rsid w:val="00975133"/>
    <w:rsid w:val="00975599"/>
    <w:rsid w:val="00981873"/>
    <w:rsid w:val="00982209"/>
    <w:rsid w:val="009827E1"/>
    <w:rsid w:val="00983FE2"/>
    <w:rsid w:val="0098766E"/>
    <w:rsid w:val="00990099"/>
    <w:rsid w:val="0099131D"/>
    <w:rsid w:val="00991BE4"/>
    <w:rsid w:val="00991C33"/>
    <w:rsid w:val="0099336E"/>
    <w:rsid w:val="00993630"/>
    <w:rsid w:val="00993AB1"/>
    <w:rsid w:val="00995033"/>
    <w:rsid w:val="009953FF"/>
    <w:rsid w:val="00997BB4"/>
    <w:rsid w:val="00997C02"/>
    <w:rsid w:val="009A04E7"/>
    <w:rsid w:val="009A0533"/>
    <w:rsid w:val="009A0788"/>
    <w:rsid w:val="009A27AD"/>
    <w:rsid w:val="009A2D6A"/>
    <w:rsid w:val="009A2D7E"/>
    <w:rsid w:val="009A3D2C"/>
    <w:rsid w:val="009A3E4F"/>
    <w:rsid w:val="009A42FC"/>
    <w:rsid w:val="009A6D62"/>
    <w:rsid w:val="009B0A07"/>
    <w:rsid w:val="009B2A5B"/>
    <w:rsid w:val="009B304B"/>
    <w:rsid w:val="009B54FC"/>
    <w:rsid w:val="009B6E2E"/>
    <w:rsid w:val="009B7025"/>
    <w:rsid w:val="009C0BE9"/>
    <w:rsid w:val="009C0FAE"/>
    <w:rsid w:val="009C13EE"/>
    <w:rsid w:val="009C1606"/>
    <w:rsid w:val="009C1736"/>
    <w:rsid w:val="009C18A1"/>
    <w:rsid w:val="009C1A99"/>
    <w:rsid w:val="009C1CC4"/>
    <w:rsid w:val="009C3D1E"/>
    <w:rsid w:val="009C4953"/>
    <w:rsid w:val="009C4E03"/>
    <w:rsid w:val="009C66F8"/>
    <w:rsid w:val="009C694C"/>
    <w:rsid w:val="009D09CF"/>
    <w:rsid w:val="009D2926"/>
    <w:rsid w:val="009D48B1"/>
    <w:rsid w:val="009D6B92"/>
    <w:rsid w:val="009D7226"/>
    <w:rsid w:val="009D766F"/>
    <w:rsid w:val="009D7A3F"/>
    <w:rsid w:val="009E1425"/>
    <w:rsid w:val="009E26E5"/>
    <w:rsid w:val="009E29EB"/>
    <w:rsid w:val="009E2CF1"/>
    <w:rsid w:val="009E2FC0"/>
    <w:rsid w:val="009E3DFF"/>
    <w:rsid w:val="009E5294"/>
    <w:rsid w:val="009F03F0"/>
    <w:rsid w:val="009F14B8"/>
    <w:rsid w:val="009F1BA1"/>
    <w:rsid w:val="009F4715"/>
    <w:rsid w:val="009F4EF7"/>
    <w:rsid w:val="009F519E"/>
    <w:rsid w:val="009F54C5"/>
    <w:rsid w:val="009F636F"/>
    <w:rsid w:val="009F64DE"/>
    <w:rsid w:val="009F6B5C"/>
    <w:rsid w:val="009F7CC3"/>
    <w:rsid w:val="009F7F1C"/>
    <w:rsid w:val="00A002E1"/>
    <w:rsid w:val="00A005A9"/>
    <w:rsid w:val="00A005F0"/>
    <w:rsid w:val="00A0271C"/>
    <w:rsid w:val="00A03A96"/>
    <w:rsid w:val="00A04BEC"/>
    <w:rsid w:val="00A04E2A"/>
    <w:rsid w:val="00A0555F"/>
    <w:rsid w:val="00A05564"/>
    <w:rsid w:val="00A05D4C"/>
    <w:rsid w:val="00A0608A"/>
    <w:rsid w:val="00A06B2C"/>
    <w:rsid w:val="00A07D1B"/>
    <w:rsid w:val="00A07D9A"/>
    <w:rsid w:val="00A07FFA"/>
    <w:rsid w:val="00A11164"/>
    <w:rsid w:val="00A12CF7"/>
    <w:rsid w:val="00A12E1E"/>
    <w:rsid w:val="00A131CA"/>
    <w:rsid w:val="00A134E6"/>
    <w:rsid w:val="00A137AD"/>
    <w:rsid w:val="00A1630C"/>
    <w:rsid w:val="00A16578"/>
    <w:rsid w:val="00A16893"/>
    <w:rsid w:val="00A1734C"/>
    <w:rsid w:val="00A17A4D"/>
    <w:rsid w:val="00A17EF3"/>
    <w:rsid w:val="00A217DC"/>
    <w:rsid w:val="00A2536D"/>
    <w:rsid w:val="00A25FA1"/>
    <w:rsid w:val="00A265F8"/>
    <w:rsid w:val="00A279FB"/>
    <w:rsid w:val="00A27DAA"/>
    <w:rsid w:val="00A31B73"/>
    <w:rsid w:val="00A31CD6"/>
    <w:rsid w:val="00A346A2"/>
    <w:rsid w:val="00A3571C"/>
    <w:rsid w:val="00A35DCF"/>
    <w:rsid w:val="00A36256"/>
    <w:rsid w:val="00A40087"/>
    <w:rsid w:val="00A407FF"/>
    <w:rsid w:val="00A417D7"/>
    <w:rsid w:val="00A41A05"/>
    <w:rsid w:val="00A42CEC"/>
    <w:rsid w:val="00A432B9"/>
    <w:rsid w:val="00A44608"/>
    <w:rsid w:val="00A447B7"/>
    <w:rsid w:val="00A44BE8"/>
    <w:rsid w:val="00A46BCA"/>
    <w:rsid w:val="00A4779C"/>
    <w:rsid w:val="00A47E0E"/>
    <w:rsid w:val="00A503AA"/>
    <w:rsid w:val="00A509E1"/>
    <w:rsid w:val="00A51846"/>
    <w:rsid w:val="00A521FC"/>
    <w:rsid w:val="00A54709"/>
    <w:rsid w:val="00A57438"/>
    <w:rsid w:val="00A57C79"/>
    <w:rsid w:val="00A60175"/>
    <w:rsid w:val="00A619C4"/>
    <w:rsid w:val="00A62A8A"/>
    <w:rsid w:val="00A62B6D"/>
    <w:rsid w:val="00A63323"/>
    <w:rsid w:val="00A63328"/>
    <w:rsid w:val="00A642B0"/>
    <w:rsid w:val="00A6637D"/>
    <w:rsid w:val="00A664CD"/>
    <w:rsid w:val="00A66794"/>
    <w:rsid w:val="00A66865"/>
    <w:rsid w:val="00A67AD7"/>
    <w:rsid w:val="00A67B01"/>
    <w:rsid w:val="00A72169"/>
    <w:rsid w:val="00A73398"/>
    <w:rsid w:val="00A735FA"/>
    <w:rsid w:val="00A73691"/>
    <w:rsid w:val="00A74694"/>
    <w:rsid w:val="00A770B5"/>
    <w:rsid w:val="00A77DA2"/>
    <w:rsid w:val="00A803A7"/>
    <w:rsid w:val="00A81BC4"/>
    <w:rsid w:val="00A81CAB"/>
    <w:rsid w:val="00A82292"/>
    <w:rsid w:val="00A84BAD"/>
    <w:rsid w:val="00A85534"/>
    <w:rsid w:val="00A85778"/>
    <w:rsid w:val="00A86B96"/>
    <w:rsid w:val="00A86D72"/>
    <w:rsid w:val="00A91C99"/>
    <w:rsid w:val="00A94C15"/>
    <w:rsid w:val="00A9521D"/>
    <w:rsid w:val="00A9653D"/>
    <w:rsid w:val="00A96ADA"/>
    <w:rsid w:val="00A97DE2"/>
    <w:rsid w:val="00AA10AD"/>
    <w:rsid w:val="00AA30FE"/>
    <w:rsid w:val="00AA37C2"/>
    <w:rsid w:val="00AA4847"/>
    <w:rsid w:val="00AA5EAF"/>
    <w:rsid w:val="00AA707F"/>
    <w:rsid w:val="00AA746D"/>
    <w:rsid w:val="00AB0D83"/>
    <w:rsid w:val="00AB1C8C"/>
    <w:rsid w:val="00AB2767"/>
    <w:rsid w:val="00AB4E55"/>
    <w:rsid w:val="00AB5A06"/>
    <w:rsid w:val="00AB6D65"/>
    <w:rsid w:val="00AB7A5B"/>
    <w:rsid w:val="00AB7E7A"/>
    <w:rsid w:val="00AC0D28"/>
    <w:rsid w:val="00AC1B13"/>
    <w:rsid w:val="00AC1D6E"/>
    <w:rsid w:val="00AC1EF3"/>
    <w:rsid w:val="00AC27EF"/>
    <w:rsid w:val="00AC39BE"/>
    <w:rsid w:val="00AC57EA"/>
    <w:rsid w:val="00AC65CB"/>
    <w:rsid w:val="00AC775C"/>
    <w:rsid w:val="00AD0955"/>
    <w:rsid w:val="00AD1468"/>
    <w:rsid w:val="00AD1754"/>
    <w:rsid w:val="00AD21C3"/>
    <w:rsid w:val="00AD28F8"/>
    <w:rsid w:val="00AD5157"/>
    <w:rsid w:val="00AD51C1"/>
    <w:rsid w:val="00AD74FC"/>
    <w:rsid w:val="00AD785D"/>
    <w:rsid w:val="00AE0B9B"/>
    <w:rsid w:val="00AE164A"/>
    <w:rsid w:val="00AE1885"/>
    <w:rsid w:val="00AE2C75"/>
    <w:rsid w:val="00AE3F78"/>
    <w:rsid w:val="00AE44AF"/>
    <w:rsid w:val="00AE593E"/>
    <w:rsid w:val="00AE7562"/>
    <w:rsid w:val="00AF0FC2"/>
    <w:rsid w:val="00AF21F1"/>
    <w:rsid w:val="00AF4E38"/>
    <w:rsid w:val="00AF631B"/>
    <w:rsid w:val="00AF63BF"/>
    <w:rsid w:val="00AF69AD"/>
    <w:rsid w:val="00AF71AE"/>
    <w:rsid w:val="00B003AB"/>
    <w:rsid w:val="00B0045A"/>
    <w:rsid w:val="00B0197D"/>
    <w:rsid w:val="00B03A23"/>
    <w:rsid w:val="00B03FE1"/>
    <w:rsid w:val="00B04971"/>
    <w:rsid w:val="00B05A40"/>
    <w:rsid w:val="00B06A30"/>
    <w:rsid w:val="00B070D4"/>
    <w:rsid w:val="00B071DA"/>
    <w:rsid w:val="00B07C67"/>
    <w:rsid w:val="00B1149D"/>
    <w:rsid w:val="00B116E8"/>
    <w:rsid w:val="00B12AC0"/>
    <w:rsid w:val="00B12E76"/>
    <w:rsid w:val="00B14B0C"/>
    <w:rsid w:val="00B151B9"/>
    <w:rsid w:val="00B15919"/>
    <w:rsid w:val="00B2098F"/>
    <w:rsid w:val="00B21728"/>
    <w:rsid w:val="00B2306F"/>
    <w:rsid w:val="00B232F6"/>
    <w:rsid w:val="00B25DD8"/>
    <w:rsid w:val="00B273D3"/>
    <w:rsid w:val="00B27D35"/>
    <w:rsid w:val="00B324AD"/>
    <w:rsid w:val="00B32953"/>
    <w:rsid w:val="00B34796"/>
    <w:rsid w:val="00B3648D"/>
    <w:rsid w:val="00B36578"/>
    <w:rsid w:val="00B36584"/>
    <w:rsid w:val="00B3763E"/>
    <w:rsid w:val="00B42671"/>
    <w:rsid w:val="00B429B9"/>
    <w:rsid w:val="00B44A99"/>
    <w:rsid w:val="00B44AB0"/>
    <w:rsid w:val="00B45203"/>
    <w:rsid w:val="00B455C7"/>
    <w:rsid w:val="00B47051"/>
    <w:rsid w:val="00B47248"/>
    <w:rsid w:val="00B47EC8"/>
    <w:rsid w:val="00B507BC"/>
    <w:rsid w:val="00B50994"/>
    <w:rsid w:val="00B51957"/>
    <w:rsid w:val="00B52534"/>
    <w:rsid w:val="00B541E2"/>
    <w:rsid w:val="00B56B1B"/>
    <w:rsid w:val="00B61728"/>
    <w:rsid w:val="00B649A5"/>
    <w:rsid w:val="00B6575E"/>
    <w:rsid w:val="00B657C8"/>
    <w:rsid w:val="00B65BBD"/>
    <w:rsid w:val="00B66268"/>
    <w:rsid w:val="00B66443"/>
    <w:rsid w:val="00B66692"/>
    <w:rsid w:val="00B676D5"/>
    <w:rsid w:val="00B72349"/>
    <w:rsid w:val="00B73190"/>
    <w:rsid w:val="00B758B1"/>
    <w:rsid w:val="00B75E4A"/>
    <w:rsid w:val="00B76AFF"/>
    <w:rsid w:val="00B77094"/>
    <w:rsid w:val="00B77276"/>
    <w:rsid w:val="00B7779E"/>
    <w:rsid w:val="00B77A0A"/>
    <w:rsid w:val="00B8287F"/>
    <w:rsid w:val="00B844B2"/>
    <w:rsid w:val="00B846BD"/>
    <w:rsid w:val="00B84841"/>
    <w:rsid w:val="00B87006"/>
    <w:rsid w:val="00B87A14"/>
    <w:rsid w:val="00B9389A"/>
    <w:rsid w:val="00B939A7"/>
    <w:rsid w:val="00B939D2"/>
    <w:rsid w:val="00B940EA"/>
    <w:rsid w:val="00B955A6"/>
    <w:rsid w:val="00B96589"/>
    <w:rsid w:val="00B979B7"/>
    <w:rsid w:val="00B97E61"/>
    <w:rsid w:val="00BA12C0"/>
    <w:rsid w:val="00BA2B91"/>
    <w:rsid w:val="00BA3B1F"/>
    <w:rsid w:val="00BA443A"/>
    <w:rsid w:val="00BA58CE"/>
    <w:rsid w:val="00BA67CE"/>
    <w:rsid w:val="00BA7497"/>
    <w:rsid w:val="00BB0492"/>
    <w:rsid w:val="00BB2654"/>
    <w:rsid w:val="00BB2D05"/>
    <w:rsid w:val="00BB3CF1"/>
    <w:rsid w:val="00BB3EA1"/>
    <w:rsid w:val="00BB600F"/>
    <w:rsid w:val="00BB7A11"/>
    <w:rsid w:val="00BC1990"/>
    <w:rsid w:val="00BC2258"/>
    <w:rsid w:val="00BC6100"/>
    <w:rsid w:val="00BC7011"/>
    <w:rsid w:val="00BC771D"/>
    <w:rsid w:val="00BC7747"/>
    <w:rsid w:val="00BC774E"/>
    <w:rsid w:val="00BC7C27"/>
    <w:rsid w:val="00BD47E7"/>
    <w:rsid w:val="00BD5A20"/>
    <w:rsid w:val="00BD5A91"/>
    <w:rsid w:val="00BD700C"/>
    <w:rsid w:val="00BE0261"/>
    <w:rsid w:val="00BE0D9F"/>
    <w:rsid w:val="00BE1754"/>
    <w:rsid w:val="00BE46FE"/>
    <w:rsid w:val="00BF05D1"/>
    <w:rsid w:val="00BF06C9"/>
    <w:rsid w:val="00BF09E4"/>
    <w:rsid w:val="00BF18E1"/>
    <w:rsid w:val="00BF2AC3"/>
    <w:rsid w:val="00BF33B2"/>
    <w:rsid w:val="00BF357B"/>
    <w:rsid w:val="00BF37EA"/>
    <w:rsid w:val="00BF508F"/>
    <w:rsid w:val="00BF65FC"/>
    <w:rsid w:val="00BF679E"/>
    <w:rsid w:val="00BF6862"/>
    <w:rsid w:val="00BF69F8"/>
    <w:rsid w:val="00C00125"/>
    <w:rsid w:val="00C00449"/>
    <w:rsid w:val="00C0187E"/>
    <w:rsid w:val="00C01E74"/>
    <w:rsid w:val="00C02F74"/>
    <w:rsid w:val="00C0420E"/>
    <w:rsid w:val="00C04317"/>
    <w:rsid w:val="00C0540A"/>
    <w:rsid w:val="00C05CE8"/>
    <w:rsid w:val="00C06294"/>
    <w:rsid w:val="00C06684"/>
    <w:rsid w:val="00C06FAD"/>
    <w:rsid w:val="00C10855"/>
    <w:rsid w:val="00C1169B"/>
    <w:rsid w:val="00C12262"/>
    <w:rsid w:val="00C133F8"/>
    <w:rsid w:val="00C13512"/>
    <w:rsid w:val="00C136BF"/>
    <w:rsid w:val="00C13C4E"/>
    <w:rsid w:val="00C14B75"/>
    <w:rsid w:val="00C14C5C"/>
    <w:rsid w:val="00C14FC6"/>
    <w:rsid w:val="00C15198"/>
    <w:rsid w:val="00C15B38"/>
    <w:rsid w:val="00C16E0F"/>
    <w:rsid w:val="00C17A9F"/>
    <w:rsid w:val="00C217DC"/>
    <w:rsid w:val="00C21BDD"/>
    <w:rsid w:val="00C22EAB"/>
    <w:rsid w:val="00C26475"/>
    <w:rsid w:val="00C266CA"/>
    <w:rsid w:val="00C26A76"/>
    <w:rsid w:val="00C27D8F"/>
    <w:rsid w:val="00C30D6D"/>
    <w:rsid w:val="00C30D7B"/>
    <w:rsid w:val="00C3268F"/>
    <w:rsid w:val="00C326CB"/>
    <w:rsid w:val="00C34154"/>
    <w:rsid w:val="00C34167"/>
    <w:rsid w:val="00C341B1"/>
    <w:rsid w:val="00C34732"/>
    <w:rsid w:val="00C35802"/>
    <w:rsid w:val="00C3760E"/>
    <w:rsid w:val="00C409B2"/>
    <w:rsid w:val="00C409C3"/>
    <w:rsid w:val="00C41857"/>
    <w:rsid w:val="00C427D4"/>
    <w:rsid w:val="00C4511E"/>
    <w:rsid w:val="00C45DAA"/>
    <w:rsid w:val="00C46AD5"/>
    <w:rsid w:val="00C503B4"/>
    <w:rsid w:val="00C5172F"/>
    <w:rsid w:val="00C51A63"/>
    <w:rsid w:val="00C540A3"/>
    <w:rsid w:val="00C54A43"/>
    <w:rsid w:val="00C54D54"/>
    <w:rsid w:val="00C54EFA"/>
    <w:rsid w:val="00C60107"/>
    <w:rsid w:val="00C634EF"/>
    <w:rsid w:val="00C657B2"/>
    <w:rsid w:val="00C65F2D"/>
    <w:rsid w:val="00C679A6"/>
    <w:rsid w:val="00C67D19"/>
    <w:rsid w:val="00C70452"/>
    <w:rsid w:val="00C70DD3"/>
    <w:rsid w:val="00C70FA9"/>
    <w:rsid w:val="00C714E4"/>
    <w:rsid w:val="00C71A2B"/>
    <w:rsid w:val="00C72496"/>
    <w:rsid w:val="00C72819"/>
    <w:rsid w:val="00C74A7C"/>
    <w:rsid w:val="00C75625"/>
    <w:rsid w:val="00C80202"/>
    <w:rsid w:val="00C80562"/>
    <w:rsid w:val="00C80E1A"/>
    <w:rsid w:val="00C84CF5"/>
    <w:rsid w:val="00C84F06"/>
    <w:rsid w:val="00C8754C"/>
    <w:rsid w:val="00C919EA"/>
    <w:rsid w:val="00C928CF"/>
    <w:rsid w:val="00C94696"/>
    <w:rsid w:val="00CA004C"/>
    <w:rsid w:val="00CA062D"/>
    <w:rsid w:val="00CA1588"/>
    <w:rsid w:val="00CA226C"/>
    <w:rsid w:val="00CA2498"/>
    <w:rsid w:val="00CA537A"/>
    <w:rsid w:val="00CA7670"/>
    <w:rsid w:val="00CA7975"/>
    <w:rsid w:val="00CA7C2B"/>
    <w:rsid w:val="00CA7D6F"/>
    <w:rsid w:val="00CB1029"/>
    <w:rsid w:val="00CB3233"/>
    <w:rsid w:val="00CB3660"/>
    <w:rsid w:val="00CB3EC2"/>
    <w:rsid w:val="00CB4798"/>
    <w:rsid w:val="00CB4FEA"/>
    <w:rsid w:val="00CB55A0"/>
    <w:rsid w:val="00CB5737"/>
    <w:rsid w:val="00CB5BFD"/>
    <w:rsid w:val="00CB6C8E"/>
    <w:rsid w:val="00CC0853"/>
    <w:rsid w:val="00CC1900"/>
    <w:rsid w:val="00CC1CBA"/>
    <w:rsid w:val="00CC4366"/>
    <w:rsid w:val="00CC472D"/>
    <w:rsid w:val="00CC4CB0"/>
    <w:rsid w:val="00CC4E66"/>
    <w:rsid w:val="00CC6183"/>
    <w:rsid w:val="00CC676B"/>
    <w:rsid w:val="00CC796D"/>
    <w:rsid w:val="00CC7B02"/>
    <w:rsid w:val="00CC7EB1"/>
    <w:rsid w:val="00CD201C"/>
    <w:rsid w:val="00CD21A7"/>
    <w:rsid w:val="00CD2372"/>
    <w:rsid w:val="00CD33DF"/>
    <w:rsid w:val="00CD5978"/>
    <w:rsid w:val="00CD6ED3"/>
    <w:rsid w:val="00CD74D3"/>
    <w:rsid w:val="00CE115F"/>
    <w:rsid w:val="00CE1786"/>
    <w:rsid w:val="00CE30CC"/>
    <w:rsid w:val="00CE365F"/>
    <w:rsid w:val="00CE402A"/>
    <w:rsid w:val="00CE5F67"/>
    <w:rsid w:val="00CF0092"/>
    <w:rsid w:val="00CF0745"/>
    <w:rsid w:val="00CF0FB9"/>
    <w:rsid w:val="00CF19E7"/>
    <w:rsid w:val="00CF289A"/>
    <w:rsid w:val="00CF3619"/>
    <w:rsid w:val="00CF3919"/>
    <w:rsid w:val="00CF3A4D"/>
    <w:rsid w:val="00CF5921"/>
    <w:rsid w:val="00D03024"/>
    <w:rsid w:val="00D036AE"/>
    <w:rsid w:val="00D07618"/>
    <w:rsid w:val="00D078FE"/>
    <w:rsid w:val="00D1144A"/>
    <w:rsid w:val="00D12D8C"/>
    <w:rsid w:val="00D12F46"/>
    <w:rsid w:val="00D13773"/>
    <w:rsid w:val="00D14CBD"/>
    <w:rsid w:val="00D16952"/>
    <w:rsid w:val="00D20A17"/>
    <w:rsid w:val="00D22307"/>
    <w:rsid w:val="00D23A8D"/>
    <w:rsid w:val="00D23CB3"/>
    <w:rsid w:val="00D24788"/>
    <w:rsid w:val="00D25A58"/>
    <w:rsid w:val="00D3263D"/>
    <w:rsid w:val="00D32C18"/>
    <w:rsid w:val="00D32DB3"/>
    <w:rsid w:val="00D32FCC"/>
    <w:rsid w:val="00D33598"/>
    <w:rsid w:val="00D33A3E"/>
    <w:rsid w:val="00D34CFD"/>
    <w:rsid w:val="00D37FA0"/>
    <w:rsid w:val="00D40115"/>
    <w:rsid w:val="00D403F4"/>
    <w:rsid w:val="00D424F6"/>
    <w:rsid w:val="00D44294"/>
    <w:rsid w:val="00D447A3"/>
    <w:rsid w:val="00D45BDC"/>
    <w:rsid w:val="00D4639F"/>
    <w:rsid w:val="00D5133C"/>
    <w:rsid w:val="00D51D12"/>
    <w:rsid w:val="00D53385"/>
    <w:rsid w:val="00D53812"/>
    <w:rsid w:val="00D53B06"/>
    <w:rsid w:val="00D54C38"/>
    <w:rsid w:val="00D562F9"/>
    <w:rsid w:val="00D576A1"/>
    <w:rsid w:val="00D60568"/>
    <w:rsid w:val="00D617B1"/>
    <w:rsid w:val="00D6363B"/>
    <w:rsid w:val="00D63A55"/>
    <w:rsid w:val="00D63E5D"/>
    <w:rsid w:val="00D655A6"/>
    <w:rsid w:val="00D65812"/>
    <w:rsid w:val="00D704B6"/>
    <w:rsid w:val="00D7074D"/>
    <w:rsid w:val="00D719F5"/>
    <w:rsid w:val="00D71FF7"/>
    <w:rsid w:val="00D720B1"/>
    <w:rsid w:val="00D728D9"/>
    <w:rsid w:val="00D74DD9"/>
    <w:rsid w:val="00D75E30"/>
    <w:rsid w:val="00D762C9"/>
    <w:rsid w:val="00D76555"/>
    <w:rsid w:val="00D7734F"/>
    <w:rsid w:val="00D802A2"/>
    <w:rsid w:val="00D809EF"/>
    <w:rsid w:val="00D8156B"/>
    <w:rsid w:val="00D82D2A"/>
    <w:rsid w:val="00D845C2"/>
    <w:rsid w:val="00D86A5C"/>
    <w:rsid w:val="00D86A8C"/>
    <w:rsid w:val="00D86F30"/>
    <w:rsid w:val="00D87140"/>
    <w:rsid w:val="00D91588"/>
    <w:rsid w:val="00D91D1F"/>
    <w:rsid w:val="00D934F5"/>
    <w:rsid w:val="00D93FF6"/>
    <w:rsid w:val="00D95828"/>
    <w:rsid w:val="00D964FC"/>
    <w:rsid w:val="00D96985"/>
    <w:rsid w:val="00D96B2C"/>
    <w:rsid w:val="00D97160"/>
    <w:rsid w:val="00DA01BC"/>
    <w:rsid w:val="00DA156D"/>
    <w:rsid w:val="00DA19ED"/>
    <w:rsid w:val="00DA2D98"/>
    <w:rsid w:val="00DA3FF8"/>
    <w:rsid w:val="00DA4113"/>
    <w:rsid w:val="00DA44A1"/>
    <w:rsid w:val="00DA5031"/>
    <w:rsid w:val="00DA5324"/>
    <w:rsid w:val="00DA55F2"/>
    <w:rsid w:val="00DA5BF1"/>
    <w:rsid w:val="00DA6626"/>
    <w:rsid w:val="00DA6DF3"/>
    <w:rsid w:val="00DA7727"/>
    <w:rsid w:val="00DB16B1"/>
    <w:rsid w:val="00DB3C15"/>
    <w:rsid w:val="00DB490D"/>
    <w:rsid w:val="00DB5D19"/>
    <w:rsid w:val="00DB5EA1"/>
    <w:rsid w:val="00DB652E"/>
    <w:rsid w:val="00DB6C1A"/>
    <w:rsid w:val="00DB7BD4"/>
    <w:rsid w:val="00DC03E6"/>
    <w:rsid w:val="00DC2383"/>
    <w:rsid w:val="00DC2456"/>
    <w:rsid w:val="00DC26C6"/>
    <w:rsid w:val="00DC35C3"/>
    <w:rsid w:val="00DC3FE9"/>
    <w:rsid w:val="00DC4597"/>
    <w:rsid w:val="00DC4917"/>
    <w:rsid w:val="00DC647B"/>
    <w:rsid w:val="00DC7C6F"/>
    <w:rsid w:val="00DD4F0A"/>
    <w:rsid w:val="00DD567C"/>
    <w:rsid w:val="00DD5855"/>
    <w:rsid w:val="00DD5F25"/>
    <w:rsid w:val="00DD6852"/>
    <w:rsid w:val="00DD783E"/>
    <w:rsid w:val="00DD7AD9"/>
    <w:rsid w:val="00DE060E"/>
    <w:rsid w:val="00DE0BD9"/>
    <w:rsid w:val="00DE1282"/>
    <w:rsid w:val="00DE171E"/>
    <w:rsid w:val="00DE1A61"/>
    <w:rsid w:val="00DE3901"/>
    <w:rsid w:val="00DE40FC"/>
    <w:rsid w:val="00DF328A"/>
    <w:rsid w:val="00DF4886"/>
    <w:rsid w:val="00DF5CF4"/>
    <w:rsid w:val="00DF5DE3"/>
    <w:rsid w:val="00DF61B3"/>
    <w:rsid w:val="00DF6CAE"/>
    <w:rsid w:val="00E0240B"/>
    <w:rsid w:val="00E036EA"/>
    <w:rsid w:val="00E04033"/>
    <w:rsid w:val="00E0568E"/>
    <w:rsid w:val="00E06433"/>
    <w:rsid w:val="00E06945"/>
    <w:rsid w:val="00E06F7A"/>
    <w:rsid w:val="00E1127C"/>
    <w:rsid w:val="00E1365B"/>
    <w:rsid w:val="00E13EB7"/>
    <w:rsid w:val="00E15847"/>
    <w:rsid w:val="00E15C6A"/>
    <w:rsid w:val="00E15EDB"/>
    <w:rsid w:val="00E1710F"/>
    <w:rsid w:val="00E20A90"/>
    <w:rsid w:val="00E20F53"/>
    <w:rsid w:val="00E212FB"/>
    <w:rsid w:val="00E21333"/>
    <w:rsid w:val="00E21682"/>
    <w:rsid w:val="00E22570"/>
    <w:rsid w:val="00E22C1F"/>
    <w:rsid w:val="00E23068"/>
    <w:rsid w:val="00E24239"/>
    <w:rsid w:val="00E245E6"/>
    <w:rsid w:val="00E24948"/>
    <w:rsid w:val="00E26F09"/>
    <w:rsid w:val="00E27CA8"/>
    <w:rsid w:val="00E27FA0"/>
    <w:rsid w:val="00E328E0"/>
    <w:rsid w:val="00E3445D"/>
    <w:rsid w:val="00E36124"/>
    <w:rsid w:val="00E3630A"/>
    <w:rsid w:val="00E36809"/>
    <w:rsid w:val="00E406F9"/>
    <w:rsid w:val="00E410D7"/>
    <w:rsid w:val="00E4738B"/>
    <w:rsid w:val="00E47D55"/>
    <w:rsid w:val="00E50ECB"/>
    <w:rsid w:val="00E52F8E"/>
    <w:rsid w:val="00E53BD5"/>
    <w:rsid w:val="00E54B91"/>
    <w:rsid w:val="00E55543"/>
    <w:rsid w:val="00E556FE"/>
    <w:rsid w:val="00E561DF"/>
    <w:rsid w:val="00E56978"/>
    <w:rsid w:val="00E57DFE"/>
    <w:rsid w:val="00E600C2"/>
    <w:rsid w:val="00E6152F"/>
    <w:rsid w:val="00E61D6A"/>
    <w:rsid w:val="00E629C2"/>
    <w:rsid w:val="00E640E5"/>
    <w:rsid w:val="00E65104"/>
    <w:rsid w:val="00E706E6"/>
    <w:rsid w:val="00E71A5F"/>
    <w:rsid w:val="00E71A6B"/>
    <w:rsid w:val="00E72209"/>
    <w:rsid w:val="00E72458"/>
    <w:rsid w:val="00E7531F"/>
    <w:rsid w:val="00E764D7"/>
    <w:rsid w:val="00E76CF4"/>
    <w:rsid w:val="00E76D8F"/>
    <w:rsid w:val="00E77097"/>
    <w:rsid w:val="00E779BE"/>
    <w:rsid w:val="00E80389"/>
    <w:rsid w:val="00E81522"/>
    <w:rsid w:val="00E828AF"/>
    <w:rsid w:val="00E86A83"/>
    <w:rsid w:val="00E9035C"/>
    <w:rsid w:val="00E904D1"/>
    <w:rsid w:val="00E90804"/>
    <w:rsid w:val="00E91C6A"/>
    <w:rsid w:val="00E91D6C"/>
    <w:rsid w:val="00E920BB"/>
    <w:rsid w:val="00E923B6"/>
    <w:rsid w:val="00E93701"/>
    <w:rsid w:val="00E94781"/>
    <w:rsid w:val="00E948CB"/>
    <w:rsid w:val="00E94B33"/>
    <w:rsid w:val="00E94DDC"/>
    <w:rsid w:val="00E9664D"/>
    <w:rsid w:val="00E96721"/>
    <w:rsid w:val="00EA24DB"/>
    <w:rsid w:val="00EA2965"/>
    <w:rsid w:val="00EA320C"/>
    <w:rsid w:val="00EA35C1"/>
    <w:rsid w:val="00EA5504"/>
    <w:rsid w:val="00EA5EA8"/>
    <w:rsid w:val="00EA610C"/>
    <w:rsid w:val="00EA796D"/>
    <w:rsid w:val="00EB131C"/>
    <w:rsid w:val="00EB17B9"/>
    <w:rsid w:val="00EB1879"/>
    <w:rsid w:val="00EB1E40"/>
    <w:rsid w:val="00EB2365"/>
    <w:rsid w:val="00EB2727"/>
    <w:rsid w:val="00EB2D1E"/>
    <w:rsid w:val="00EB3603"/>
    <w:rsid w:val="00EB4DCF"/>
    <w:rsid w:val="00EB53FA"/>
    <w:rsid w:val="00EB611A"/>
    <w:rsid w:val="00EC041C"/>
    <w:rsid w:val="00EC0CB5"/>
    <w:rsid w:val="00EC1700"/>
    <w:rsid w:val="00EC2559"/>
    <w:rsid w:val="00EC2C24"/>
    <w:rsid w:val="00EC2D59"/>
    <w:rsid w:val="00EC42D8"/>
    <w:rsid w:val="00EC4818"/>
    <w:rsid w:val="00EC6234"/>
    <w:rsid w:val="00EC63B2"/>
    <w:rsid w:val="00EC799E"/>
    <w:rsid w:val="00EC7D89"/>
    <w:rsid w:val="00EC7E68"/>
    <w:rsid w:val="00EC7F3A"/>
    <w:rsid w:val="00ED1E98"/>
    <w:rsid w:val="00ED1E99"/>
    <w:rsid w:val="00ED2000"/>
    <w:rsid w:val="00ED41E9"/>
    <w:rsid w:val="00ED504C"/>
    <w:rsid w:val="00ED647F"/>
    <w:rsid w:val="00ED767E"/>
    <w:rsid w:val="00ED7E49"/>
    <w:rsid w:val="00EE0018"/>
    <w:rsid w:val="00EE54D3"/>
    <w:rsid w:val="00EE72AE"/>
    <w:rsid w:val="00EE7ECD"/>
    <w:rsid w:val="00EF03C8"/>
    <w:rsid w:val="00EF0934"/>
    <w:rsid w:val="00EF1B26"/>
    <w:rsid w:val="00EF2677"/>
    <w:rsid w:val="00EF27F4"/>
    <w:rsid w:val="00EF2894"/>
    <w:rsid w:val="00EF3225"/>
    <w:rsid w:val="00EF42F0"/>
    <w:rsid w:val="00EF4564"/>
    <w:rsid w:val="00EF711C"/>
    <w:rsid w:val="00EF7BE3"/>
    <w:rsid w:val="00F00583"/>
    <w:rsid w:val="00F073B2"/>
    <w:rsid w:val="00F078D8"/>
    <w:rsid w:val="00F100B7"/>
    <w:rsid w:val="00F10BF3"/>
    <w:rsid w:val="00F13AAC"/>
    <w:rsid w:val="00F13D82"/>
    <w:rsid w:val="00F14F69"/>
    <w:rsid w:val="00F15EBA"/>
    <w:rsid w:val="00F16A35"/>
    <w:rsid w:val="00F16B69"/>
    <w:rsid w:val="00F170CE"/>
    <w:rsid w:val="00F20AAC"/>
    <w:rsid w:val="00F20B62"/>
    <w:rsid w:val="00F21C92"/>
    <w:rsid w:val="00F23916"/>
    <w:rsid w:val="00F24301"/>
    <w:rsid w:val="00F2431E"/>
    <w:rsid w:val="00F25163"/>
    <w:rsid w:val="00F25B29"/>
    <w:rsid w:val="00F2628C"/>
    <w:rsid w:val="00F265D3"/>
    <w:rsid w:val="00F32350"/>
    <w:rsid w:val="00F325A8"/>
    <w:rsid w:val="00F348A7"/>
    <w:rsid w:val="00F34E09"/>
    <w:rsid w:val="00F36214"/>
    <w:rsid w:val="00F377C7"/>
    <w:rsid w:val="00F37AD1"/>
    <w:rsid w:val="00F404DD"/>
    <w:rsid w:val="00F4153F"/>
    <w:rsid w:val="00F415A1"/>
    <w:rsid w:val="00F4422C"/>
    <w:rsid w:val="00F47138"/>
    <w:rsid w:val="00F4730B"/>
    <w:rsid w:val="00F476EA"/>
    <w:rsid w:val="00F5059F"/>
    <w:rsid w:val="00F50CDA"/>
    <w:rsid w:val="00F5102F"/>
    <w:rsid w:val="00F52363"/>
    <w:rsid w:val="00F53478"/>
    <w:rsid w:val="00F538A6"/>
    <w:rsid w:val="00F56B90"/>
    <w:rsid w:val="00F57059"/>
    <w:rsid w:val="00F5755F"/>
    <w:rsid w:val="00F63FA4"/>
    <w:rsid w:val="00F66C90"/>
    <w:rsid w:val="00F711CE"/>
    <w:rsid w:val="00F724EB"/>
    <w:rsid w:val="00F725FB"/>
    <w:rsid w:val="00F72EBE"/>
    <w:rsid w:val="00F73D7A"/>
    <w:rsid w:val="00F74951"/>
    <w:rsid w:val="00F7500A"/>
    <w:rsid w:val="00F759D7"/>
    <w:rsid w:val="00F760F1"/>
    <w:rsid w:val="00F77E68"/>
    <w:rsid w:val="00F80A61"/>
    <w:rsid w:val="00F80F2D"/>
    <w:rsid w:val="00F812AE"/>
    <w:rsid w:val="00F81DE8"/>
    <w:rsid w:val="00F83C95"/>
    <w:rsid w:val="00F86BC7"/>
    <w:rsid w:val="00F901B1"/>
    <w:rsid w:val="00F903AF"/>
    <w:rsid w:val="00F907C9"/>
    <w:rsid w:val="00F90912"/>
    <w:rsid w:val="00F9435D"/>
    <w:rsid w:val="00F94528"/>
    <w:rsid w:val="00F94B82"/>
    <w:rsid w:val="00F94ECD"/>
    <w:rsid w:val="00F94EDB"/>
    <w:rsid w:val="00F959D3"/>
    <w:rsid w:val="00F96E89"/>
    <w:rsid w:val="00F9744B"/>
    <w:rsid w:val="00FA0AEA"/>
    <w:rsid w:val="00FA0EF6"/>
    <w:rsid w:val="00FA11EC"/>
    <w:rsid w:val="00FA182A"/>
    <w:rsid w:val="00FA22F4"/>
    <w:rsid w:val="00FA35D8"/>
    <w:rsid w:val="00FA3ACD"/>
    <w:rsid w:val="00FA4772"/>
    <w:rsid w:val="00FA57BF"/>
    <w:rsid w:val="00FA760A"/>
    <w:rsid w:val="00FA7B65"/>
    <w:rsid w:val="00FB06B9"/>
    <w:rsid w:val="00FB1527"/>
    <w:rsid w:val="00FB1BA7"/>
    <w:rsid w:val="00FB2CD3"/>
    <w:rsid w:val="00FB35C0"/>
    <w:rsid w:val="00FB3AE4"/>
    <w:rsid w:val="00FB3D02"/>
    <w:rsid w:val="00FB5923"/>
    <w:rsid w:val="00FB5999"/>
    <w:rsid w:val="00FC132F"/>
    <w:rsid w:val="00FC20C9"/>
    <w:rsid w:val="00FC2332"/>
    <w:rsid w:val="00FC34F7"/>
    <w:rsid w:val="00FC44A5"/>
    <w:rsid w:val="00FC4743"/>
    <w:rsid w:val="00FC50A8"/>
    <w:rsid w:val="00FC6A1E"/>
    <w:rsid w:val="00FC6B17"/>
    <w:rsid w:val="00FC7E3F"/>
    <w:rsid w:val="00FD0144"/>
    <w:rsid w:val="00FD07A0"/>
    <w:rsid w:val="00FD0CE2"/>
    <w:rsid w:val="00FD1AE1"/>
    <w:rsid w:val="00FD22C3"/>
    <w:rsid w:val="00FD2535"/>
    <w:rsid w:val="00FD2CA4"/>
    <w:rsid w:val="00FD3BFF"/>
    <w:rsid w:val="00FD48AF"/>
    <w:rsid w:val="00FD6AD3"/>
    <w:rsid w:val="00FD6C01"/>
    <w:rsid w:val="00FD7FF7"/>
    <w:rsid w:val="00FE0556"/>
    <w:rsid w:val="00FE1432"/>
    <w:rsid w:val="00FE3452"/>
    <w:rsid w:val="00FE3896"/>
    <w:rsid w:val="00FE462F"/>
    <w:rsid w:val="00FE47FE"/>
    <w:rsid w:val="00FE7461"/>
    <w:rsid w:val="00FF005B"/>
    <w:rsid w:val="00FF0CC1"/>
    <w:rsid w:val="00FF1358"/>
    <w:rsid w:val="00FF242E"/>
    <w:rsid w:val="00FF5563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F0B1BA-16AF-488B-804D-B426CA9D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21"/>
    <w:pPr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420421"/>
    <w:pPr>
      <w:keepNext/>
      <w:numPr>
        <w:numId w:val="1"/>
      </w:numPr>
      <w:overflowPunct/>
      <w:autoSpaceDE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20421"/>
    <w:pPr>
      <w:keepNext/>
      <w:numPr>
        <w:ilvl w:val="1"/>
        <w:numId w:val="1"/>
      </w:numPr>
      <w:shd w:val="clear" w:color="auto" w:fill="FFFFFF"/>
      <w:tabs>
        <w:tab w:val="left" w:pos="720"/>
      </w:tabs>
      <w:overflowPunct/>
      <w:autoSpaceDE/>
      <w:jc w:val="center"/>
      <w:textAlignment w:val="auto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420421"/>
    <w:pPr>
      <w:keepNext/>
      <w:numPr>
        <w:ilvl w:val="2"/>
        <w:numId w:val="1"/>
      </w:numPr>
      <w:jc w:val="right"/>
      <w:outlineLvl w:val="2"/>
    </w:pPr>
    <w:rPr>
      <w:sz w:val="24"/>
      <w:szCs w:val="28"/>
    </w:rPr>
  </w:style>
  <w:style w:type="paragraph" w:styleId="4">
    <w:name w:val="heading 4"/>
    <w:basedOn w:val="a"/>
    <w:next w:val="a"/>
    <w:qFormat/>
    <w:rsid w:val="00420421"/>
    <w:pPr>
      <w:keepNext/>
      <w:numPr>
        <w:ilvl w:val="3"/>
        <w:numId w:val="1"/>
      </w:numPr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420421"/>
    <w:pPr>
      <w:keepNext/>
      <w:numPr>
        <w:ilvl w:val="6"/>
        <w:numId w:val="1"/>
      </w:numPr>
      <w:overflowPunct/>
      <w:autoSpaceDE/>
      <w:textAlignment w:val="auto"/>
      <w:outlineLvl w:val="6"/>
    </w:pPr>
    <w:rPr>
      <w:sz w:val="28"/>
      <w:szCs w:val="28"/>
    </w:rPr>
  </w:style>
  <w:style w:type="paragraph" w:styleId="9">
    <w:name w:val="heading 9"/>
    <w:basedOn w:val="a"/>
    <w:next w:val="a"/>
    <w:qFormat/>
    <w:rsid w:val="00420421"/>
    <w:pPr>
      <w:keepNext/>
      <w:numPr>
        <w:ilvl w:val="8"/>
        <w:numId w:val="1"/>
      </w:numPr>
      <w:overflowPunct/>
      <w:autoSpaceDE/>
      <w:ind w:left="360" w:firstLine="360"/>
      <w:jc w:val="both"/>
      <w:textAlignment w:val="auto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420421"/>
  </w:style>
  <w:style w:type="character" w:customStyle="1" w:styleId="WW8Num1ztrue">
    <w:name w:val="WW8Num1ztrue"/>
    <w:rsid w:val="00420421"/>
  </w:style>
  <w:style w:type="character" w:customStyle="1" w:styleId="WW8Num1ztrue0">
    <w:name w:val="WW8Num1ztrue"/>
    <w:rsid w:val="00420421"/>
  </w:style>
  <w:style w:type="character" w:customStyle="1" w:styleId="WW8Num1ztrue1">
    <w:name w:val="WW8Num1ztrue"/>
    <w:rsid w:val="00420421"/>
  </w:style>
  <w:style w:type="character" w:customStyle="1" w:styleId="WW8Num1ztrue2">
    <w:name w:val="WW8Num1ztrue"/>
    <w:rsid w:val="00420421"/>
  </w:style>
  <w:style w:type="character" w:customStyle="1" w:styleId="WW8Num1ztrue3">
    <w:name w:val="WW8Num1ztrue"/>
    <w:rsid w:val="00420421"/>
  </w:style>
  <w:style w:type="character" w:customStyle="1" w:styleId="WW8Num1ztrue4">
    <w:name w:val="WW8Num1ztrue"/>
    <w:rsid w:val="00420421"/>
  </w:style>
  <w:style w:type="character" w:customStyle="1" w:styleId="WW8Num1ztrue5">
    <w:name w:val="WW8Num1ztrue"/>
    <w:rsid w:val="00420421"/>
  </w:style>
  <w:style w:type="character" w:customStyle="1" w:styleId="WW8Num1ztrue6">
    <w:name w:val="WW8Num1ztrue"/>
    <w:rsid w:val="00420421"/>
  </w:style>
  <w:style w:type="character" w:customStyle="1" w:styleId="WW8Num2z0">
    <w:name w:val="WW8Num2z0"/>
    <w:rsid w:val="00420421"/>
    <w:rPr>
      <w:b w:val="0"/>
    </w:rPr>
  </w:style>
  <w:style w:type="character" w:customStyle="1" w:styleId="WW8Num3z0">
    <w:name w:val="WW8Num3z0"/>
    <w:rsid w:val="00420421"/>
    <w:rPr>
      <w:rFonts w:ascii="Symbol" w:hAnsi="Symbol" w:cs="Symbol"/>
      <w:sz w:val="28"/>
      <w:szCs w:val="28"/>
    </w:rPr>
  </w:style>
  <w:style w:type="character" w:customStyle="1" w:styleId="WW8Num4z0">
    <w:name w:val="WW8Num4z0"/>
    <w:rsid w:val="00420421"/>
    <w:rPr>
      <w:rFonts w:ascii="Symbol" w:eastAsia="Calibri" w:hAnsi="Symbol" w:cs="Symbol"/>
      <w:b/>
      <w:sz w:val="28"/>
      <w:szCs w:val="28"/>
    </w:rPr>
  </w:style>
  <w:style w:type="character" w:customStyle="1" w:styleId="WW8Num5z0">
    <w:name w:val="WW8Num5z0"/>
    <w:rsid w:val="00420421"/>
    <w:rPr>
      <w:rFonts w:eastAsia="Calibri"/>
      <w:b/>
      <w:sz w:val="28"/>
      <w:szCs w:val="28"/>
    </w:rPr>
  </w:style>
  <w:style w:type="character" w:customStyle="1" w:styleId="WW8Num6z0">
    <w:name w:val="WW8Num6z0"/>
    <w:rsid w:val="00420421"/>
    <w:rPr>
      <w:rFonts w:ascii="Symbol" w:hAnsi="Symbol" w:cs="Symbol"/>
      <w:sz w:val="28"/>
      <w:szCs w:val="28"/>
    </w:rPr>
  </w:style>
  <w:style w:type="character" w:customStyle="1" w:styleId="WW8Num7z0">
    <w:name w:val="WW8Num7z0"/>
    <w:rsid w:val="00420421"/>
    <w:rPr>
      <w:rFonts w:ascii="Symbol" w:eastAsia="Calibri" w:hAnsi="Symbol" w:cs="Symbol"/>
      <w:sz w:val="28"/>
      <w:szCs w:val="28"/>
    </w:rPr>
  </w:style>
  <w:style w:type="character" w:customStyle="1" w:styleId="WW8Num7ztrue">
    <w:name w:val="WW8Num7ztrue"/>
    <w:rsid w:val="00420421"/>
  </w:style>
  <w:style w:type="character" w:customStyle="1" w:styleId="WW8Num7ztrue0">
    <w:name w:val="WW8Num7ztrue"/>
    <w:rsid w:val="00420421"/>
  </w:style>
  <w:style w:type="character" w:customStyle="1" w:styleId="WW8Num7ztrue1">
    <w:name w:val="WW8Num7ztrue"/>
    <w:rsid w:val="00420421"/>
  </w:style>
  <w:style w:type="character" w:customStyle="1" w:styleId="WW8Num7ztrue2">
    <w:name w:val="WW8Num7ztrue"/>
    <w:rsid w:val="00420421"/>
  </w:style>
  <w:style w:type="character" w:customStyle="1" w:styleId="WW8Num7ztrue3">
    <w:name w:val="WW8Num7ztrue"/>
    <w:rsid w:val="00420421"/>
  </w:style>
  <w:style w:type="character" w:customStyle="1" w:styleId="WW8Num7ztrue4">
    <w:name w:val="WW8Num7ztrue"/>
    <w:rsid w:val="00420421"/>
  </w:style>
  <w:style w:type="character" w:customStyle="1" w:styleId="WW8Num7ztrue5">
    <w:name w:val="WW8Num7ztrue"/>
    <w:rsid w:val="00420421"/>
  </w:style>
  <w:style w:type="character" w:customStyle="1" w:styleId="WW8Num7ztrue6">
    <w:name w:val="WW8Num7ztrue"/>
    <w:rsid w:val="00420421"/>
  </w:style>
  <w:style w:type="character" w:customStyle="1" w:styleId="WW8Num8z0">
    <w:name w:val="WW8Num8z0"/>
    <w:rsid w:val="00420421"/>
    <w:rPr>
      <w:rFonts w:ascii="Symbol" w:eastAsia="Calibri" w:hAnsi="Symbol" w:cs="Symbol"/>
      <w:color w:val="000000"/>
      <w:sz w:val="28"/>
      <w:szCs w:val="28"/>
    </w:rPr>
  </w:style>
  <w:style w:type="character" w:customStyle="1" w:styleId="WW8Num9z0">
    <w:name w:val="WW8Num9z0"/>
    <w:rsid w:val="00420421"/>
    <w:rPr>
      <w:rFonts w:ascii="Symbol" w:eastAsia="Calibri" w:hAnsi="Symbol" w:cs="Symbol"/>
      <w:color w:val="000000"/>
      <w:sz w:val="28"/>
      <w:szCs w:val="28"/>
    </w:rPr>
  </w:style>
  <w:style w:type="character" w:customStyle="1" w:styleId="WW-WW8Num1ztrue">
    <w:name w:val="WW-WW8Num1ztrue"/>
    <w:rsid w:val="00420421"/>
  </w:style>
  <w:style w:type="character" w:customStyle="1" w:styleId="WW-WW8Num1ztrue1">
    <w:name w:val="WW-WW8Num1ztrue1"/>
    <w:rsid w:val="00420421"/>
  </w:style>
  <w:style w:type="character" w:customStyle="1" w:styleId="WW-WW8Num1ztrue2">
    <w:name w:val="WW-WW8Num1ztrue2"/>
    <w:rsid w:val="00420421"/>
  </w:style>
  <w:style w:type="character" w:customStyle="1" w:styleId="WW-WW8Num1ztrue3">
    <w:name w:val="WW-WW8Num1ztrue3"/>
    <w:rsid w:val="00420421"/>
  </w:style>
  <w:style w:type="character" w:customStyle="1" w:styleId="WW-WW8Num1ztrue4">
    <w:name w:val="WW-WW8Num1ztrue4"/>
    <w:rsid w:val="00420421"/>
  </w:style>
  <w:style w:type="character" w:customStyle="1" w:styleId="WW-WW8Num1ztrue5">
    <w:name w:val="WW-WW8Num1ztrue5"/>
    <w:rsid w:val="00420421"/>
  </w:style>
  <w:style w:type="character" w:customStyle="1" w:styleId="WW-WW8Num1ztrue6">
    <w:name w:val="WW-WW8Num1ztrue6"/>
    <w:rsid w:val="00420421"/>
  </w:style>
  <w:style w:type="character" w:customStyle="1" w:styleId="WW-WW8Num7ztrue">
    <w:name w:val="WW-WW8Num7ztrue"/>
    <w:rsid w:val="00420421"/>
  </w:style>
  <w:style w:type="character" w:customStyle="1" w:styleId="WW-WW8Num7ztrue1">
    <w:name w:val="WW-WW8Num7ztrue1"/>
    <w:rsid w:val="00420421"/>
  </w:style>
  <w:style w:type="character" w:customStyle="1" w:styleId="WW-WW8Num7ztrue2">
    <w:name w:val="WW-WW8Num7ztrue2"/>
    <w:rsid w:val="00420421"/>
  </w:style>
  <w:style w:type="character" w:customStyle="1" w:styleId="WW-WW8Num7ztrue3">
    <w:name w:val="WW-WW8Num7ztrue3"/>
    <w:rsid w:val="00420421"/>
  </w:style>
  <w:style w:type="character" w:customStyle="1" w:styleId="WW-WW8Num7ztrue4">
    <w:name w:val="WW-WW8Num7ztrue4"/>
    <w:rsid w:val="00420421"/>
  </w:style>
  <w:style w:type="character" w:customStyle="1" w:styleId="WW-WW8Num7ztrue5">
    <w:name w:val="WW-WW8Num7ztrue5"/>
    <w:rsid w:val="00420421"/>
  </w:style>
  <w:style w:type="character" w:customStyle="1" w:styleId="WW-WW8Num7ztrue6">
    <w:name w:val="WW-WW8Num7ztrue6"/>
    <w:rsid w:val="00420421"/>
  </w:style>
  <w:style w:type="character" w:customStyle="1" w:styleId="WW-WW8Num1ztrue7">
    <w:name w:val="WW-WW8Num1ztrue7"/>
    <w:rsid w:val="00420421"/>
  </w:style>
  <w:style w:type="character" w:customStyle="1" w:styleId="WW-WW8Num1ztrue11">
    <w:name w:val="WW-WW8Num1ztrue11"/>
    <w:rsid w:val="00420421"/>
  </w:style>
  <w:style w:type="character" w:customStyle="1" w:styleId="WW-WW8Num1ztrue21">
    <w:name w:val="WW-WW8Num1ztrue21"/>
    <w:rsid w:val="00420421"/>
  </w:style>
  <w:style w:type="character" w:customStyle="1" w:styleId="WW-WW8Num1ztrue31">
    <w:name w:val="WW-WW8Num1ztrue31"/>
    <w:rsid w:val="00420421"/>
  </w:style>
  <w:style w:type="character" w:customStyle="1" w:styleId="WW-WW8Num1ztrue41">
    <w:name w:val="WW-WW8Num1ztrue41"/>
    <w:rsid w:val="00420421"/>
  </w:style>
  <w:style w:type="character" w:customStyle="1" w:styleId="WW-WW8Num1ztrue51">
    <w:name w:val="WW-WW8Num1ztrue51"/>
    <w:rsid w:val="00420421"/>
  </w:style>
  <w:style w:type="character" w:customStyle="1" w:styleId="WW-WW8Num1ztrue61">
    <w:name w:val="WW-WW8Num1ztrue61"/>
    <w:rsid w:val="00420421"/>
  </w:style>
  <w:style w:type="character" w:customStyle="1" w:styleId="WW8Num8ztrue">
    <w:name w:val="WW8Num8ztrue"/>
    <w:rsid w:val="00420421"/>
  </w:style>
  <w:style w:type="character" w:customStyle="1" w:styleId="WW-WW8Num8ztrue">
    <w:name w:val="WW-WW8Num8ztrue"/>
    <w:rsid w:val="00420421"/>
  </w:style>
  <w:style w:type="character" w:customStyle="1" w:styleId="WW-WW8Num8ztrue1">
    <w:name w:val="WW-WW8Num8ztrue1"/>
    <w:rsid w:val="00420421"/>
  </w:style>
  <w:style w:type="character" w:customStyle="1" w:styleId="WW-WW8Num8ztrue2">
    <w:name w:val="WW-WW8Num8ztrue2"/>
    <w:rsid w:val="00420421"/>
  </w:style>
  <w:style w:type="character" w:customStyle="1" w:styleId="WW-WW8Num8ztrue3">
    <w:name w:val="WW-WW8Num8ztrue3"/>
    <w:rsid w:val="00420421"/>
  </w:style>
  <w:style w:type="character" w:customStyle="1" w:styleId="WW-WW8Num8ztrue4">
    <w:name w:val="WW-WW8Num8ztrue4"/>
    <w:rsid w:val="00420421"/>
  </w:style>
  <w:style w:type="character" w:customStyle="1" w:styleId="WW-WW8Num8ztrue5">
    <w:name w:val="WW-WW8Num8ztrue5"/>
    <w:rsid w:val="00420421"/>
  </w:style>
  <w:style w:type="character" w:customStyle="1" w:styleId="WW-WW8Num8ztrue6">
    <w:name w:val="WW-WW8Num8ztrue6"/>
    <w:rsid w:val="00420421"/>
  </w:style>
  <w:style w:type="character" w:customStyle="1" w:styleId="WW8Num10z0">
    <w:name w:val="WW8Num10z0"/>
    <w:rsid w:val="00420421"/>
    <w:rPr>
      <w:rFonts w:ascii="Symbol" w:hAnsi="Symbol" w:cs="Symbol"/>
      <w:color w:val="000000"/>
      <w:sz w:val="28"/>
      <w:szCs w:val="28"/>
    </w:rPr>
  </w:style>
  <w:style w:type="character" w:customStyle="1" w:styleId="WW-WW8Num1ztrue71">
    <w:name w:val="WW-WW8Num1ztrue71"/>
    <w:rsid w:val="00420421"/>
  </w:style>
  <w:style w:type="character" w:customStyle="1" w:styleId="WW-WW8Num1ztrue111">
    <w:name w:val="WW-WW8Num1ztrue111"/>
    <w:rsid w:val="00420421"/>
  </w:style>
  <w:style w:type="character" w:customStyle="1" w:styleId="WW-WW8Num1ztrue211">
    <w:name w:val="WW-WW8Num1ztrue211"/>
    <w:rsid w:val="00420421"/>
  </w:style>
  <w:style w:type="character" w:customStyle="1" w:styleId="WW-WW8Num1ztrue311">
    <w:name w:val="WW-WW8Num1ztrue311"/>
    <w:rsid w:val="00420421"/>
  </w:style>
  <w:style w:type="character" w:customStyle="1" w:styleId="WW-WW8Num1ztrue411">
    <w:name w:val="WW-WW8Num1ztrue411"/>
    <w:rsid w:val="00420421"/>
  </w:style>
  <w:style w:type="character" w:customStyle="1" w:styleId="WW-WW8Num1ztrue511">
    <w:name w:val="WW-WW8Num1ztrue511"/>
    <w:rsid w:val="00420421"/>
  </w:style>
  <w:style w:type="character" w:customStyle="1" w:styleId="WW-WW8Num1ztrue611">
    <w:name w:val="WW-WW8Num1ztrue611"/>
    <w:rsid w:val="00420421"/>
  </w:style>
  <w:style w:type="character" w:customStyle="1" w:styleId="WW-WW8Num8ztrue7">
    <w:name w:val="WW-WW8Num8ztrue7"/>
    <w:rsid w:val="00420421"/>
  </w:style>
  <w:style w:type="character" w:customStyle="1" w:styleId="WW-WW8Num8ztrue11">
    <w:name w:val="WW-WW8Num8ztrue11"/>
    <w:rsid w:val="00420421"/>
  </w:style>
  <w:style w:type="character" w:customStyle="1" w:styleId="WW-WW8Num8ztrue21">
    <w:name w:val="WW-WW8Num8ztrue21"/>
    <w:rsid w:val="00420421"/>
  </w:style>
  <w:style w:type="character" w:customStyle="1" w:styleId="WW-WW8Num8ztrue31">
    <w:name w:val="WW-WW8Num8ztrue31"/>
    <w:rsid w:val="00420421"/>
  </w:style>
  <w:style w:type="character" w:customStyle="1" w:styleId="WW-WW8Num8ztrue41">
    <w:name w:val="WW-WW8Num8ztrue41"/>
    <w:rsid w:val="00420421"/>
  </w:style>
  <w:style w:type="character" w:customStyle="1" w:styleId="WW-WW8Num8ztrue51">
    <w:name w:val="WW-WW8Num8ztrue51"/>
    <w:rsid w:val="00420421"/>
  </w:style>
  <w:style w:type="character" w:customStyle="1" w:styleId="WW-WW8Num8ztrue61">
    <w:name w:val="WW-WW8Num8ztrue61"/>
    <w:rsid w:val="00420421"/>
  </w:style>
  <w:style w:type="character" w:customStyle="1" w:styleId="WW-WW8Num1ztrue711">
    <w:name w:val="WW-WW8Num1ztrue711"/>
    <w:rsid w:val="00420421"/>
  </w:style>
  <w:style w:type="character" w:customStyle="1" w:styleId="WW-WW8Num1ztrue1111">
    <w:name w:val="WW-WW8Num1ztrue1111"/>
    <w:rsid w:val="00420421"/>
  </w:style>
  <w:style w:type="character" w:customStyle="1" w:styleId="WW-WW8Num1ztrue2111">
    <w:name w:val="WW-WW8Num1ztrue2111"/>
    <w:rsid w:val="00420421"/>
  </w:style>
  <w:style w:type="character" w:customStyle="1" w:styleId="WW-WW8Num1ztrue3111">
    <w:name w:val="WW-WW8Num1ztrue3111"/>
    <w:rsid w:val="00420421"/>
  </w:style>
  <w:style w:type="character" w:customStyle="1" w:styleId="WW-WW8Num1ztrue4111">
    <w:name w:val="WW-WW8Num1ztrue4111"/>
    <w:rsid w:val="00420421"/>
  </w:style>
  <w:style w:type="character" w:customStyle="1" w:styleId="WW-WW8Num1ztrue5111">
    <w:name w:val="WW-WW8Num1ztrue5111"/>
    <w:rsid w:val="00420421"/>
  </w:style>
  <w:style w:type="character" w:customStyle="1" w:styleId="WW-WW8Num1ztrue6111">
    <w:name w:val="WW-WW8Num1ztrue6111"/>
    <w:rsid w:val="00420421"/>
  </w:style>
  <w:style w:type="character" w:customStyle="1" w:styleId="WW-WW8Num8ztrue71">
    <w:name w:val="WW-WW8Num8ztrue71"/>
    <w:rsid w:val="00420421"/>
  </w:style>
  <w:style w:type="character" w:customStyle="1" w:styleId="WW-WW8Num8ztrue111">
    <w:name w:val="WW-WW8Num8ztrue111"/>
    <w:rsid w:val="00420421"/>
  </w:style>
  <w:style w:type="character" w:customStyle="1" w:styleId="WW-WW8Num8ztrue211">
    <w:name w:val="WW-WW8Num8ztrue211"/>
    <w:rsid w:val="00420421"/>
  </w:style>
  <w:style w:type="character" w:customStyle="1" w:styleId="WW-WW8Num8ztrue311">
    <w:name w:val="WW-WW8Num8ztrue311"/>
    <w:rsid w:val="00420421"/>
  </w:style>
  <w:style w:type="character" w:customStyle="1" w:styleId="WW-WW8Num8ztrue411">
    <w:name w:val="WW-WW8Num8ztrue411"/>
    <w:rsid w:val="00420421"/>
  </w:style>
  <w:style w:type="character" w:customStyle="1" w:styleId="WW-WW8Num8ztrue511">
    <w:name w:val="WW-WW8Num8ztrue511"/>
    <w:rsid w:val="00420421"/>
  </w:style>
  <w:style w:type="character" w:customStyle="1" w:styleId="WW-WW8Num8ztrue611">
    <w:name w:val="WW-WW8Num8ztrue611"/>
    <w:rsid w:val="00420421"/>
  </w:style>
  <w:style w:type="character" w:customStyle="1" w:styleId="WW-WW8Num1ztrue7111">
    <w:name w:val="WW-WW8Num1ztrue7111"/>
    <w:rsid w:val="00420421"/>
  </w:style>
  <w:style w:type="character" w:customStyle="1" w:styleId="WW-WW8Num1ztrue11111">
    <w:name w:val="WW-WW8Num1ztrue11111"/>
    <w:rsid w:val="00420421"/>
  </w:style>
  <w:style w:type="character" w:customStyle="1" w:styleId="WW-WW8Num1ztrue21111">
    <w:name w:val="WW-WW8Num1ztrue21111"/>
    <w:rsid w:val="00420421"/>
  </w:style>
  <w:style w:type="character" w:customStyle="1" w:styleId="WW-WW8Num1ztrue31111">
    <w:name w:val="WW-WW8Num1ztrue31111"/>
    <w:rsid w:val="00420421"/>
  </w:style>
  <w:style w:type="character" w:customStyle="1" w:styleId="WW-WW8Num1ztrue41111">
    <w:name w:val="WW-WW8Num1ztrue41111"/>
    <w:rsid w:val="00420421"/>
  </w:style>
  <w:style w:type="character" w:customStyle="1" w:styleId="WW-WW8Num1ztrue51111">
    <w:name w:val="WW-WW8Num1ztrue51111"/>
    <w:rsid w:val="00420421"/>
  </w:style>
  <w:style w:type="character" w:customStyle="1" w:styleId="WW-WW8Num1ztrue61111">
    <w:name w:val="WW-WW8Num1ztrue61111"/>
    <w:rsid w:val="00420421"/>
  </w:style>
  <w:style w:type="character" w:customStyle="1" w:styleId="WW-WW8Num8ztrue711">
    <w:name w:val="WW-WW8Num8ztrue711"/>
    <w:rsid w:val="00420421"/>
  </w:style>
  <w:style w:type="character" w:customStyle="1" w:styleId="WW-WW8Num8ztrue1111">
    <w:name w:val="WW-WW8Num8ztrue1111"/>
    <w:rsid w:val="00420421"/>
  </w:style>
  <w:style w:type="character" w:customStyle="1" w:styleId="WW-WW8Num8ztrue2111">
    <w:name w:val="WW-WW8Num8ztrue2111"/>
    <w:rsid w:val="00420421"/>
  </w:style>
  <w:style w:type="character" w:customStyle="1" w:styleId="WW-WW8Num8ztrue3111">
    <w:name w:val="WW-WW8Num8ztrue3111"/>
    <w:rsid w:val="00420421"/>
  </w:style>
  <w:style w:type="character" w:customStyle="1" w:styleId="WW-WW8Num8ztrue4111">
    <w:name w:val="WW-WW8Num8ztrue4111"/>
    <w:rsid w:val="00420421"/>
  </w:style>
  <w:style w:type="character" w:customStyle="1" w:styleId="WW-WW8Num8ztrue5111">
    <w:name w:val="WW-WW8Num8ztrue5111"/>
    <w:rsid w:val="00420421"/>
  </w:style>
  <w:style w:type="character" w:customStyle="1" w:styleId="WW-WW8Num8ztrue6111">
    <w:name w:val="WW-WW8Num8ztrue6111"/>
    <w:rsid w:val="00420421"/>
  </w:style>
  <w:style w:type="character" w:customStyle="1" w:styleId="WW-WW8Num1ztrue71111">
    <w:name w:val="WW-WW8Num1ztrue71111"/>
    <w:rsid w:val="00420421"/>
  </w:style>
  <w:style w:type="character" w:customStyle="1" w:styleId="WW-WW8Num1ztrue111111">
    <w:name w:val="WW-WW8Num1ztrue111111"/>
    <w:rsid w:val="00420421"/>
  </w:style>
  <w:style w:type="character" w:customStyle="1" w:styleId="WW-WW8Num1ztrue211111">
    <w:name w:val="WW-WW8Num1ztrue211111"/>
    <w:rsid w:val="00420421"/>
  </w:style>
  <w:style w:type="character" w:customStyle="1" w:styleId="WW-WW8Num1ztrue311111">
    <w:name w:val="WW-WW8Num1ztrue311111"/>
    <w:rsid w:val="00420421"/>
  </w:style>
  <w:style w:type="character" w:customStyle="1" w:styleId="WW-WW8Num1ztrue411111">
    <w:name w:val="WW-WW8Num1ztrue411111"/>
    <w:rsid w:val="00420421"/>
  </w:style>
  <w:style w:type="character" w:customStyle="1" w:styleId="WW-WW8Num1ztrue511111">
    <w:name w:val="WW-WW8Num1ztrue511111"/>
    <w:rsid w:val="00420421"/>
  </w:style>
  <w:style w:type="character" w:customStyle="1" w:styleId="WW-WW8Num1ztrue611111">
    <w:name w:val="WW-WW8Num1ztrue611111"/>
    <w:rsid w:val="00420421"/>
  </w:style>
  <w:style w:type="character" w:customStyle="1" w:styleId="WW-WW8Num8ztrue7111">
    <w:name w:val="WW-WW8Num8ztrue7111"/>
    <w:rsid w:val="00420421"/>
  </w:style>
  <w:style w:type="character" w:customStyle="1" w:styleId="WW-WW8Num8ztrue11111">
    <w:name w:val="WW-WW8Num8ztrue11111"/>
    <w:rsid w:val="00420421"/>
  </w:style>
  <w:style w:type="character" w:customStyle="1" w:styleId="WW-WW8Num8ztrue21111">
    <w:name w:val="WW-WW8Num8ztrue21111"/>
    <w:rsid w:val="00420421"/>
  </w:style>
  <w:style w:type="character" w:customStyle="1" w:styleId="WW-WW8Num8ztrue31111">
    <w:name w:val="WW-WW8Num8ztrue31111"/>
    <w:rsid w:val="00420421"/>
  </w:style>
  <w:style w:type="character" w:customStyle="1" w:styleId="WW-WW8Num8ztrue41111">
    <w:name w:val="WW-WW8Num8ztrue41111"/>
    <w:rsid w:val="00420421"/>
  </w:style>
  <w:style w:type="character" w:customStyle="1" w:styleId="WW-WW8Num8ztrue51111">
    <w:name w:val="WW-WW8Num8ztrue51111"/>
    <w:rsid w:val="00420421"/>
  </w:style>
  <w:style w:type="character" w:customStyle="1" w:styleId="WW-WW8Num8ztrue61111">
    <w:name w:val="WW-WW8Num8ztrue61111"/>
    <w:rsid w:val="00420421"/>
  </w:style>
  <w:style w:type="character" w:customStyle="1" w:styleId="WW-WW8Num1ztrue711111">
    <w:name w:val="WW-WW8Num1ztrue711111"/>
    <w:rsid w:val="00420421"/>
  </w:style>
  <w:style w:type="character" w:customStyle="1" w:styleId="WW-WW8Num1ztrue1111111">
    <w:name w:val="WW-WW8Num1ztrue1111111"/>
    <w:rsid w:val="00420421"/>
  </w:style>
  <w:style w:type="character" w:customStyle="1" w:styleId="WW-WW8Num1ztrue2111111">
    <w:name w:val="WW-WW8Num1ztrue2111111"/>
    <w:rsid w:val="00420421"/>
  </w:style>
  <w:style w:type="character" w:customStyle="1" w:styleId="WW-WW8Num1ztrue3111111">
    <w:name w:val="WW-WW8Num1ztrue3111111"/>
    <w:rsid w:val="00420421"/>
  </w:style>
  <w:style w:type="character" w:customStyle="1" w:styleId="WW-WW8Num1ztrue4111111">
    <w:name w:val="WW-WW8Num1ztrue4111111"/>
    <w:rsid w:val="00420421"/>
  </w:style>
  <w:style w:type="character" w:customStyle="1" w:styleId="WW-WW8Num1ztrue5111111">
    <w:name w:val="WW-WW8Num1ztrue5111111"/>
    <w:rsid w:val="00420421"/>
  </w:style>
  <w:style w:type="character" w:customStyle="1" w:styleId="WW-WW8Num1ztrue6111111">
    <w:name w:val="WW-WW8Num1ztrue6111111"/>
    <w:rsid w:val="00420421"/>
  </w:style>
  <w:style w:type="character" w:customStyle="1" w:styleId="WW-WW8Num8ztrue71111">
    <w:name w:val="WW-WW8Num8ztrue71111"/>
    <w:rsid w:val="00420421"/>
  </w:style>
  <w:style w:type="character" w:customStyle="1" w:styleId="WW-WW8Num8ztrue111111">
    <w:name w:val="WW-WW8Num8ztrue111111"/>
    <w:rsid w:val="00420421"/>
  </w:style>
  <w:style w:type="character" w:customStyle="1" w:styleId="WW-WW8Num8ztrue211111">
    <w:name w:val="WW-WW8Num8ztrue211111"/>
    <w:rsid w:val="00420421"/>
  </w:style>
  <w:style w:type="character" w:customStyle="1" w:styleId="WW-WW8Num8ztrue311111">
    <w:name w:val="WW-WW8Num8ztrue311111"/>
    <w:rsid w:val="00420421"/>
  </w:style>
  <w:style w:type="character" w:customStyle="1" w:styleId="WW-WW8Num8ztrue411111">
    <w:name w:val="WW-WW8Num8ztrue411111"/>
    <w:rsid w:val="00420421"/>
  </w:style>
  <w:style w:type="character" w:customStyle="1" w:styleId="WW-WW8Num8ztrue511111">
    <w:name w:val="WW-WW8Num8ztrue511111"/>
    <w:rsid w:val="00420421"/>
  </w:style>
  <w:style w:type="character" w:customStyle="1" w:styleId="WW-WW8Num8ztrue611111">
    <w:name w:val="WW-WW8Num8ztrue611111"/>
    <w:rsid w:val="00420421"/>
  </w:style>
  <w:style w:type="character" w:customStyle="1" w:styleId="WW-WW8Num1ztrue7111111">
    <w:name w:val="WW-WW8Num1ztrue7111111"/>
    <w:rsid w:val="00420421"/>
  </w:style>
  <w:style w:type="character" w:customStyle="1" w:styleId="WW-WW8Num1ztrue11111111">
    <w:name w:val="WW-WW8Num1ztrue11111111"/>
    <w:rsid w:val="00420421"/>
  </w:style>
  <w:style w:type="character" w:customStyle="1" w:styleId="WW-WW8Num1ztrue21111111">
    <w:name w:val="WW-WW8Num1ztrue21111111"/>
    <w:rsid w:val="00420421"/>
  </w:style>
  <w:style w:type="character" w:customStyle="1" w:styleId="WW-WW8Num1ztrue31111111">
    <w:name w:val="WW-WW8Num1ztrue31111111"/>
    <w:rsid w:val="00420421"/>
  </w:style>
  <w:style w:type="character" w:customStyle="1" w:styleId="WW-WW8Num1ztrue41111111">
    <w:name w:val="WW-WW8Num1ztrue41111111"/>
    <w:rsid w:val="00420421"/>
  </w:style>
  <w:style w:type="character" w:customStyle="1" w:styleId="WW-WW8Num1ztrue51111111">
    <w:name w:val="WW-WW8Num1ztrue51111111"/>
    <w:rsid w:val="00420421"/>
  </w:style>
  <w:style w:type="character" w:customStyle="1" w:styleId="WW-WW8Num1ztrue61111111">
    <w:name w:val="WW-WW8Num1ztrue61111111"/>
    <w:rsid w:val="00420421"/>
  </w:style>
  <w:style w:type="character" w:customStyle="1" w:styleId="WW-WW8Num8ztrue711111">
    <w:name w:val="WW-WW8Num8ztrue711111"/>
    <w:rsid w:val="00420421"/>
  </w:style>
  <w:style w:type="character" w:customStyle="1" w:styleId="WW-WW8Num8ztrue1111111">
    <w:name w:val="WW-WW8Num8ztrue1111111"/>
    <w:rsid w:val="00420421"/>
  </w:style>
  <w:style w:type="character" w:customStyle="1" w:styleId="WW-WW8Num8ztrue2111111">
    <w:name w:val="WW-WW8Num8ztrue2111111"/>
    <w:rsid w:val="00420421"/>
  </w:style>
  <w:style w:type="character" w:customStyle="1" w:styleId="WW-WW8Num8ztrue3111111">
    <w:name w:val="WW-WW8Num8ztrue3111111"/>
    <w:rsid w:val="00420421"/>
  </w:style>
  <w:style w:type="character" w:customStyle="1" w:styleId="WW-WW8Num8ztrue4111111">
    <w:name w:val="WW-WW8Num8ztrue4111111"/>
    <w:rsid w:val="00420421"/>
  </w:style>
  <w:style w:type="character" w:customStyle="1" w:styleId="WW-WW8Num8ztrue5111111">
    <w:name w:val="WW-WW8Num8ztrue5111111"/>
    <w:rsid w:val="00420421"/>
  </w:style>
  <w:style w:type="character" w:customStyle="1" w:styleId="WW-WW8Num8ztrue6111111">
    <w:name w:val="WW-WW8Num8ztrue6111111"/>
    <w:rsid w:val="00420421"/>
  </w:style>
  <w:style w:type="character" w:customStyle="1" w:styleId="WW-WW8Num1ztrue71111111">
    <w:name w:val="WW-WW8Num1ztrue71111111"/>
    <w:rsid w:val="00420421"/>
  </w:style>
  <w:style w:type="character" w:customStyle="1" w:styleId="WW-WW8Num1ztrue111111111">
    <w:name w:val="WW-WW8Num1ztrue111111111"/>
    <w:rsid w:val="00420421"/>
  </w:style>
  <w:style w:type="character" w:customStyle="1" w:styleId="WW-WW8Num1ztrue211111111">
    <w:name w:val="WW-WW8Num1ztrue211111111"/>
    <w:rsid w:val="00420421"/>
  </w:style>
  <w:style w:type="character" w:customStyle="1" w:styleId="WW-WW8Num1ztrue311111111">
    <w:name w:val="WW-WW8Num1ztrue311111111"/>
    <w:rsid w:val="00420421"/>
  </w:style>
  <w:style w:type="character" w:customStyle="1" w:styleId="WW-WW8Num1ztrue411111111">
    <w:name w:val="WW-WW8Num1ztrue411111111"/>
    <w:rsid w:val="00420421"/>
  </w:style>
  <w:style w:type="character" w:customStyle="1" w:styleId="WW-WW8Num1ztrue511111111">
    <w:name w:val="WW-WW8Num1ztrue511111111"/>
    <w:rsid w:val="00420421"/>
  </w:style>
  <w:style w:type="character" w:customStyle="1" w:styleId="WW-WW8Num1ztrue611111111">
    <w:name w:val="WW-WW8Num1ztrue611111111"/>
    <w:rsid w:val="00420421"/>
  </w:style>
  <w:style w:type="character" w:customStyle="1" w:styleId="WW-WW8Num8ztrue7111111">
    <w:name w:val="WW-WW8Num8ztrue7111111"/>
    <w:rsid w:val="00420421"/>
  </w:style>
  <w:style w:type="character" w:customStyle="1" w:styleId="WW-WW8Num8ztrue11111111">
    <w:name w:val="WW-WW8Num8ztrue11111111"/>
    <w:rsid w:val="00420421"/>
  </w:style>
  <w:style w:type="character" w:customStyle="1" w:styleId="WW-WW8Num8ztrue21111111">
    <w:name w:val="WW-WW8Num8ztrue21111111"/>
    <w:rsid w:val="00420421"/>
  </w:style>
  <w:style w:type="character" w:customStyle="1" w:styleId="WW-WW8Num8ztrue31111111">
    <w:name w:val="WW-WW8Num8ztrue31111111"/>
    <w:rsid w:val="00420421"/>
  </w:style>
  <w:style w:type="character" w:customStyle="1" w:styleId="WW-WW8Num8ztrue41111111">
    <w:name w:val="WW-WW8Num8ztrue41111111"/>
    <w:rsid w:val="00420421"/>
  </w:style>
  <w:style w:type="character" w:customStyle="1" w:styleId="WW-WW8Num8ztrue51111111">
    <w:name w:val="WW-WW8Num8ztrue51111111"/>
    <w:rsid w:val="00420421"/>
  </w:style>
  <w:style w:type="character" w:customStyle="1" w:styleId="WW-WW8Num8ztrue61111111">
    <w:name w:val="WW-WW8Num8ztrue61111111"/>
    <w:rsid w:val="00420421"/>
  </w:style>
  <w:style w:type="character" w:customStyle="1" w:styleId="WW-WW8Num1ztrue711111111">
    <w:name w:val="WW-WW8Num1ztrue711111111"/>
    <w:rsid w:val="00420421"/>
  </w:style>
  <w:style w:type="character" w:customStyle="1" w:styleId="WW-WW8Num1ztrue1111111111">
    <w:name w:val="WW-WW8Num1ztrue1111111111"/>
    <w:rsid w:val="00420421"/>
  </w:style>
  <w:style w:type="character" w:customStyle="1" w:styleId="WW-WW8Num1ztrue2111111111">
    <w:name w:val="WW-WW8Num1ztrue2111111111"/>
    <w:rsid w:val="00420421"/>
  </w:style>
  <w:style w:type="character" w:customStyle="1" w:styleId="WW-WW8Num1ztrue3111111111">
    <w:name w:val="WW-WW8Num1ztrue3111111111"/>
    <w:rsid w:val="00420421"/>
  </w:style>
  <w:style w:type="character" w:customStyle="1" w:styleId="WW-WW8Num1ztrue4111111111">
    <w:name w:val="WW-WW8Num1ztrue4111111111"/>
    <w:rsid w:val="00420421"/>
  </w:style>
  <w:style w:type="character" w:customStyle="1" w:styleId="WW-WW8Num1ztrue5111111111">
    <w:name w:val="WW-WW8Num1ztrue5111111111"/>
    <w:rsid w:val="00420421"/>
  </w:style>
  <w:style w:type="character" w:customStyle="1" w:styleId="WW-WW8Num1ztrue6111111111">
    <w:name w:val="WW-WW8Num1ztrue6111111111"/>
    <w:rsid w:val="00420421"/>
  </w:style>
  <w:style w:type="character" w:customStyle="1" w:styleId="WW-WW8Num8ztrue71111111">
    <w:name w:val="WW-WW8Num8ztrue71111111"/>
    <w:rsid w:val="00420421"/>
  </w:style>
  <w:style w:type="character" w:customStyle="1" w:styleId="WW-WW8Num8ztrue111111111">
    <w:name w:val="WW-WW8Num8ztrue111111111"/>
    <w:rsid w:val="00420421"/>
  </w:style>
  <w:style w:type="character" w:customStyle="1" w:styleId="WW-WW8Num8ztrue211111111">
    <w:name w:val="WW-WW8Num8ztrue211111111"/>
    <w:rsid w:val="00420421"/>
  </w:style>
  <w:style w:type="character" w:customStyle="1" w:styleId="WW-WW8Num8ztrue311111111">
    <w:name w:val="WW-WW8Num8ztrue311111111"/>
    <w:rsid w:val="00420421"/>
  </w:style>
  <w:style w:type="character" w:customStyle="1" w:styleId="WW-WW8Num8ztrue411111111">
    <w:name w:val="WW-WW8Num8ztrue411111111"/>
    <w:rsid w:val="00420421"/>
  </w:style>
  <w:style w:type="character" w:customStyle="1" w:styleId="WW-WW8Num8ztrue511111111">
    <w:name w:val="WW-WW8Num8ztrue511111111"/>
    <w:rsid w:val="00420421"/>
  </w:style>
  <w:style w:type="character" w:customStyle="1" w:styleId="WW-WW8Num8ztrue611111111">
    <w:name w:val="WW-WW8Num8ztrue611111111"/>
    <w:rsid w:val="00420421"/>
  </w:style>
  <w:style w:type="character" w:customStyle="1" w:styleId="WW-WW8Num1ztrue7111111111">
    <w:name w:val="WW-WW8Num1ztrue7111111111"/>
    <w:rsid w:val="00420421"/>
  </w:style>
  <w:style w:type="character" w:customStyle="1" w:styleId="WW-WW8Num1ztrue11111111111">
    <w:name w:val="WW-WW8Num1ztrue11111111111"/>
    <w:rsid w:val="00420421"/>
  </w:style>
  <w:style w:type="character" w:customStyle="1" w:styleId="WW-WW8Num1ztrue21111111111">
    <w:name w:val="WW-WW8Num1ztrue21111111111"/>
    <w:rsid w:val="00420421"/>
  </w:style>
  <w:style w:type="character" w:customStyle="1" w:styleId="WW-WW8Num1ztrue31111111111">
    <w:name w:val="WW-WW8Num1ztrue31111111111"/>
    <w:rsid w:val="00420421"/>
  </w:style>
  <w:style w:type="character" w:customStyle="1" w:styleId="WW-WW8Num1ztrue41111111111">
    <w:name w:val="WW-WW8Num1ztrue41111111111"/>
    <w:rsid w:val="00420421"/>
  </w:style>
  <w:style w:type="character" w:customStyle="1" w:styleId="WW-WW8Num1ztrue51111111111">
    <w:name w:val="WW-WW8Num1ztrue51111111111"/>
    <w:rsid w:val="00420421"/>
  </w:style>
  <w:style w:type="character" w:customStyle="1" w:styleId="WW-WW8Num1ztrue61111111111">
    <w:name w:val="WW-WW8Num1ztrue61111111111"/>
    <w:rsid w:val="00420421"/>
  </w:style>
  <w:style w:type="character" w:customStyle="1" w:styleId="WW-WW8Num8ztrue711111111">
    <w:name w:val="WW-WW8Num8ztrue711111111"/>
    <w:rsid w:val="00420421"/>
  </w:style>
  <w:style w:type="character" w:customStyle="1" w:styleId="WW-WW8Num8ztrue1111111111">
    <w:name w:val="WW-WW8Num8ztrue1111111111"/>
    <w:rsid w:val="00420421"/>
  </w:style>
  <w:style w:type="character" w:customStyle="1" w:styleId="WW-WW8Num8ztrue2111111111">
    <w:name w:val="WW-WW8Num8ztrue2111111111"/>
    <w:rsid w:val="00420421"/>
  </w:style>
  <w:style w:type="character" w:customStyle="1" w:styleId="WW-WW8Num8ztrue3111111111">
    <w:name w:val="WW-WW8Num8ztrue3111111111"/>
    <w:rsid w:val="00420421"/>
  </w:style>
  <w:style w:type="character" w:customStyle="1" w:styleId="WW-WW8Num8ztrue4111111111">
    <w:name w:val="WW-WW8Num8ztrue4111111111"/>
    <w:rsid w:val="00420421"/>
  </w:style>
  <w:style w:type="character" w:customStyle="1" w:styleId="WW-WW8Num8ztrue5111111111">
    <w:name w:val="WW-WW8Num8ztrue5111111111"/>
    <w:rsid w:val="00420421"/>
  </w:style>
  <w:style w:type="character" w:customStyle="1" w:styleId="WW-WW8Num8ztrue6111111111">
    <w:name w:val="WW-WW8Num8ztrue6111111111"/>
    <w:rsid w:val="00420421"/>
  </w:style>
  <w:style w:type="character" w:customStyle="1" w:styleId="WW-WW8Num1ztrue71111111111">
    <w:name w:val="WW-WW8Num1ztrue71111111111"/>
    <w:rsid w:val="00420421"/>
  </w:style>
  <w:style w:type="character" w:customStyle="1" w:styleId="WW-WW8Num1ztrue111111111111">
    <w:name w:val="WW-WW8Num1ztrue111111111111"/>
    <w:rsid w:val="00420421"/>
  </w:style>
  <w:style w:type="character" w:customStyle="1" w:styleId="WW-WW8Num1ztrue211111111111">
    <w:name w:val="WW-WW8Num1ztrue211111111111"/>
    <w:rsid w:val="00420421"/>
  </w:style>
  <w:style w:type="character" w:customStyle="1" w:styleId="WW-WW8Num1ztrue311111111111">
    <w:name w:val="WW-WW8Num1ztrue311111111111"/>
    <w:rsid w:val="00420421"/>
  </w:style>
  <w:style w:type="character" w:customStyle="1" w:styleId="WW-WW8Num1ztrue411111111111">
    <w:name w:val="WW-WW8Num1ztrue411111111111"/>
    <w:rsid w:val="00420421"/>
  </w:style>
  <w:style w:type="character" w:customStyle="1" w:styleId="WW-WW8Num1ztrue511111111111">
    <w:name w:val="WW-WW8Num1ztrue511111111111"/>
    <w:rsid w:val="00420421"/>
  </w:style>
  <w:style w:type="character" w:customStyle="1" w:styleId="WW-WW8Num1ztrue611111111111">
    <w:name w:val="WW-WW8Num1ztrue611111111111"/>
    <w:rsid w:val="00420421"/>
  </w:style>
  <w:style w:type="character" w:customStyle="1" w:styleId="WW8Num10ztrue">
    <w:name w:val="WW8Num10ztrue"/>
    <w:rsid w:val="00420421"/>
  </w:style>
  <w:style w:type="character" w:customStyle="1" w:styleId="WW-WW8Num10ztrue">
    <w:name w:val="WW-WW8Num10ztrue"/>
    <w:rsid w:val="00420421"/>
  </w:style>
  <w:style w:type="character" w:customStyle="1" w:styleId="WW-WW8Num10ztrue1">
    <w:name w:val="WW-WW8Num10ztrue1"/>
    <w:rsid w:val="00420421"/>
  </w:style>
  <w:style w:type="character" w:customStyle="1" w:styleId="WW-WW8Num10ztrue2">
    <w:name w:val="WW-WW8Num10ztrue2"/>
    <w:rsid w:val="00420421"/>
  </w:style>
  <w:style w:type="character" w:customStyle="1" w:styleId="WW-WW8Num10ztrue3">
    <w:name w:val="WW-WW8Num10ztrue3"/>
    <w:rsid w:val="00420421"/>
  </w:style>
  <w:style w:type="character" w:customStyle="1" w:styleId="WW-WW8Num10ztrue4">
    <w:name w:val="WW-WW8Num10ztrue4"/>
    <w:rsid w:val="00420421"/>
  </w:style>
  <w:style w:type="character" w:customStyle="1" w:styleId="WW-WW8Num10ztrue5">
    <w:name w:val="WW-WW8Num10ztrue5"/>
    <w:rsid w:val="00420421"/>
  </w:style>
  <w:style w:type="character" w:customStyle="1" w:styleId="WW-WW8Num10ztrue6">
    <w:name w:val="WW-WW8Num10ztrue6"/>
    <w:rsid w:val="00420421"/>
  </w:style>
  <w:style w:type="character" w:customStyle="1" w:styleId="WW8Num11z0">
    <w:name w:val="WW8Num11z0"/>
    <w:rsid w:val="00420421"/>
    <w:rPr>
      <w:color w:val="000000"/>
      <w:spacing w:val="-6"/>
      <w:kern w:val="1"/>
      <w:position w:val="0"/>
      <w:sz w:val="28"/>
      <w:szCs w:val="28"/>
      <w:vertAlign w:val="baseline"/>
    </w:rPr>
  </w:style>
  <w:style w:type="character" w:customStyle="1" w:styleId="WW8Num12z0">
    <w:name w:val="WW8Num12z0"/>
    <w:rsid w:val="00420421"/>
    <w:rPr>
      <w:sz w:val="28"/>
      <w:szCs w:val="28"/>
    </w:rPr>
  </w:style>
  <w:style w:type="character" w:customStyle="1" w:styleId="WW-WW8Num1ztrue711111111111">
    <w:name w:val="WW-WW8Num1ztrue711111111111"/>
    <w:rsid w:val="00420421"/>
  </w:style>
  <w:style w:type="character" w:customStyle="1" w:styleId="WW-WW8Num1ztrue1111111111111">
    <w:name w:val="WW-WW8Num1ztrue1111111111111"/>
    <w:rsid w:val="00420421"/>
  </w:style>
  <w:style w:type="character" w:customStyle="1" w:styleId="WW-WW8Num1ztrue2111111111111">
    <w:name w:val="WW-WW8Num1ztrue2111111111111"/>
    <w:rsid w:val="00420421"/>
  </w:style>
  <w:style w:type="character" w:customStyle="1" w:styleId="WW-WW8Num1ztrue3111111111111">
    <w:name w:val="WW-WW8Num1ztrue3111111111111"/>
    <w:rsid w:val="00420421"/>
  </w:style>
  <w:style w:type="character" w:customStyle="1" w:styleId="WW-WW8Num1ztrue4111111111111">
    <w:name w:val="WW-WW8Num1ztrue4111111111111"/>
    <w:rsid w:val="00420421"/>
  </w:style>
  <w:style w:type="character" w:customStyle="1" w:styleId="WW-WW8Num1ztrue5111111111111">
    <w:name w:val="WW-WW8Num1ztrue5111111111111"/>
    <w:rsid w:val="00420421"/>
  </w:style>
  <w:style w:type="character" w:customStyle="1" w:styleId="WW-WW8Num1ztrue6111111111111">
    <w:name w:val="WW-WW8Num1ztrue6111111111111"/>
    <w:rsid w:val="00420421"/>
  </w:style>
  <w:style w:type="character" w:customStyle="1" w:styleId="WW-WW8Num10ztrue7">
    <w:name w:val="WW-WW8Num10ztrue7"/>
    <w:rsid w:val="00420421"/>
  </w:style>
  <w:style w:type="character" w:customStyle="1" w:styleId="WW-WW8Num10ztrue11">
    <w:name w:val="WW-WW8Num10ztrue11"/>
    <w:rsid w:val="00420421"/>
  </w:style>
  <w:style w:type="character" w:customStyle="1" w:styleId="WW-WW8Num10ztrue21">
    <w:name w:val="WW-WW8Num10ztrue21"/>
    <w:rsid w:val="00420421"/>
  </w:style>
  <w:style w:type="character" w:customStyle="1" w:styleId="WW-WW8Num10ztrue31">
    <w:name w:val="WW-WW8Num10ztrue31"/>
    <w:rsid w:val="00420421"/>
  </w:style>
  <w:style w:type="character" w:customStyle="1" w:styleId="WW-WW8Num10ztrue41">
    <w:name w:val="WW-WW8Num10ztrue41"/>
    <w:rsid w:val="00420421"/>
  </w:style>
  <w:style w:type="character" w:customStyle="1" w:styleId="WW-WW8Num10ztrue51">
    <w:name w:val="WW-WW8Num10ztrue51"/>
    <w:rsid w:val="00420421"/>
  </w:style>
  <w:style w:type="character" w:customStyle="1" w:styleId="WW-WW8Num10ztrue61">
    <w:name w:val="WW-WW8Num10ztrue61"/>
    <w:rsid w:val="00420421"/>
  </w:style>
  <w:style w:type="character" w:customStyle="1" w:styleId="WW-WW8Num1ztrue7111111111111">
    <w:name w:val="WW-WW8Num1ztrue7111111111111"/>
    <w:rsid w:val="00420421"/>
  </w:style>
  <w:style w:type="character" w:customStyle="1" w:styleId="WW-WW8Num1ztrue11111111111111">
    <w:name w:val="WW-WW8Num1ztrue11111111111111"/>
    <w:rsid w:val="00420421"/>
  </w:style>
  <w:style w:type="character" w:customStyle="1" w:styleId="WW-WW8Num1ztrue21111111111111">
    <w:name w:val="WW-WW8Num1ztrue21111111111111"/>
    <w:rsid w:val="00420421"/>
  </w:style>
  <w:style w:type="character" w:customStyle="1" w:styleId="WW-WW8Num1ztrue31111111111111">
    <w:name w:val="WW-WW8Num1ztrue31111111111111"/>
    <w:rsid w:val="00420421"/>
  </w:style>
  <w:style w:type="character" w:customStyle="1" w:styleId="WW-WW8Num1ztrue41111111111111">
    <w:name w:val="WW-WW8Num1ztrue41111111111111"/>
    <w:rsid w:val="00420421"/>
  </w:style>
  <w:style w:type="character" w:customStyle="1" w:styleId="WW-WW8Num1ztrue51111111111111">
    <w:name w:val="WW-WW8Num1ztrue51111111111111"/>
    <w:rsid w:val="00420421"/>
  </w:style>
  <w:style w:type="character" w:customStyle="1" w:styleId="WW-WW8Num1ztrue61111111111111">
    <w:name w:val="WW-WW8Num1ztrue61111111111111"/>
    <w:rsid w:val="00420421"/>
  </w:style>
  <w:style w:type="character" w:customStyle="1" w:styleId="WW-WW8Num10ztrue71">
    <w:name w:val="WW-WW8Num10ztrue71"/>
    <w:rsid w:val="00420421"/>
  </w:style>
  <w:style w:type="character" w:customStyle="1" w:styleId="WW-WW8Num10ztrue111">
    <w:name w:val="WW-WW8Num10ztrue111"/>
    <w:rsid w:val="00420421"/>
  </w:style>
  <w:style w:type="character" w:customStyle="1" w:styleId="WW-WW8Num10ztrue211">
    <w:name w:val="WW-WW8Num10ztrue211"/>
    <w:rsid w:val="00420421"/>
  </w:style>
  <w:style w:type="character" w:customStyle="1" w:styleId="WW-WW8Num10ztrue311">
    <w:name w:val="WW-WW8Num10ztrue311"/>
    <w:rsid w:val="00420421"/>
  </w:style>
  <w:style w:type="character" w:customStyle="1" w:styleId="WW-WW8Num10ztrue411">
    <w:name w:val="WW-WW8Num10ztrue411"/>
    <w:rsid w:val="00420421"/>
  </w:style>
  <w:style w:type="character" w:customStyle="1" w:styleId="WW-WW8Num10ztrue511">
    <w:name w:val="WW-WW8Num10ztrue511"/>
    <w:rsid w:val="00420421"/>
  </w:style>
  <w:style w:type="character" w:customStyle="1" w:styleId="WW-WW8Num10ztrue611">
    <w:name w:val="WW-WW8Num10ztrue611"/>
    <w:rsid w:val="00420421"/>
  </w:style>
  <w:style w:type="character" w:customStyle="1" w:styleId="WW-WW8Num1ztrue71111111111111">
    <w:name w:val="WW-WW8Num1ztrue71111111111111"/>
    <w:rsid w:val="00420421"/>
  </w:style>
  <w:style w:type="character" w:customStyle="1" w:styleId="WW-WW8Num1ztrue111111111111111">
    <w:name w:val="WW-WW8Num1ztrue111111111111111"/>
    <w:rsid w:val="00420421"/>
  </w:style>
  <w:style w:type="character" w:customStyle="1" w:styleId="WW-WW8Num1ztrue211111111111111">
    <w:name w:val="WW-WW8Num1ztrue211111111111111"/>
    <w:rsid w:val="00420421"/>
  </w:style>
  <w:style w:type="character" w:customStyle="1" w:styleId="WW-WW8Num1ztrue311111111111111">
    <w:name w:val="WW-WW8Num1ztrue311111111111111"/>
    <w:rsid w:val="00420421"/>
  </w:style>
  <w:style w:type="character" w:customStyle="1" w:styleId="WW-WW8Num1ztrue411111111111111">
    <w:name w:val="WW-WW8Num1ztrue411111111111111"/>
    <w:rsid w:val="00420421"/>
  </w:style>
  <w:style w:type="character" w:customStyle="1" w:styleId="WW-WW8Num1ztrue511111111111111">
    <w:name w:val="WW-WW8Num1ztrue511111111111111"/>
    <w:rsid w:val="00420421"/>
  </w:style>
  <w:style w:type="character" w:customStyle="1" w:styleId="WW-WW8Num1ztrue611111111111111">
    <w:name w:val="WW-WW8Num1ztrue611111111111111"/>
    <w:rsid w:val="00420421"/>
  </w:style>
  <w:style w:type="character" w:customStyle="1" w:styleId="WW-WW8Num10ztrue711">
    <w:name w:val="WW-WW8Num10ztrue711"/>
    <w:rsid w:val="00420421"/>
  </w:style>
  <w:style w:type="character" w:customStyle="1" w:styleId="WW-WW8Num10ztrue1111">
    <w:name w:val="WW-WW8Num10ztrue1111"/>
    <w:rsid w:val="00420421"/>
  </w:style>
  <w:style w:type="character" w:customStyle="1" w:styleId="WW-WW8Num10ztrue2111">
    <w:name w:val="WW-WW8Num10ztrue2111"/>
    <w:rsid w:val="00420421"/>
  </w:style>
  <w:style w:type="character" w:customStyle="1" w:styleId="WW-WW8Num10ztrue3111">
    <w:name w:val="WW-WW8Num10ztrue3111"/>
    <w:rsid w:val="00420421"/>
  </w:style>
  <w:style w:type="character" w:customStyle="1" w:styleId="WW-WW8Num10ztrue4111">
    <w:name w:val="WW-WW8Num10ztrue4111"/>
    <w:rsid w:val="00420421"/>
  </w:style>
  <w:style w:type="character" w:customStyle="1" w:styleId="WW-WW8Num10ztrue5111">
    <w:name w:val="WW-WW8Num10ztrue5111"/>
    <w:rsid w:val="00420421"/>
  </w:style>
  <w:style w:type="character" w:customStyle="1" w:styleId="WW-WW8Num10ztrue6111">
    <w:name w:val="WW-WW8Num10ztrue6111"/>
    <w:rsid w:val="00420421"/>
  </w:style>
  <w:style w:type="character" w:customStyle="1" w:styleId="WW-WW8Num1ztrue711111111111111">
    <w:name w:val="WW-WW8Num1ztrue711111111111111"/>
    <w:rsid w:val="00420421"/>
  </w:style>
  <w:style w:type="character" w:customStyle="1" w:styleId="WW-WW8Num1ztrue1111111111111111">
    <w:name w:val="WW-WW8Num1ztrue1111111111111111"/>
    <w:rsid w:val="00420421"/>
  </w:style>
  <w:style w:type="character" w:customStyle="1" w:styleId="WW-WW8Num1ztrue2111111111111111">
    <w:name w:val="WW-WW8Num1ztrue2111111111111111"/>
    <w:rsid w:val="00420421"/>
  </w:style>
  <w:style w:type="character" w:customStyle="1" w:styleId="WW-WW8Num1ztrue3111111111111111">
    <w:name w:val="WW-WW8Num1ztrue3111111111111111"/>
    <w:rsid w:val="00420421"/>
  </w:style>
  <w:style w:type="character" w:customStyle="1" w:styleId="WW-WW8Num1ztrue4111111111111111">
    <w:name w:val="WW-WW8Num1ztrue4111111111111111"/>
    <w:rsid w:val="00420421"/>
  </w:style>
  <w:style w:type="character" w:customStyle="1" w:styleId="WW-WW8Num1ztrue5111111111111111">
    <w:name w:val="WW-WW8Num1ztrue5111111111111111"/>
    <w:rsid w:val="00420421"/>
  </w:style>
  <w:style w:type="character" w:customStyle="1" w:styleId="WW-WW8Num1ztrue6111111111111111">
    <w:name w:val="WW-WW8Num1ztrue6111111111111111"/>
    <w:rsid w:val="00420421"/>
  </w:style>
  <w:style w:type="character" w:customStyle="1" w:styleId="WW-WW8Num10ztrue7111">
    <w:name w:val="WW-WW8Num10ztrue7111"/>
    <w:rsid w:val="00420421"/>
  </w:style>
  <w:style w:type="character" w:customStyle="1" w:styleId="WW-WW8Num10ztrue11111">
    <w:name w:val="WW-WW8Num10ztrue11111"/>
    <w:rsid w:val="00420421"/>
  </w:style>
  <w:style w:type="character" w:customStyle="1" w:styleId="WW-WW8Num10ztrue21111">
    <w:name w:val="WW-WW8Num10ztrue21111"/>
    <w:rsid w:val="00420421"/>
  </w:style>
  <w:style w:type="character" w:customStyle="1" w:styleId="WW-WW8Num10ztrue31111">
    <w:name w:val="WW-WW8Num10ztrue31111"/>
    <w:rsid w:val="00420421"/>
  </w:style>
  <w:style w:type="character" w:customStyle="1" w:styleId="WW-WW8Num10ztrue41111">
    <w:name w:val="WW-WW8Num10ztrue41111"/>
    <w:rsid w:val="00420421"/>
  </w:style>
  <w:style w:type="character" w:customStyle="1" w:styleId="WW-WW8Num10ztrue51111">
    <w:name w:val="WW-WW8Num10ztrue51111"/>
    <w:rsid w:val="00420421"/>
  </w:style>
  <w:style w:type="character" w:customStyle="1" w:styleId="WW-WW8Num10ztrue61111">
    <w:name w:val="WW-WW8Num10ztrue61111"/>
    <w:rsid w:val="00420421"/>
  </w:style>
  <w:style w:type="character" w:customStyle="1" w:styleId="WW-WW8Num1ztrue7111111111111111">
    <w:name w:val="WW-WW8Num1ztrue7111111111111111"/>
    <w:rsid w:val="00420421"/>
  </w:style>
  <w:style w:type="character" w:customStyle="1" w:styleId="WW-WW8Num1ztrue11111111111111111">
    <w:name w:val="WW-WW8Num1ztrue11111111111111111"/>
    <w:rsid w:val="00420421"/>
  </w:style>
  <w:style w:type="character" w:customStyle="1" w:styleId="WW-WW8Num1ztrue21111111111111111">
    <w:name w:val="WW-WW8Num1ztrue21111111111111111"/>
    <w:rsid w:val="00420421"/>
  </w:style>
  <w:style w:type="character" w:customStyle="1" w:styleId="WW-WW8Num1ztrue31111111111111111">
    <w:name w:val="WW-WW8Num1ztrue31111111111111111"/>
    <w:rsid w:val="00420421"/>
  </w:style>
  <w:style w:type="character" w:customStyle="1" w:styleId="WW-WW8Num1ztrue41111111111111111">
    <w:name w:val="WW-WW8Num1ztrue41111111111111111"/>
    <w:rsid w:val="00420421"/>
  </w:style>
  <w:style w:type="character" w:customStyle="1" w:styleId="WW-WW8Num1ztrue51111111111111111">
    <w:name w:val="WW-WW8Num1ztrue51111111111111111"/>
    <w:rsid w:val="00420421"/>
  </w:style>
  <w:style w:type="character" w:customStyle="1" w:styleId="WW-WW8Num1ztrue61111111111111111">
    <w:name w:val="WW-WW8Num1ztrue61111111111111111"/>
    <w:rsid w:val="00420421"/>
  </w:style>
  <w:style w:type="character" w:customStyle="1" w:styleId="WW-WW8Num10ztrue71111">
    <w:name w:val="WW-WW8Num10ztrue71111"/>
    <w:rsid w:val="00420421"/>
  </w:style>
  <w:style w:type="character" w:customStyle="1" w:styleId="WW-WW8Num10ztrue111111">
    <w:name w:val="WW-WW8Num10ztrue111111"/>
    <w:rsid w:val="00420421"/>
  </w:style>
  <w:style w:type="character" w:customStyle="1" w:styleId="WW-WW8Num10ztrue211111">
    <w:name w:val="WW-WW8Num10ztrue211111"/>
    <w:rsid w:val="00420421"/>
  </w:style>
  <w:style w:type="character" w:customStyle="1" w:styleId="WW-WW8Num10ztrue311111">
    <w:name w:val="WW-WW8Num10ztrue311111"/>
    <w:rsid w:val="00420421"/>
  </w:style>
  <w:style w:type="character" w:customStyle="1" w:styleId="WW-WW8Num10ztrue411111">
    <w:name w:val="WW-WW8Num10ztrue411111"/>
    <w:rsid w:val="00420421"/>
  </w:style>
  <w:style w:type="character" w:customStyle="1" w:styleId="WW-WW8Num10ztrue511111">
    <w:name w:val="WW-WW8Num10ztrue511111"/>
    <w:rsid w:val="00420421"/>
  </w:style>
  <w:style w:type="character" w:customStyle="1" w:styleId="WW-WW8Num10ztrue611111">
    <w:name w:val="WW-WW8Num10ztrue611111"/>
    <w:rsid w:val="00420421"/>
  </w:style>
  <w:style w:type="character" w:customStyle="1" w:styleId="WW-WW8Num1ztrue71111111111111111">
    <w:name w:val="WW-WW8Num1ztrue71111111111111111"/>
    <w:rsid w:val="00420421"/>
  </w:style>
  <w:style w:type="character" w:customStyle="1" w:styleId="WW-WW8Num1ztrue111111111111111111">
    <w:name w:val="WW-WW8Num1ztrue111111111111111111"/>
    <w:rsid w:val="00420421"/>
  </w:style>
  <w:style w:type="character" w:customStyle="1" w:styleId="WW-WW8Num1ztrue211111111111111111">
    <w:name w:val="WW-WW8Num1ztrue211111111111111111"/>
    <w:rsid w:val="00420421"/>
  </w:style>
  <w:style w:type="character" w:customStyle="1" w:styleId="WW-WW8Num1ztrue311111111111111111">
    <w:name w:val="WW-WW8Num1ztrue311111111111111111"/>
    <w:rsid w:val="00420421"/>
  </w:style>
  <w:style w:type="character" w:customStyle="1" w:styleId="WW-WW8Num1ztrue411111111111111111">
    <w:name w:val="WW-WW8Num1ztrue411111111111111111"/>
    <w:rsid w:val="00420421"/>
  </w:style>
  <w:style w:type="character" w:customStyle="1" w:styleId="WW-WW8Num1ztrue511111111111111111">
    <w:name w:val="WW-WW8Num1ztrue511111111111111111"/>
    <w:rsid w:val="00420421"/>
  </w:style>
  <w:style w:type="character" w:customStyle="1" w:styleId="WW-WW8Num1ztrue611111111111111111">
    <w:name w:val="WW-WW8Num1ztrue611111111111111111"/>
    <w:rsid w:val="00420421"/>
  </w:style>
  <w:style w:type="character" w:customStyle="1" w:styleId="WW-WW8Num10ztrue711111">
    <w:name w:val="WW-WW8Num10ztrue711111"/>
    <w:rsid w:val="00420421"/>
  </w:style>
  <w:style w:type="character" w:customStyle="1" w:styleId="WW-WW8Num10ztrue1111111">
    <w:name w:val="WW-WW8Num10ztrue1111111"/>
    <w:rsid w:val="00420421"/>
  </w:style>
  <w:style w:type="character" w:customStyle="1" w:styleId="WW-WW8Num10ztrue2111111">
    <w:name w:val="WW-WW8Num10ztrue2111111"/>
    <w:rsid w:val="00420421"/>
  </w:style>
  <w:style w:type="character" w:customStyle="1" w:styleId="WW-WW8Num10ztrue3111111">
    <w:name w:val="WW-WW8Num10ztrue3111111"/>
    <w:rsid w:val="00420421"/>
  </w:style>
  <w:style w:type="character" w:customStyle="1" w:styleId="WW-WW8Num10ztrue4111111">
    <w:name w:val="WW-WW8Num10ztrue4111111"/>
    <w:rsid w:val="00420421"/>
  </w:style>
  <w:style w:type="character" w:customStyle="1" w:styleId="WW-WW8Num10ztrue5111111">
    <w:name w:val="WW-WW8Num10ztrue5111111"/>
    <w:rsid w:val="00420421"/>
  </w:style>
  <w:style w:type="character" w:customStyle="1" w:styleId="WW-WW8Num10ztrue6111111">
    <w:name w:val="WW-WW8Num10ztrue6111111"/>
    <w:rsid w:val="00420421"/>
  </w:style>
  <w:style w:type="character" w:customStyle="1" w:styleId="WW-WW8Num1ztrue711111111111111111">
    <w:name w:val="WW-WW8Num1ztrue711111111111111111"/>
    <w:rsid w:val="00420421"/>
  </w:style>
  <w:style w:type="character" w:customStyle="1" w:styleId="WW-WW8Num1ztrue1111111111111111111">
    <w:name w:val="WW-WW8Num1ztrue1111111111111111111"/>
    <w:rsid w:val="00420421"/>
  </w:style>
  <w:style w:type="character" w:customStyle="1" w:styleId="WW-WW8Num1ztrue2111111111111111111">
    <w:name w:val="WW-WW8Num1ztrue2111111111111111111"/>
    <w:rsid w:val="00420421"/>
  </w:style>
  <w:style w:type="character" w:customStyle="1" w:styleId="WW-WW8Num1ztrue3111111111111111111">
    <w:name w:val="WW-WW8Num1ztrue3111111111111111111"/>
    <w:rsid w:val="00420421"/>
  </w:style>
  <w:style w:type="character" w:customStyle="1" w:styleId="WW-WW8Num1ztrue4111111111111111111">
    <w:name w:val="WW-WW8Num1ztrue4111111111111111111"/>
    <w:rsid w:val="00420421"/>
  </w:style>
  <w:style w:type="character" w:customStyle="1" w:styleId="WW-WW8Num1ztrue5111111111111111111">
    <w:name w:val="WW-WW8Num1ztrue5111111111111111111"/>
    <w:rsid w:val="00420421"/>
  </w:style>
  <w:style w:type="character" w:customStyle="1" w:styleId="WW-WW8Num1ztrue6111111111111111111">
    <w:name w:val="WW-WW8Num1ztrue6111111111111111111"/>
    <w:rsid w:val="00420421"/>
  </w:style>
  <w:style w:type="character" w:customStyle="1" w:styleId="WW8Num11ztrue">
    <w:name w:val="WW8Num11ztrue"/>
    <w:rsid w:val="00420421"/>
  </w:style>
  <w:style w:type="character" w:customStyle="1" w:styleId="WW-WW8Num11ztrue">
    <w:name w:val="WW-WW8Num11ztrue"/>
    <w:rsid w:val="00420421"/>
  </w:style>
  <w:style w:type="character" w:customStyle="1" w:styleId="WW-WW8Num11ztrue1">
    <w:name w:val="WW-WW8Num11ztrue1"/>
    <w:rsid w:val="00420421"/>
  </w:style>
  <w:style w:type="character" w:customStyle="1" w:styleId="WW-WW8Num11ztrue2">
    <w:name w:val="WW-WW8Num11ztrue2"/>
    <w:rsid w:val="00420421"/>
  </w:style>
  <w:style w:type="character" w:customStyle="1" w:styleId="WW-WW8Num11ztrue3">
    <w:name w:val="WW-WW8Num11ztrue3"/>
    <w:rsid w:val="00420421"/>
  </w:style>
  <w:style w:type="character" w:customStyle="1" w:styleId="WW-WW8Num11ztrue4">
    <w:name w:val="WW-WW8Num11ztrue4"/>
    <w:rsid w:val="00420421"/>
  </w:style>
  <w:style w:type="character" w:customStyle="1" w:styleId="WW-WW8Num11ztrue5">
    <w:name w:val="WW-WW8Num11ztrue5"/>
    <w:rsid w:val="00420421"/>
  </w:style>
  <w:style w:type="character" w:customStyle="1" w:styleId="WW-WW8Num11ztrue6">
    <w:name w:val="WW-WW8Num11ztrue6"/>
    <w:rsid w:val="00420421"/>
  </w:style>
  <w:style w:type="character" w:customStyle="1" w:styleId="WW8Num13z0">
    <w:name w:val="WW8Num13z0"/>
    <w:rsid w:val="00420421"/>
    <w:rPr>
      <w:spacing w:val="-6"/>
      <w:kern w:val="1"/>
      <w:position w:val="0"/>
      <w:sz w:val="24"/>
      <w:vertAlign w:val="baseline"/>
    </w:rPr>
  </w:style>
  <w:style w:type="character" w:customStyle="1" w:styleId="WW-WW8Num1ztrue7111111111111111111">
    <w:name w:val="WW-WW8Num1ztrue7111111111111111111"/>
    <w:rsid w:val="00420421"/>
  </w:style>
  <w:style w:type="character" w:customStyle="1" w:styleId="WW-WW8Num1ztrue11111111111111111111">
    <w:name w:val="WW-WW8Num1ztrue11111111111111111111"/>
    <w:rsid w:val="00420421"/>
  </w:style>
  <w:style w:type="character" w:customStyle="1" w:styleId="WW-WW8Num1ztrue21111111111111111111">
    <w:name w:val="WW-WW8Num1ztrue21111111111111111111"/>
    <w:rsid w:val="00420421"/>
  </w:style>
  <w:style w:type="character" w:customStyle="1" w:styleId="WW-WW8Num1ztrue31111111111111111111">
    <w:name w:val="WW-WW8Num1ztrue31111111111111111111"/>
    <w:rsid w:val="00420421"/>
  </w:style>
  <w:style w:type="character" w:customStyle="1" w:styleId="WW-WW8Num1ztrue41111111111111111111">
    <w:name w:val="WW-WW8Num1ztrue41111111111111111111"/>
    <w:rsid w:val="00420421"/>
  </w:style>
  <w:style w:type="character" w:customStyle="1" w:styleId="WW-WW8Num1ztrue51111111111111111111">
    <w:name w:val="WW-WW8Num1ztrue51111111111111111111"/>
    <w:rsid w:val="00420421"/>
  </w:style>
  <w:style w:type="character" w:customStyle="1" w:styleId="WW-WW8Num1ztrue61111111111111111111">
    <w:name w:val="WW-WW8Num1ztrue61111111111111111111"/>
    <w:rsid w:val="00420421"/>
  </w:style>
  <w:style w:type="character" w:customStyle="1" w:styleId="WW-WW8Num11ztrue7">
    <w:name w:val="WW-WW8Num11ztrue7"/>
    <w:rsid w:val="00420421"/>
  </w:style>
  <w:style w:type="character" w:customStyle="1" w:styleId="WW-WW8Num11ztrue11">
    <w:name w:val="WW-WW8Num11ztrue11"/>
    <w:rsid w:val="00420421"/>
  </w:style>
  <w:style w:type="character" w:customStyle="1" w:styleId="WW-WW8Num11ztrue21">
    <w:name w:val="WW-WW8Num11ztrue21"/>
    <w:rsid w:val="00420421"/>
  </w:style>
  <w:style w:type="character" w:customStyle="1" w:styleId="WW-WW8Num11ztrue31">
    <w:name w:val="WW-WW8Num11ztrue31"/>
    <w:rsid w:val="00420421"/>
  </w:style>
  <w:style w:type="character" w:customStyle="1" w:styleId="WW-WW8Num11ztrue41">
    <w:name w:val="WW-WW8Num11ztrue41"/>
    <w:rsid w:val="00420421"/>
  </w:style>
  <w:style w:type="character" w:customStyle="1" w:styleId="WW-WW8Num11ztrue51">
    <w:name w:val="WW-WW8Num11ztrue51"/>
    <w:rsid w:val="00420421"/>
  </w:style>
  <w:style w:type="character" w:customStyle="1" w:styleId="WW-WW8Num11ztrue61">
    <w:name w:val="WW-WW8Num11ztrue61"/>
    <w:rsid w:val="00420421"/>
  </w:style>
  <w:style w:type="character" w:customStyle="1" w:styleId="WW-WW8Num1ztrue71111111111111111111">
    <w:name w:val="WW-WW8Num1ztrue71111111111111111111"/>
    <w:rsid w:val="00420421"/>
  </w:style>
  <w:style w:type="character" w:customStyle="1" w:styleId="WW-WW8Num1ztrue111111111111111111111">
    <w:name w:val="WW-WW8Num1ztrue111111111111111111111"/>
    <w:rsid w:val="00420421"/>
  </w:style>
  <w:style w:type="character" w:customStyle="1" w:styleId="WW-WW8Num1ztrue211111111111111111111">
    <w:name w:val="WW-WW8Num1ztrue211111111111111111111"/>
    <w:rsid w:val="00420421"/>
  </w:style>
  <w:style w:type="character" w:customStyle="1" w:styleId="WW-WW8Num1ztrue311111111111111111111">
    <w:name w:val="WW-WW8Num1ztrue311111111111111111111"/>
    <w:rsid w:val="00420421"/>
  </w:style>
  <w:style w:type="character" w:customStyle="1" w:styleId="WW-WW8Num1ztrue411111111111111111111">
    <w:name w:val="WW-WW8Num1ztrue411111111111111111111"/>
    <w:rsid w:val="00420421"/>
  </w:style>
  <w:style w:type="character" w:customStyle="1" w:styleId="WW-WW8Num1ztrue511111111111111111111">
    <w:name w:val="WW-WW8Num1ztrue511111111111111111111"/>
    <w:rsid w:val="00420421"/>
  </w:style>
  <w:style w:type="character" w:customStyle="1" w:styleId="WW-WW8Num1ztrue611111111111111111111">
    <w:name w:val="WW-WW8Num1ztrue611111111111111111111"/>
    <w:rsid w:val="00420421"/>
  </w:style>
  <w:style w:type="character" w:customStyle="1" w:styleId="WW-WW8Num11ztrue71">
    <w:name w:val="WW-WW8Num11ztrue71"/>
    <w:rsid w:val="00420421"/>
  </w:style>
  <w:style w:type="character" w:customStyle="1" w:styleId="WW-WW8Num11ztrue111">
    <w:name w:val="WW-WW8Num11ztrue111"/>
    <w:rsid w:val="00420421"/>
  </w:style>
  <w:style w:type="character" w:customStyle="1" w:styleId="WW-WW8Num11ztrue211">
    <w:name w:val="WW-WW8Num11ztrue211"/>
    <w:rsid w:val="00420421"/>
  </w:style>
  <w:style w:type="character" w:customStyle="1" w:styleId="WW-WW8Num11ztrue311">
    <w:name w:val="WW-WW8Num11ztrue311"/>
    <w:rsid w:val="00420421"/>
  </w:style>
  <w:style w:type="character" w:customStyle="1" w:styleId="WW-WW8Num11ztrue411">
    <w:name w:val="WW-WW8Num11ztrue411"/>
    <w:rsid w:val="00420421"/>
  </w:style>
  <w:style w:type="character" w:customStyle="1" w:styleId="WW-WW8Num11ztrue511">
    <w:name w:val="WW-WW8Num11ztrue511"/>
    <w:rsid w:val="00420421"/>
  </w:style>
  <w:style w:type="character" w:customStyle="1" w:styleId="WW-WW8Num11ztrue611">
    <w:name w:val="WW-WW8Num11ztrue611"/>
    <w:rsid w:val="00420421"/>
  </w:style>
  <w:style w:type="character" w:customStyle="1" w:styleId="WW-WW8Num1ztrue711111111111111111111">
    <w:name w:val="WW-WW8Num1ztrue711111111111111111111"/>
    <w:rsid w:val="00420421"/>
  </w:style>
  <w:style w:type="character" w:customStyle="1" w:styleId="WW-WW8Num1ztrue1111111111111111111111">
    <w:name w:val="WW-WW8Num1ztrue1111111111111111111111"/>
    <w:rsid w:val="00420421"/>
  </w:style>
  <w:style w:type="character" w:customStyle="1" w:styleId="WW-WW8Num1ztrue2111111111111111111111">
    <w:name w:val="WW-WW8Num1ztrue2111111111111111111111"/>
    <w:rsid w:val="00420421"/>
  </w:style>
  <w:style w:type="character" w:customStyle="1" w:styleId="WW-WW8Num1ztrue3111111111111111111111">
    <w:name w:val="WW-WW8Num1ztrue3111111111111111111111"/>
    <w:rsid w:val="00420421"/>
  </w:style>
  <w:style w:type="character" w:customStyle="1" w:styleId="WW-WW8Num1ztrue4111111111111111111111">
    <w:name w:val="WW-WW8Num1ztrue4111111111111111111111"/>
    <w:rsid w:val="00420421"/>
  </w:style>
  <w:style w:type="character" w:customStyle="1" w:styleId="WW-WW8Num1ztrue5111111111111111111111">
    <w:name w:val="WW-WW8Num1ztrue5111111111111111111111"/>
    <w:rsid w:val="00420421"/>
  </w:style>
  <w:style w:type="character" w:customStyle="1" w:styleId="WW-WW8Num1ztrue6111111111111111111111">
    <w:name w:val="WW-WW8Num1ztrue6111111111111111111111"/>
    <w:rsid w:val="00420421"/>
  </w:style>
  <w:style w:type="character" w:customStyle="1" w:styleId="WW-WW8Num11ztrue711">
    <w:name w:val="WW-WW8Num11ztrue711"/>
    <w:rsid w:val="00420421"/>
  </w:style>
  <w:style w:type="character" w:customStyle="1" w:styleId="WW-WW8Num11ztrue1111">
    <w:name w:val="WW-WW8Num11ztrue1111"/>
    <w:rsid w:val="00420421"/>
  </w:style>
  <w:style w:type="character" w:customStyle="1" w:styleId="WW-WW8Num11ztrue2111">
    <w:name w:val="WW-WW8Num11ztrue2111"/>
    <w:rsid w:val="00420421"/>
  </w:style>
  <w:style w:type="character" w:customStyle="1" w:styleId="WW-WW8Num11ztrue3111">
    <w:name w:val="WW-WW8Num11ztrue3111"/>
    <w:rsid w:val="00420421"/>
  </w:style>
  <w:style w:type="character" w:customStyle="1" w:styleId="WW-WW8Num11ztrue4111">
    <w:name w:val="WW-WW8Num11ztrue4111"/>
    <w:rsid w:val="00420421"/>
  </w:style>
  <w:style w:type="character" w:customStyle="1" w:styleId="WW-WW8Num11ztrue5111">
    <w:name w:val="WW-WW8Num11ztrue5111"/>
    <w:rsid w:val="00420421"/>
  </w:style>
  <w:style w:type="character" w:customStyle="1" w:styleId="WW-WW8Num11ztrue6111">
    <w:name w:val="WW-WW8Num11ztrue6111"/>
    <w:rsid w:val="00420421"/>
  </w:style>
  <w:style w:type="character" w:customStyle="1" w:styleId="WW-WW8Num1ztrue7111111111111111111111">
    <w:name w:val="WW-WW8Num1ztrue7111111111111111111111"/>
    <w:rsid w:val="00420421"/>
  </w:style>
  <w:style w:type="character" w:customStyle="1" w:styleId="WW-WW8Num1ztrue11111111111111111111111">
    <w:name w:val="WW-WW8Num1ztrue11111111111111111111111"/>
    <w:rsid w:val="00420421"/>
  </w:style>
  <w:style w:type="character" w:customStyle="1" w:styleId="WW-WW8Num1ztrue21111111111111111111111">
    <w:name w:val="WW-WW8Num1ztrue21111111111111111111111"/>
    <w:rsid w:val="00420421"/>
  </w:style>
  <w:style w:type="character" w:customStyle="1" w:styleId="WW-WW8Num1ztrue31111111111111111111111">
    <w:name w:val="WW-WW8Num1ztrue31111111111111111111111"/>
    <w:rsid w:val="00420421"/>
  </w:style>
  <w:style w:type="character" w:customStyle="1" w:styleId="WW-WW8Num1ztrue41111111111111111111111">
    <w:name w:val="WW-WW8Num1ztrue41111111111111111111111"/>
    <w:rsid w:val="00420421"/>
  </w:style>
  <w:style w:type="character" w:customStyle="1" w:styleId="WW-WW8Num1ztrue51111111111111111111111">
    <w:name w:val="WW-WW8Num1ztrue51111111111111111111111"/>
    <w:rsid w:val="00420421"/>
  </w:style>
  <w:style w:type="character" w:customStyle="1" w:styleId="WW-WW8Num1ztrue61111111111111111111111">
    <w:name w:val="WW-WW8Num1ztrue61111111111111111111111"/>
    <w:rsid w:val="00420421"/>
  </w:style>
  <w:style w:type="character" w:customStyle="1" w:styleId="WW-WW8Num11ztrue7111">
    <w:name w:val="WW-WW8Num11ztrue7111"/>
    <w:rsid w:val="00420421"/>
  </w:style>
  <w:style w:type="character" w:customStyle="1" w:styleId="WW-WW8Num11ztrue11111">
    <w:name w:val="WW-WW8Num11ztrue11111"/>
    <w:rsid w:val="00420421"/>
  </w:style>
  <w:style w:type="character" w:customStyle="1" w:styleId="WW-WW8Num11ztrue21111">
    <w:name w:val="WW-WW8Num11ztrue21111"/>
    <w:rsid w:val="00420421"/>
  </w:style>
  <w:style w:type="character" w:customStyle="1" w:styleId="WW-WW8Num11ztrue31111">
    <w:name w:val="WW-WW8Num11ztrue31111"/>
    <w:rsid w:val="00420421"/>
  </w:style>
  <w:style w:type="character" w:customStyle="1" w:styleId="WW-WW8Num11ztrue41111">
    <w:name w:val="WW-WW8Num11ztrue41111"/>
    <w:rsid w:val="00420421"/>
  </w:style>
  <w:style w:type="character" w:customStyle="1" w:styleId="WW-WW8Num11ztrue51111">
    <w:name w:val="WW-WW8Num11ztrue51111"/>
    <w:rsid w:val="00420421"/>
  </w:style>
  <w:style w:type="character" w:customStyle="1" w:styleId="WW-WW8Num11ztrue61111">
    <w:name w:val="WW-WW8Num11ztrue61111"/>
    <w:rsid w:val="00420421"/>
  </w:style>
  <w:style w:type="character" w:customStyle="1" w:styleId="WW-WW8Num1ztrue71111111111111111111111">
    <w:name w:val="WW-WW8Num1ztrue71111111111111111111111"/>
    <w:rsid w:val="00420421"/>
  </w:style>
  <w:style w:type="character" w:customStyle="1" w:styleId="WW-WW8Num1ztrue111111111111111111111111">
    <w:name w:val="WW-WW8Num1ztrue111111111111111111111111"/>
    <w:rsid w:val="00420421"/>
  </w:style>
  <w:style w:type="character" w:customStyle="1" w:styleId="WW-WW8Num1ztrue211111111111111111111111">
    <w:name w:val="WW-WW8Num1ztrue211111111111111111111111"/>
    <w:rsid w:val="00420421"/>
  </w:style>
  <w:style w:type="character" w:customStyle="1" w:styleId="WW-WW8Num1ztrue311111111111111111111111">
    <w:name w:val="WW-WW8Num1ztrue311111111111111111111111"/>
    <w:rsid w:val="00420421"/>
  </w:style>
  <w:style w:type="character" w:customStyle="1" w:styleId="WW-WW8Num1ztrue411111111111111111111111">
    <w:name w:val="WW-WW8Num1ztrue411111111111111111111111"/>
    <w:rsid w:val="00420421"/>
  </w:style>
  <w:style w:type="character" w:customStyle="1" w:styleId="WW-WW8Num1ztrue511111111111111111111111">
    <w:name w:val="WW-WW8Num1ztrue511111111111111111111111"/>
    <w:rsid w:val="00420421"/>
  </w:style>
  <w:style w:type="character" w:customStyle="1" w:styleId="WW-WW8Num1ztrue611111111111111111111111">
    <w:name w:val="WW-WW8Num1ztrue611111111111111111111111"/>
    <w:rsid w:val="00420421"/>
  </w:style>
  <w:style w:type="character" w:customStyle="1" w:styleId="WW-WW8Num11ztrue71111">
    <w:name w:val="WW-WW8Num11ztrue71111"/>
    <w:rsid w:val="00420421"/>
  </w:style>
  <w:style w:type="character" w:customStyle="1" w:styleId="WW-WW8Num11ztrue111111">
    <w:name w:val="WW-WW8Num11ztrue111111"/>
    <w:rsid w:val="00420421"/>
  </w:style>
  <w:style w:type="character" w:customStyle="1" w:styleId="WW-WW8Num11ztrue211111">
    <w:name w:val="WW-WW8Num11ztrue211111"/>
    <w:rsid w:val="00420421"/>
  </w:style>
  <w:style w:type="character" w:customStyle="1" w:styleId="WW-WW8Num11ztrue311111">
    <w:name w:val="WW-WW8Num11ztrue311111"/>
    <w:rsid w:val="00420421"/>
  </w:style>
  <w:style w:type="character" w:customStyle="1" w:styleId="WW-WW8Num11ztrue411111">
    <w:name w:val="WW-WW8Num11ztrue411111"/>
    <w:rsid w:val="00420421"/>
  </w:style>
  <w:style w:type="character" w:customStyle="1" w:styleId="WW-WW8Num11ztrue511111">
    <w:name w:val="WW-WW8Num11ztrue511111"/>
    <w:rsid w:val="00420421"/>
  </w:style>
  <w:style w:type="character" w:customStyle="1" w:styleId="WW-WW8Num11ztrue611111">
    <w:name w:val="WW-WW8Num11ztrue611111"/>
    <w:rsid w:val="00420421"/>
  </w:style>
  <w:style w:type="character" w:customStyle="1" w:styleId="WW-WW8Num1ztrue711111111111111111111111">
    <w:name w:val="WW-WW8Num1ztrue711111111111111111111111"/>
    <w:rsid w:val="00420421"/>
  </w:style>
  <w:style w:type="character" w:customStyle="1" w:styleId="WW-WW8Num1ztrue1111111111111111111111111">
    <w:name w:val="WW-WW8Num1ztrue1111111111111111111111111"/>
    <w:rsid w:val="00420421"/>
  </w:style>
  <w:style w:type="character" w:customStyle="1" w:styleId="WW-WW8Num1ztrue2111111111111111111111111">
    <w:name w:val="WW-WW8Num1ztrue2111111111111111111111111"/>
    <w:rsid w:val="00420421"/>
  </w:style>
  <w:style w:type="character" w:customStyle="1" w:styleId="WW-WW8Num1ztrue3111111111111111111111111">
    <w:name w:val="WW-WW8Num1ztrue3111111111111111111111111"/>
    <w:rsid w:val="00420421"/>
  </w:style>
  <w:style w:type="character" w:customStyle="1" w:styleId="WW-WW8Num1ztrue4111111111111111111111111">
    <w:name w:val="WW-WW8Num1ztrue4111111111111111111111111"/>
    <w:rsid w:val="00420421"/>
  </w:style>
  <w:style w:type="character" w:customStyle="1" w:styleId="WW-WW8Num1ztrue5111111111111111111111111">
    <w:name w:val="WW-WW8Num1ztrue5111111111111111111111111"/>
    <w:rsid w:val="00420421"/>
  </w:style>
  <w:style w:type="character" w:customStyle="1" w:styleId="WW-WW8Num1ztrue6111111111111111111111111">
    <w:name w:val="WW-WW8Num1ztrue6111111111111111111111111"/>
    <w:rsid w:val="00420421"/>
  </w:style>
  <w:style w:type="character" w:customStyle="1" w:styleId="WW-WW8Num11ztrue711111">
    <w:name w:val="WW-WW8Num11ztrue711111"/>
    <w:rsid w:val="00420421"/>
  </w:style>
  <w:style w:type="character" w:customStyle="1" w:styleId="WW-WW8Num11ztrue1111111">
    <w:name w:val="WW-WW8Num11ztrue1111111"/>
    <w:rsid w:val="00420421"/>
  </w:style>
  <w:style w:type="character" w:customStyle="1" w:styleId="WW-WW8Num11ztrue2111111">
    <w:name w:val="WW-WW8Num11ztrue2111111"/>
    <w:rsid w:val="00420421"/>
  </w:style>
  <w:style w:type="character" w:customStyle="1" w:styleId="WW-WW8Num11ztrue3111111">
    <w:name w:val="WW-WW8Num11ztrue3111111"/>
    <w:rsid w:val="00420421"/>
  </w:style>
  <w:style w:type="character" w:customStyle="1" w:styleId="WW-WW8Num11ztrue4111111">
    <w:name w:val="WW-WW8Num11ztrue4111111"/>
    <w:rsid w:val="00420421"/>
  </w:style>
  <w:style w:type="character" w:customStyle="1" w:styleId="WW-WW8Num11ztrue5111111">
    <w:name w:val="WW-WW8Num11ztrue5111111"/>
    <w:rsid w:val="00420421"/>
  </w:style>
  <w:style w:type="character" w:customStyle="1" w:styleId="WW-WW8Num11ztrue6111111">
    <w:name w:val="WW-WW8Num11ztrue6111111"/>
    <w:rsid w:val="00420421"/>
  </w:style>
  <w:style w:type="character" w:customStyle="1" w:styleId="WW-WW8Num1ztrue7111111111111111111111111">
    <w:name w:val="WW-WW8Num1ztrue7111111111111111111111111"/>
    <w:rsid w:val="00420421"/>
  </w:style>
  <w:style w:type="character" w:customStyle="1" w:styleId="WW-WW8Num1ztrue11111111111111111111111111">
    <w:name w:val="WW-WW8Num1ztrue11111111111111111111111111"/>
    <w:rsid w:val="00420421"/>
  </w:style>
  <w:style w:type="character" w:customStyle="1" w:styleId="WW-WW8Num1ztrue21111111111111111111111111">
    <w:name w:val="WW-WW8Num1ztrue21111111111111111111111111"/>
    <w:rsid w:val="00420421"/>
  </w:style>
  <w:style w:type="character" w:customStyle="1" w:styleId="WW-WW8Num1ztrue31111111111111111111111111">
    <w:name w:val="WW-WW8Num1ztrue31111111111111111111111111"/>
    <w:rsid w:val="00420421"/>
  </w:style>
  <w:style w:type="character" w:customStyle="1" w:styleId="WW-WW8Num1ztrue41111111111111111111111111">
    <w:name w:val="WW-WW8Num1ztrue41111111111111111111111111"/>
    <w:rsid w:val="00420421"/>
  </w:style>
  <w:style w:type="character" w:customStyle="1" w:styleId="WW-WW8Num1ztrue51111111111111111111111111">
    <w:name w:val="WW-WW8Num1ztrue51111111111111111111111111"/>
    <w:rsid w:val="00420421"/>
  </w:style>
  <w:style w:type="character" w:customStyle="1" w:styleId="WW-WW8Num1ztrue61111111111111111111111111">
    <w:name w:val="WW-WW8Num1ztrue61111111111111111111111111"/>
    <w:rsid w:val="00420421"/>
  </w:style>
  <w:style w:type="character" w:customStyle="1" w:styleId="WW-WW8Num11ztrue7111111">
    <w:name w:val="WW-WW8Num11ztrue7111111"/>
    <w:rsid w:val="00420421"/>
  </w:style>
  <w:style w:type="character" w:customStyle="1" w:styleId="WW-WW8Num11ztrue11111111">
    <w:name w:val="WW-WW8Num11ztrue11111111"/>
    <w:rsid w:val="00420421"/>
  </w:style>
  <w:style w:type="character" w:customStyle="1" w:styleId="WW-WW8Num11ztrue21111111">
    <w:name w:val="WW-WW8Num11ztrue21111111"/>
    <w:rsid w:val="00420421"/>
  </w:style>
  <w:style w:type="character" w:customStyle="1" w:styleId="WW-WW8Num11ztrue31111111">
    <w:name w:val="WW-WW8Num11ztrue31111111"/>
    <w:rsid w:val="00420421"/>
  </w:style>
  <w:style w:type="character" w:customStyle="1" w:styleId="WW-WW8Num11ztrue41111111">
    <w:name w:val="WW-WW8Num11ztrue41111111"/>
    <w:rsid w:val="00420421"/>
  </w:style>
  <w:style w:type="character" w:customStyle="1" w:styleId="WW-WW8Num11ztrue51111111">
    <w:name w:val="WW-WW8Num11ztrue51111111"/>
    <w:rsid w:val="00420421"/>
  </w:style>
  <w:style w:type="character" w:customStyle="1" w:styleId="WW-WW8Num11ztrue61111111">
    <w:name w:val="WW-WW8Num11ztrue61111111"/>
    <w:rsid w:val="00420421"/>
  </w:style>
  <w:style w:type="character" w:customStyle="1" w:styleId="WW-WW8Num1ztrue71111111111111111111111111">
    <w:name w:val="WW-WW8Num1ztrue71111111111111111111111111"/>
    <w:rsid w:val="00420421"/>
  </w:style>
  <w:style w:type="character" w:customStyle="1" w:styleId="WW-WW8Num1ztrue111111111111111111111111111">
    <w:name w:val="WW-WW8Num1ztrue111111111111111111111111111"/>
    <w:rsid w:val="00420421"/>
  </w:style>
  <w:style w:type="character" w:customStyle="1" w:styleId="WW-WW8Num1ztrue211111111111111111111111111">
    <w:name w:val="WW-WW8Num1ztrue211111111111111111111111111"/>
    <w:rsid w:val="00420421"/>
  </w:style>
  <w:style w:type="character" w:customStyle="1" w:styleId="WW-WW8Num1ztrue311111111111111111111111111">
    <w:name w:val="WW-WW8Num1ztrue311111111111111111111111111"/>
    <w:rsid w:val="00420421"/>
  </w:style>
  <w:style w:type="character" w:customStyle="1" w:styleId="WW-WW8Num1ztrue411111111111111111111111111">
    <w:name w:val="WW-WW8Num1ztrue411111111111111111111111111"/>
    <w:rsid w:val="00420421"/>
  </w:style>
  <w:style w:type="character" w:customStyle="1" w:styleId="WW-WW8Num1ztrue511111111111111111111111111">
    <w:name w:val="WW-WW8Num1ztrue511111111111111111111111111"/>
    <w:rsid w:val="00420421"/>
  </w:style>
  <w:style w:type="character" w:customStyle="1" w:styleId="WW-WW8Num1ztrue611111111111111111111111111">
    <w:name w:val="WW-WW8Num1ztrue611111111111111111111111111"/>
    <w:rsid w:val="00420421"/>
  </w:style>
  <w:style w:type="character" w:customStyle="1" w:styleId="WW-WW8Num11ztrue71111111">
    <w:name w:val="WW-WW8Num11ztrue71111111"/>
    <w:rsid w:val="00420421"/>
  </w:style>
  <w:style w:type="character" w:customStyle="1" w:styleId="WW-WW8Num11ztrue111111111">
    <w:name w:val="WW-WW8Num11ztrue111111111"/>
    <w:rsid w:val="00420421"/>
  </w:style>
  <w:style w:type="character" w:customStyle="1" w:styleId="WW-WW8Num11ztrue211111111">
    <w:name w:val="WW-WW8Num11ztrue211111111"/>
    <w:rsid w:val="00420421"/>
  </w:style>
  <w:style w:type="character" w:customStyle="1" w:styleId="WW-WW8Num11ztrue311111111">
    <w:name w:val="WW-WW8Num11ztrue311111111"/>
    <w:rsid w:val="00420421"/>
  </w:style>
  <w:style w:type="character" w:customStyle="1" w:styleId="WW-WW8Num11ztrue411111111">
    <w:name w:val="WW-WW8Num11ztrue411111111"/>
    <w:rsid w:val="00420421"/>
  </w:style>
  <w:style w:type="character" w:customStyle="1" w:styleId="WW-WW8Num11ztrue511111111">
    <w:name w:val="WW-WW8Num11ztrue511111111"/>
    <w:rsid w:val="00420421"/>
  </w:style>
  <w:style w:type="character" w:customStyle="1" w:styleId="WW-WW8Num11ztrue611111111">
    <w:name w:val="WW-WW8Num11ztrue611111111"/>
    <w:rsid w:val="00420421"/>
  </w:style>
  <w:style w:type="character" w:customStyle="1" w:styleId="WW-WW8Num1ztrue711111111111111111111111111">
    <w:name w:val="WW-WW8Num1ztrue711111111111111111111111111"/>
    <w:rsid w:val="00420421"/>
  </w:style>
  <w:style w:type="character" w:customStyle="1" w:styleId="WW-WW8Num1ztrue1111111111111111111111111111">
    <w:name w:val="WW-WW8Num1ztrue1111111111111111111111111111"/>
    <w:rsid w:val="00420421"/>
  </w:style>
  <w:style w:type="character" w:customStyle="1" w:styleId="WW-WW8Num1ztrue2111111111111111111111111111">
    <w:name w:val="WW-WW8Num1ztrue2111111111111111111111111111"/>
    <w:rsid w:val="00420421"/>
  </w:style>
  <w:style w:type="character" w:customStyle="1" w:styleId="WW-WW8Num1ztrue3111111111111111111111111111">
    <w:name w:val="WW-WW8Num1ztrue3111111111111111111111111111"/>
    <w:rsid w:val="00420421"/>
  </w:style>
  <w:style w:type="character" w:customStyle="1" w:styleId="WW-WW8Num1ztrue4111111111111111111111111111">
    <w:name w:val="WW-WW8Num1ztrue4111111111111111111111111111"/>
    <w:rsid w:val="00420421"/>
  </w:style>
  <w:style w:type="character" w:customStyle="1" w:styleId="WW-WW8Num1ztrue5111111111111111111111111111">
    <w:name w:val="WW-WW8Num1ztrue5111111111111111111111111111"/>
    <w:rsid w:val="00420421"/>
  </w:style>
  <w:style w:type="character" w:customStyle="1" w:styleId="WW-WW8Num1ztrue6111111111111111111111111111">
    <w:name w:val="WW-WW8Num1ztrue6111111111111111111111111111"/>
    <w:rsid w:val="00420421"/>
  </w:style>
  <w:style w:type="character" w:customStyle="1" w:styleId="WW-WW8Num11ztrue711111111">
    <w:name w:val="WW-WW8Num11ztrue711111111"/>
    <w:rsid w:val="00420421"/>
  </w:style>
  <w:style w:type="character" w:customStyle="1" w:styleId="WW-WW8Num11ztrue1111111111">
    <w:name w:val="WW-WW8Num11ztrue1111111111"/>
    <w:rsid w:val="00420421"/>
  </w:style>
  <w:style w:type="character" w:customStyle="1" w:styleId="WW-WW8Num11ztrue2111111111">
    <w:name w:val="WW-WW8Num11ztrue2111111111"/>
    <w:rsid w:val="00420421"/>
  </w:style>
  <w:style w:type="character" w:customStyle="1" w:styleId="WW-WW8Num11ztrue3111111111">
    <w:name w:val="WW-WW8Num11ztrue3111111111"/>
    <w:rsid w:val="00420421"/>
  </w:style>
  <w:style w:type="character" w:customStyle="1" w:styleId="WW-WW8Num11ztrue4111111111">
    <w:name w:val="WW-WW8Num11ztrue4111111111"/>
    <w:rsid w:val="00420421"/>
  </w:style>
  <w:style w:type="character" w:customStyle="1" w:styleId="WW-WW8Num11ztrue5111111111">
    <w:name w:val="WW-WW8Num11ztrue5111111111"/>
    <w:rsid w:val="00420421"/>
  </w:style>
  <w:style w:type="character" w:customStyle="1" w:styleId="WW-WW8Num11ztrue6111111111">
    <w:name w:val="WW-WW8Num11ztrue6111111111"/>
    <w:rsid w:val="00420421"/>
  </w:style>
  <w:style w:type="character" w:customStyle="1" w:styleId="WW-WW8Num1ztrue7111111111111111111111111111">
    <w:name w:val="WW-WW8Num1ztrue7111111111111111111111111111"/>
    <w:rsid w:val="00420421"/>
  </w:style>
  <w:style w:type="character" w:customStyle="1" w:styleId="WW-WW8Num1ztrue11111111111111111111111111111">
    <w:name w:val="WW-WW8Num1ztrue11111111111111111111111111111"/>
    <w:rsid w:val="00420421"/>
  </w:style>
  <w:style w:type="character" w:customStyle="1" w:styleId="WW-WW8Num1ztrue21111111111111111111111111111">
    <w:name w:val="WW-WW8Num1ztrue21111111111111111111111111111"/>
    <w:rsid w:val="00420421"/>
  </w:style>
  <w:style w:type="character" w:customStyle="1" w:styleId="WW-WW8Num1ztrue31111111111111111111111111111">
    <w:name w:val="WW-WW8Num1ztrue31111111111111111111111111111"/>
    <w:rsid w:val="00420421"/>
  </w:style>
  <w:style w:type="character" w:customStyle="1" w:styleId="WW-WW8Num1ztrue41111111111111111111111111111">
    <w:name w:val="WW-WW8Num1ztrue41111111111111111111111111111"/>
    <w:rsid w:val="00420421"/>
  </w:style>
  <w:style w:type="character" w:customStyle="1" w:styleId="WW-WW8Num1ztrue51111111111111111111111111111">
    <w:name w:val="WW-WW8Num1ztrue51111111111111111111111111111"/>
    <w:rsid w:val="00420421"/>
  </w:style>
  <w:style w:type="character" w:customStyle="1" w:styleId="WW-WW8Num1ztrue61111111111111111111111111111">
    <w:name w:val="WW-WW8Num1ztrue61111111111111111111111111111"/>
    <w:rsid w:val="00420421"/>
  </w:style>
  <w:style w:type="character" w:customStyle="1" w:styleId="WW8Num2zfalse">
    <w:name w:val="WW8Num2zfalse"/>
    <w:rsid w:val="00420421"/>
  </w:style>
  <w:style w:type="character" w:customStyle="1" w:styleId="WW8Num12ztrue">
    <w:name w:val="WW8Num12ztrue"/>
    <w:rsid w:val="00420421"/>
  </w:style>
  <w:style w:type="character" w:customStyle="1" w:styleId="WW-WW8Num12ztrue">
    <w:name w:val="WW-WW8Num12ztrue"/>
    <w:rsid w:val="00420421"/>
  </w:style>
  <w:style w:type="character" w:customStyle="1" w:styleId="WW-WW8Num12ztrue1">
    <w:name w:val="WW-WW8Num12ztrue1"/>
    <w:rsid w:val="00420421"/>
  </w:style>
  <w:style w:type="character" w:customStyle="1" w:styleId="WW-WW8Num12ztrue2">
    <w:name w:val="WW-WW8Num12ztrue2"/>
    <w:rsid w:val="00420421"/>
  </w:style>
  <w:style w:type="character" w:customStyle="1" w:styleId="WW-WW8Num12ztrue3">
    <w:name w:val="WW-WW8Num12ztrue3"/>
    <w:rsid w:val="00420421"/>
  </w:style>
  <w:style w:type="character" w:customStyle="1" w:styleId="WW-WW8Num12ztrue4">
    <w:name w:val="WW-WW8Num12ztrue4"/>
    <w:rsid w:val="00420421"/>
  </w:style>
  <w:style w:type="character" w:customStyle="1" w:styleId="WW-WW8Num12ztrue5">
    <w:name w:val="WW-WW8Num12ztrue5"/>
    <w:rsid w:val="00420421"/>
  </w:style>
  <w:style w:type="character" w:customStyle="1" w:styleId="WW-WW8Num12ztrue6">
    <w:name w:val="WW-WW8Num12ztrue6"/>
    <w:rsid w:val="00420421"/>
  </w:style>
  <w:style w:type="character" w:customStyle="1" w:styleId="WW8Num14z0">
    <w:name w:val="WW8Num14z0"/>
    <w:rsid w:val="00420421"/>
    <w:rPr>
      <w:spacing w:val="-6"/>
      <w:kern w:val="1"/>
      <w:position w:val="0"/>
      <w:sz w:val="24"/>
      <w:vertAlign w:val="baseline"/>
    </w:rPr>
  </w:style>
  <w:style w:type="character" w:customStyle="1" w:styleId="WW-WW8Num1ztrue71111111111111111111111111111">
    <w:name w:val="WW-WW8Num1ztrue71111111111111111111111111111"/>
    <w:rsid w:val="00420421"/>
  </w:style>
  <w:style w:type="character" w:customStyle="1" w:styleId="WW-WW8Num1ztrue111111111111111111111111111111">
    <w:name w:val="WW-WW8Num1ztrue111111111111111111111111111111"/>
    <w:rsid w:val="00420421"/>
  </w:style>
  <w:style w:type="character" w:customStyle="1" w:styleId="WW-WW8Num1ztrue211111111111111111111111111111">
    <w:name w:val="WW-WW8Num1ztrue211111111111111111111111111111"/>
    <w:rsid w:val="00420421"/>
  </w:style>
  <w:style w:type="character" w:customStyle="1" w:styleId="WW-WW8Num1ztrue311111111111111111111111111111">
    <w:name w:val="WW-WW8Num1ztrue311111111111111111111111111111"/>
    <w:rsid w:val="00420421"/>
  </w:style>
  <w:style w:type="character" w:customStyle="1" w:styleId="WW-WW8Num1ztrue411111111111111111111111111111">
    <w:name w:val="WW-WW8Num1ztrue411111111111111111111111111111"/>
    <w:rsid w:val="00420421"/>
  </w:style>
  <w:style w:type="character" w:customStyle="1" w:styleId="WW-WW8Num1ztrue511111111111111111111111111111">
    <w:name w:val="WW-WW8Num1ztrue511111111111111111111111111111"/>
    <w:rsid w:val="00420421"/>
  </w:style>
  <w:style w:type="character" w:customStyle="1" w:styleId="WW-WW8Num1ztrue611111111111111111111111111111">
    <w:name w:val="WW-WW8Num1ztrue611111111111111111111111111111"/>
    <w:rsid w:val="00420421"/>
  </w:style>
  <w:style w:type="character" w:customStyle="1" w:styleId="WW-WW8Num12ztrue7">
    <w:name w:val="WW-WW8Num12ztrue7"/>
    <w:rsid w:val="00420421"/>
  </w:style>
  <w:style w:type="character" w:customStyle="1" w:styleId="WW-WW8Num12ztrue11">
    <w:name w:val="WW-WW8Num12ztrue11"/>
    <w:rsid w:val="00420421"/>
  </w:style>
  <w:style w:type="character" w:customStyle="1" w:styleId="WW-WW8Num12ztrue21">
    <w:name w:val="WW-WW8Num12ztrue21"/>
    <w:rsid w:val="00420421"/>
  </w:style>
  <w:style w:type="character" w:customStyle="1" w:styleId="WW-WW8Num12ztrue31">
    <w:name w:val="WW-WW8Num12ztrue31"/>
    <w:rsid w:val="00420421"/>
  </w:style>
  <w:style w:type="character" w:customStyle="1" w:styleId="WW-WW8Num12ztrue41">
    <w:name w:val="WW-WW8Num12ztrue41"/>
    <w:rsid w:val="00420421"/>
  </w:style>
  <w:style w:type="character" w:customStyle="1" w:styleId="WW-WW8Num12ztrue51">
    <w:name w:val="WW-WW8Num12ztrue51"/>
    <w:rsid w:val="00420421"/>
  </w:style>
  <w:style w:type="character" w:customStyle="1" w:styleId="WW-WW8Num12ztrue61">
    <w:name w:val="WW-WW8Num12ztrue61"/>
    <w:rsid w:val="00420421"/>
  </w:style>
  <w:style w:type="character" w:customStyle="1" w:styleId="WW-WW8Num1ztrue711111111111111111111111111111">
    <w:name w:val="WW-WW8Num1ztrue711111111111111111111111111111"/>
    <w:rsid w:val="00420421"/>
  </w:style>
  <w:style w:type="character" w:customStyle="1" w:styleId="WW-WW8Num1ztrue1111111111111111111111111111111">
    <w:name w:val="WW-WW8Num1ztrue1111111111111111111111111111111"/>
    <w:rsid w:val="00420421"/>
  </w:style>
  <w:style w:type="character" w:customStyle="1" w:styleId="WW-WW8Num1ztrue2111111111111111111111111111111">
    <w:name w:val="WW-WW8Num1ztrue2111111111111111111111111111111"/>
    <w:rsid w:val="00420421"/>
  </w:style>
  <w:style w:type="character" w:customStyle="1" w:styleId="WW-WW8Num1ztrue3111111111111111111111111111111">
    <w:name w:val="WW-WW8Num1ztrue3111111111111111111111111111111"/>
    <w:rsid w:val="00420421"/>
  </w:style>
  <w:style w:type="character" w:customStyle="1" w:styleId="WW-WW8Num1ztrue4111111111111111111111111111111">
    <w:name w:val="WW-WW8Num1ztrue4111111111111111111111111111111"/>
    <w:rsid w:val="00420421"/>
  </w:style>
  <w:style w:type="character" w:customStyle="1" w:styleId="WW-WW8Num1ztrue5111111111111111111111111111111">
    <w:name w:val="WW-WW8Num1ztrue5111111111111111111111111111111"/>
    <w:rsid w:val="00420421"/>
  </w:style>
  <w:style w:type="character" w:customStyle="1" w:styleId="WW-WW8Num1ztrue6111111111111111111111111111111">
    <w:name w:val="WW-WW8Num1ztrue6111111111111111111111111111111"/>
    <w:rsid w:val="00420421"/>
  </w:style>
  <w:style w:type="character" w:customStyle="1" w:styleId="WW-WW8Num12ztrue71">
    <w:name w:val="WW-WW8Num12ztrue71"/>
    <w:rsid w:val="00420421"/>
  </w:style>
  <w:style w:type="character" w:customStyle="1" w:styleId="WW-WW8Num12ztrue111">
    <w:name w:val="WW-WW8Num12ztrue111"/>
    <w:rsid w:val="00420421"/>
  </w:style>
  <w:style w:type="character" w:customStyle="1" w:styleId="WW-WW8Num12ztrue211">
    <w:name w:val="WW-WW8Num12ztrue211"/>
    <w:rsid w:val="00420421"/>
  </w:style>
  <w:style w:type="character" w:customStyle="1" w:styleId="WW-WW8Num12ztrue311">
    <w:name w:val="WW-WW8Num12ztrue311"/>
    <w:rsid w:val="00420421"/>
  </w:style>
  <w:style w:type="character" w:customStyle="1" w:styleId="WW-WW8Num12ztrue411">
    <w:name w:val="WW-WW8Num12ztrue411"/>
    <w:rsid w:val="00420421"/>
  </w:style>
  <w:style w:type="character" w:customStyle="1" w:styleId="WW-WW8Num12ztrue511">
    <w:name w:val="WW-WW8Num12ztrue511"/>
    <w:rsid w:val="00420421"/>
  </w:style>
  <w:style w:type="character" w:customStyle="1" w:styleId="WW-WW8Num12ztrue611">
    <w:name w:val="WW-WW8Num12ztrue611"/>
    <w:rsid w:val="00420421"/>
  </w:style>
  <w:style w:type="character" w:customStyle="1" w:styleId="WW-WW8Num1ztrue7111111111111111111111111111111">
    <w:name w:val="WW-WW8Num1ztrue7111111111111111111111111111111"/>
    <w:rsid w:val="00420421"/>
  </w:style>
  <w:style w:type="character" w:customStyle="1" w:styleId="WW-WW8Num1ztrue11111111111111111111111111111111">
    <w:name w:val="WW-WW8Num1ztrue11111111111111111111111111111111"/>
    <w:rsid w:val="00420421"/>
  </w:style>
  <w:style w:type="character" w:customStyle="1" w:styleId="WW-WW8Num1ztrue21111111111111111111111111111111">
    <w:name w:val="WW-WW8Num1ztrue21111111111111111111111111111111"/>
    <w:rsid w:val="00420421"/>
  </w:style>
  <w:style w:type="character" w:customStyle="1" w:styleId="WW-WW8Num1ztrue31111111111111111111111111111111">
    <w:name w:val="WW-WW8Num1ztrue31111111111111111111111111111111"/>
    <w:rsid w:val="00420421"/>
  </w:style>
  <w:style w:type="character" w:customStyle="1" w:styleId="WW-WW8Num1ztrue41111111111111111111111111111111">
    <w:name w:val="WW-WW8Num1ztrue41111111111111111111111111111111"/>
    <w:rsid w:val="00420421"/>
  </w:style>
  <w:style w:type="character" w:customStyle="1" w:styleId="WW-WW8Num1ztrue51111111111111111111111111111111">
    <w:name w:val="WW-WW8Num1ztrue51111111111111111111111111111111"/>
    <w:rsid w:val="00420421"/>
  </w:style>
  <w:style w:type="character" w:customStyle="1" w:styleId="WW-WW8Num1ztrue61111111111111111111111111111111">
    <w:name w:val="WW-WW8Num1ztrue61111111111111111111111111111111"/>
    <w:rsid w:val="00420421"/>
  </w:style>
  <w:style w:type="character" w:customStyle="1" w:styleId="WW-WW8Num12ztrue711">
    <w:name w:val="WW-WW8Num12ztrue711"/>
    <w:rsid w:val="00420421"/>
  </w:style>
  <w:style w:type="character" w:customStyle="1" w:styleId="WW-WW8Num12ztrue1111">
    <w:name w:val="WW-WW8Num12ztrue1111"/>
    <w:rsid w:val="00420421"/>
  </w:style>
  <w:style w:type="character" w:customStyle="1" w:styleId="WW-WW8Num12ztrue2111">
    <w:name w:val="WW-WW8Num12ztrue2111"/>
    <w:rsid w:val="00420421"/>
  </w:style>
  <w:style w:type="character" w:customStyle="1" w:styleId="WW-WW8Num12ztrue3111">
    <w:name w:val="WW-WW8Num12ztrue3111"/>
    <w:rsid w:val="00420421"/>
  </w:style>
  <w:style w:type="character" w:customStyle="1" w:styleId="WW-WW8Num12ztrue4111">
    <w:name w:val="WW-WW8Num12ztrue4111"/>
    <w:rsid w:val="00420421"/>
  </w:style>
  <w:style w:type="character" w:customStyle="1" w:styleId="WW-WW8Num12ztrue5111">
    <w:name w:val="WW-WW8Num12ztrue5111"/>
    <w:rsid w:val="00420421"/>
  </w:style>
  <w:style w:type="character" w:customStyle="1" w:styleId="WW-WW8Num12ztrue6111">
    <w:name w:val="WW-WW8Num12ztrue6111"/>
    <w:rsid w:val="00420421"/>
  </w:style>
  <w:style w:type="character" w:customStyle="1" w:styleId="WW-WW8Num1ztrue71111111111111111111111111111111">
    <w:name w:val="WW-WW8Num1ztrue71111111111111111111111111111111"/>
    <w:rsid w:val="00420421"/>
  </w:style>
  <w:style w:type="character" w:customStyle="1" w:styleId="WW-WW8Num1ztrue111111111111111111111111111111111">
    <w:name w:val="WW-WW8Num1ztrue111111111111111111111111111111111"/>
    <w:rsid w:val="00420421"/>
  </w:style>
  <w:style w:type="character" w:customStyle="1" w:styleId="WW-WW8Num1ztrue211111111111111111111111111111111">
    <w:name w:val="WW-WW8Num1ztrue211111111111111111111111111111111"/>
    <w:rsid w:val="00420421"/>
  </w:style>
  <w:style w:type="character" w:customStyle="1" w:styleId="WW-WW8Num1ztrue311111111111111111111111111111111">
    <w:name w:val="WW-WW8Num1ztrue311111111111111111111111111111111"/>
    <w:rsid w:val="00420421"/>
  </w:style>
  <w:style w:type="character" w:customStyle="1" w:styleId="WW-WW8Num1ztrue411111111111111111111111111111111">
    <w:name w:val="WW-WW8Num1ztrue411111111111111111111111111111111"/>
    <w:rsid w:val="00420421"/>
  </w:style>
  <w:style w:type="character" w:customStyle="1" w:styleId="WW-WW8Num1ztrue511111111111111111111111111111111">
    <w:name w:val="WW-WW8Num1ztrue511111111111111111111111111111111"/>
    <w:rsid w:val="00420421"/>
  </w:style>
  <w:style w:type="character" w:customStyle="1" w:styleId="WW-WW8Num1ztrue611111111111111111111111111111111">
    <w:name w:val="WW-WW8Num1ztrue611111111111111111111111111111111"/>
    <w:rsid w:val="00420421"/>
  </w:style>
  <w:style w:type="character" w:customStyle="1" w:styleId="WW-WW8Num12ztrue7111">
    <w:name w:val="WW-WW8Num12ztrue7111"/>
    <w:rsid w:val="00420421"/>
  </w:style>
  <w:style w:type="character" w:customStyle="1" w:styleId="WW-WW8Num12ztrue11111">
    <w:name w:val="WW-WW8Num12ztrue11111"/>
    <w:rsid w:val="00420421"/>
  </w:style>
  <w:style w:type="character" w:customStyle="1" w:styleId="WW-WW8Num12ztrue21111">
    <w:name w:val="WW-WW8Num12ztrue21111"/>
    <w:rsid w:val="00420421"/>
  </w:style>
  <w:style w:type="character" w:customStyle="1" w:styleId="WW-WW8Num12ztrue31111">
    <w:name w:val="WW-WW8Num12ztrue31111"/>
    <w:rsid w:val="00420421"/>
  </w:style>
  <w:style w:type="character" w:customStyle="1" w:styleId="WW-WW8Num12ztrue41111">
    <w:name w:val="WW-WW8Num12ztrue41111"/>
    <w:rsid w:val="00420421"/>
  </w:style>
  <w:style w:type="character" w:customStyle="1" w:styleId="WW-WW8Num12ztrue51111">
    <w:name w:val="WW-WW8Num12ztrue51111"/>
    <w:rsid w:val="00420421"/>
  </w:style>
  <w:style w:type="character" w:customStyle="1" w:styleId="WW-WW8Num12ztrue61111">
    <w:name w:val="WW-WW8Num12ztrue61111"/>
    <w:rsid w:val="00420421"/>
  </w:style>
  <w:style w:type="character" w:customStyle="1" w:styleId="WW-WW8Num1ztrue711111111111111111111111111111111">
    <w:name w:val="WW-WW8Num1ztrue711111111111111111111111111111111"/>
    <w:rsid w:val="00420421"/>
  </w:style>
  <w:style w:type="character" w:customStyle="1" w:styleId="WW-WW8Num1ztrue1111111111111111111111111111111111">
    <w:name w:val="WW-WW8Num1ztrue1111111111111111111111111111111111"/>
    <w:rsid w:val="00420421"/>
  </w:style>
  <w:style w:type="character" w:customStyle="1" w:styleId="WW-WW8Num1ztrue2111111111111111111111111111111111">
    <w:name w:val="WW-WW8Num1ztrue2111111111111111111111111111111111"/>
    <w:rsid w:val="00420421"/>
  </w:style>
  <w:style w:type="character" w:customStyle="1" w:styleId="WW-WW8Num1ztrue3111111111111111111111111111111111">
    <w:name w:val="WW-WW8Num1ztrue3111111111111111111111111111111111"/>
    <w:rsid w:val="00420421"/>
  </w:style>
  <w:style w:type="character" w:customStyle="1" w:styleId="WW-WW8Num1ztrue4111111111111111111111111111111111">
    <w:name w:val="WW-WW8Num1ztrue4111111111111111111111111111111111"/>
    <w:rsid w:val="00420421"/>
  </w:style>
  <w:style w:type="character" w:customStyle="1" w:styleId="WW-WW8Num1ztrue5111111111111111111111111111111111">
    <w:name w:val="WW-WW8Num1ztrue5111111111111111111111111111111111"/>
    <w:rsid w:val="00420421"/>
  </w:style>
  <w:style w:type="character" w:customStyle="1" w:styleId="WW-WW8Num1ztrue6111111111111111111111111111111111">
    <w:name w:val="WW-WW8Num1ztrue6111111111111111111111111111111111"/>
    <w:rsid w:val="00420421"/>
  </w:style>
  <w:style w:type="character" w:customStyle="1" w:styleId="WW8Num2ztrue">
    <w:name w:val="WW8Num2ztrue"/>
    <w:rsid w:val="00420421"/>
  </w:style>
  <w:style w:type="character" w:customStyle="1" w:styleId="WW-WW8Num2ztrue">
    <w:name w:val="WW-WW8Num2ztrue"/>
    <w:rsid w:val="00420421"/>
  </w:style>
  <w:style w:type="character" w:customStyle="1" w:styleId="WW-WW8Num2ztrue1">
    <w:name w:val="WW-WW8Num2ztrue1"/>
    <w:rsid w:val="00420421"/>
  </w:style>
  <w:style w:type="character" w:customStyle="1" w:styleId="WW-WW8Num2ztrue2">
    <w:name w:val="WW-WW8Num2ztrue2"/>
    <w:rsid w:val="00420421"/>
  </w:style>
  <w:style w:type="character" w:customStyle="1" w:styleId="WW-WW8Num2ztrue3">
    <w:name w:val="WW-WW8Num2ztrue3"/>
    <w:rsid w:val="00420421"/>
  </w:style>
  <w:style w:type="character" w:customStyle="1" w:styleId="WW-WW8Num2ztrue4">
    <w:name w:val="WW-WW8Num2ztrue4"/>
    <w:rsid w:val="00420421"/>
  </w:style>
  <w:style w:type="character" w:customStyle="1" w:styleId="WW-WW8Num2ztrue5">
    <w:name w:val="WW-WW8Num2ztrue5"/>
    <w:rsid w:val="00420421"/>
  </w:style>
  <w:style w:type="character" w:customStyle="1" w:styleId="WW-WW8Num2ztrue6">
    <w:name w:val="WW-WW8Num2ztrue6"/>
    <w:rsid w:val="00420421"/>
  </w:style>
  <w:style w:type="character" w:customStyle="1" w:styleId="WW8Num3z1">
    <w:name w:val="WW8Num3z1"/>
    <w:rsid w:val="00420421"/>
    <w:rPr>
      <w:rFonts w:ascii="Courier New" w:hAnsi="Courier New" w:cs="Courier New"/>
    </w:rPr>
  </w:style>
  <w:style w:type="character" w:customStyle="1" w:styleId="WW8Num3z2">
    <w:name w:val="WW8Num3z2"/>
    <w:rsid w:val="00420421"/>
    <w:rPr>
      <w:rFonts w:ascii="Wingdings" w:hAnsi="Wingdings" w:cs="Wingdings"/>
    </w:rPr>
  </w:style>
  <w:style w:type="character" w:customStyle="1" w:styleId="WW8Num4z1">
    <w:name w:val="WW8Num4z1"/>
    <w:rsid w:val="00420421"/>
    <w:rPr>
      <w:rFonts w:ascii="Courier New" w:hAnsi="Courier New" w:cs="Courier New"/>
    </w:rPr>
  </w:style>
  <w:style w:type="character" w:customStyle="1" w:styleId="WW8Num4z2">
    <w:name w:val="WW8Num4z2"/>
    <w:rsid w:val="00420421"/>
    <w:rPr>
      <w:rFonts w:ascii="Wingdings" w:hAnsi="Wingdings" w:cs="Wingdings"/>
    </w:rPr>
  </w:style>
  <w:style w:type="character" w:customStyle="1" w:styleId="WW8Num5zfalse">
    <w:name w:val="WW8Num5zfalse"/>
    <w:rsid w:val="00420421"/>
  </w:style>
  <w:style w:type="character" w:customStyle="1" w:styleId="WW8Num5ztrue">
    <w:name w:val="WW8Num5ztrue"/>
    <w:rsid w:val="00420421"/>
  </w:style>
  <w:style w:type="character" w:customStyle="1" w:styleId="WW-WW8Num5ztrue">
    <w:name w:val="WW-WW8Num5ztrue"/>
    <w:rsid w:val="00420421"/>
  </w:style>
  <w:style w:type="character" w:customStyle="1" w:styleId="WW-WW8Num5ztrue1">
    <w:name w:val="WW-WW8Num5ztrue1"/>
    <w:rsid w:val="00420421"/>
  </w:style>
  <w:style w:type="character" w:customStyle="1" w:styleId="WW-WW8Num5ztrue2">
    <w:name w:val="WW-WW8Num5ztrue2"/>
    <w:rsid w:val="00420421"/>
  </w:style>
  <w:style w:type="character" w:customStyle="1" w:styleId="WW-WW8Num5ztrue3">
    <w:name w:val="WW-WW8Num5ztrue3"/>
    <w:rsid w:val="00420421"/>
  </w:style>
  <w:style w:type="character" w:customStyle="1" w:styleId="WW-WW8Num5ztrue4">
    <w:name w:val="WW-WW8Num5ztrue4"/>
    <w:rsid w:val="00420421"/>
  </w:style>
  <w:style w:type="character" w:customStyle="1" w:styleId="WW-WW8Num5ztrue5">
    <w:name w:val="WW-WW8Num5ztrue5"/>
    <w:rsid w:val="00420421"/>
  </w:style>
  <w:style w:type="character" w:customStyle="1" w:styleId="WW-WW8Num5ztrue6">
    <w:name w:val="WW-WW8Num5ztrue6"/>
    <w:rsid w:val="00420421"/>
  </w:style>
  <w:style w:type="character" w:customStyle="1" w:styleId="WW8Num6zfalse">
    <w:name w:val="WW8Num6zfalse"/>
    <w:rsid w:val="00420421"/>
    <w:rPr>
      <w:rFonts w:eastAsia="Calibri"/>
      <w:b/>
      <w:sz w:val="28"/>
      <w:szCs w:val="28"/>
    </w:rPr>
  </w:style>
  <w:style w:type="character" w:customStyle="1" w:styleId="WW8Num6ztrue">
    <w:name w:val="WW8Num6ztrue"/>
    <w:rsid w:val="00420421"/>
  </w:style>
  <w:style w:type="character" w:customStyle="1" w:styleId="WW-WW8Num6ztrue">
    <w:name w:val="WW-WW8Num6ztrue"/>
    <w:rsid w:val="00420421"/>
  </w:style>
  <w:style w:type="character" w:customStyle="1" w:styleId="WW-WW8Num6ztrue1">
    <w:name w:val="WW-WW8Num6ztrue1"/>
    <w:rsid w:val="00420421"/>
  </w:style>
  <w:style w:type="character" w:customStyle="1" w:styleId="WW-WW8Num6ztrue2">
    <w:name w:val="WW-WW8Num6ztrue2"/>
    <w:rsid w:val="00420421"/>
  </w:style>
  <w:style w:type="character" w:customStyle="1" w:styleId="WW-WW8Num6ztrue3">
    <w:name w:val="WW-WW8Num6ztrue3"/>
    <w:rsid w:val="00420421"/>
  </w:style>
  <w:style w:type="character" w:customStyle="1" w:styleId="WW-WW8Num6ztrue4">
    <w:name w:val="WW-WW8Num6ztrue4"/>
    <w:rsid w:val="00420421"/>
  </w:style>
  <w:style w:type="character" w:customStyle="1" w:styleId="WW-WW8Num6ztrue5">
    <w:name w:val="WW-WW8Num6ztrue5"/>
    <w:rsid w:val="00420421"/>
  </w:style>
  <w:style w:type="character" w:customStyle="1" w:styleId="WW-WW8Num6ztrue6">
    <w:name w:val="WW-WW8Num6ztrue6"/>
    <w:rsid w:val="00420421"/>
  </w:style>
  <w:style w:type="character" w:customStyle="1" w:styleId="WW8Num7z1">
    <w:name w:val="WW8Num7z1"/>
    <w:rsid w:val="00420421"/>
    <w:rPr>
      <w:rFonts w:ascii="Courier New" w:hAnsi="Courier New" w:cs="Courier New"/>
    </w:rPr>
  </w:style>
  <w:style w:type="character" w:customStyle="1" w:styleId="WW8Num7z2">
    <w:name w:val="WW8Num7z2"/>
    <w:rsid w:val="00420421"/>
    <w:rPr>
      <w:rFonts w:ascii="Wingdings" w:hAnsi="Wingdings" w:cs="Wingdings"/>
    </w:rPr>
  </w:style>
  <w:style w:type="character" w:customStyle="1" w:styleId="WW8Num8z1">
    <w:name w:val="WW8Num8z1"/>
    <w:rsid w:val="00420421"/>
    <w:rPr>
      <w:rFonts w:ascii="Courier New" w:hAnsi="Courier New" w:cs="Courier New"/>
    </w:rPr>
  </w:style>
  <w:style w:type="character" w:customStyle="1" w:styleId="WW8Num8z2">
    <w:name w:val="WW8Num8z2"/>
    <w:rsid w:val="00420421"/>
    <w:rPr>
      <w:rFonts w:ascii="Wingdings" w:hAnsi="Wingdings" w:cs="Wingdings"/>
    </w:rPr>
  </w:style>
  <w:style w:type="character" w:customStyle="1" w:styleId="WW8Num9z1">
    <w:name w:val="WW8Num9z1"/>
    <w:rsid w:val="00420421"/>
    <w:rPr>
      <w:rFonts w:ascii="Courier New" w:hAnsi="Courier New" w:cs="Courier New"/>
    </w:rPr>
  </w:style>
  <w:style w:type="character" w:customStyle="1" w:styleId="WW8Num9z2">
    <w:name w:val="WW8Num9z2"/>
    <w:rsid w:val="00420421"/>
    <w:rPr>
      <w:rFonts w:ascii="Wingdings" w:hAnsi="Wingdings" w:cs="Wingdings"/>
    </w:rPr>
  </w:style>
  <w:style w:type="character" w:customStyle="1" w:styleId="WW8Num10z1">
    <w:name w:val="WW8Num10z1"/>
    <w:rsid w:val="00420421"/>
    <w:rPr>
      <w:rFonts w:ascii="Courier New" w:hAnsi="Courier New" w:cs="Courier New"/>
    </w:rPr>
  </w:style>
  <w:style w:type="character" w:customStyle="1" w:styleId="WW8Num10z2">
    <w:name w:val="WW8Num10z2"/>
    <w:rsid w:val="00420421"/>
    <w:rPr>
      <w:rFonts w:ascii="Wingdings" w:hAnsi="Wingdings" w:cs="Wingdings"/>
    </w:rPr>
  </w:style>
  <w:style w:type="character" w:customStyle="1" w:styleId="WW-WW8Num11ztrue7111111111">
    <w:name w:val="WW-WW8Num11ztrue7111111111"/>
    <w:rsid w:val="00420421"/>
  </w:style>
  <w:style w:type="character" w:customStyle="1" w:styleId="WW-WW8Num11ztrue11111111111">
    <w:name w:val="WW-WW8Num11ztrue11111111111"/>
    <w:rsid w:val="00420421"/>
  </w:style>
  <w:style w:type="character" w:customStyle="1" w:styleId="WW-WW8Num11ztrue21111111111">
    <w:name w:val="WW-WW8Num11ztrue21111111111"/>
    <w:rsid w:val="00420421"/>
  </w:style>
  <w:style w:type="character" w:customStyle="1" w:styleId="WW-WW8Num11ztrue31111111111">
    <w:name w:val="WW-WW8Num11ztrue31111111111"/>
    <w:rsid w:val="00420421"/>
  </w:style>
  <w:style w:type="character" w:customStyle="1" w:styleId="WW-WW8Num11ztrue41111111111">
    <w:name w:val="WW-WW8Num11ztrue41111111111"/>
    <w:rsid w:val="00420421"/>
  </w:style>
  <w:style w:type="character" w:customStyle="1" w:styleId="WW-WW8Num11ztrue51111111111">
    <w:name w:val="WW-WW8Num11ztrue51111111111"/>
    <w:rsid w:val="00420421"/>
  </w:style>
  <w:style w:type="character" w:customStyle="1" w:styleId="WW-WW8Num11ztrue61111111111">
    <w:name w:val="WW-WW8Num11ztrue61111111111"/>
    <w:rsid w:val="00420421"/>
  </w:style>
  <w:style w:type="character" w:customStyle="1" w:styleId="WW8Num12zfalse">
    <w:name w:val="WW8Num12zfalse"/>
    <w:rsid w:val="00420421"/>
    <w:rPr>
      <w:color w:val="000000"/>
      <w:sz w:val="28"/>
      <w:szCs w:val="28"/>
    </w:rPr>
  </w:style>
  <w:style w:type="character" w:customStyle="1" w:styleId="WW-WW8Num12ztrue71111">
    <w:name w:val="WW-WW8Num12ztrue71111"/>
    <w:rsid w:val="00420421"/>
  </w:style>
  <w:style w:type="character" w:customStyle="1" w:styleId="WW-WW8Num12ztrue111111">
    <w:name w:val="WW-WW8Num12ztrue111111"/>
    <w:rsid w:val="00420421"/>
  </w:style>
  <w:style w:type="character" w:customStyle="1" w:styleId="WW-WW8Num12ztrue211111">
    <w:name w:val="WW-WW8Num12ztrue211111"/>
    <w:rsid w:val="00420421"/>
  </w:style>
  <w:style w:type="character" w:customStyle="1" w:styleId="WW-WW8Num12ztrue311111">
    <w:name w:val="WW-WW8Num12ztrue311111"/>
    <w:rsid w:val="00420421"/>
  </w:style>
  <w:style w:type="character" w:customStyle="1" w:styleId="WW-WW8Num12ztrue411111">
    <w:name w:val="WW-WW8Num12ztrue411111"/>
    <w:rsid w:val="00420421"/>
  </w:style>
  <w:style w:type="character" w:customStyle="1" w:styleId="WW-WW8Num12ztrue511111">
    <w:name w:val="WW-WW8Num12ztrue511111"/>
    <w:rsid w:val="00420421"/>
  </w:style>
  <w:style w:type="character" w:customStyle="1" w:styleId="WW-WW8Num12ztrue611111">
    <w:name w:val="WW-WW8Num12ztrue611111"/>
    <w:rsid w:val="00420421"/>
  </w:style>
  <w:style w:type="character" w:customStyle="1" w:styleId="WW8Num13zfalse">
    <w:name w:val="WW8Num13zfalse"/>
    <w:rsid w:val="00420421"/>
    <w:rPr>
      <w:sz w:val="28"/>
      <w:szCs w:val="28"/>
    </w:rPr>
  </w:style>
  <w:style w:type="character" w:customStyle="1" w:styleId="WW8Num13ztrue">
    <w:name w:val="WW8Num13ztrue"/>
    <w:rsid w:val="00420421"/>
  </w:style>
  <w:style w:type="character" w:customStyle="1" w:styleId="WW-WW8Num13ztrue">
    <w:name w:val="WW-WW8Num13ztrue"/>
    <w:rsid w:val="00420421"/>
  </w:style>
  <w:style w:type="character" w:customStyle="1" w:styleId="WW-WW8Num13ztrue1">
    <w:name w:val="WW-WW8Num13ztrue1"/>
    <w:rsid w:val="00420421"/>
  </w:style>
  <w:style w:type="character" w:customStyle="1" w:styleId="WW-WW8Num13ztrue2">
    <w:name w:val="WW-WW8Num13ztrue2"/>
    <w:rsid w:val="00420421"/>
  </w:style>
  <w:style w:type="character" w:customStyle="1" w:styleId="WW-WW8Num13ztrue3">
    <w:name w:val="WW-WW8Num13ztrue3"/>
    <w:rsid w:val="00420421"/>
  </w:style>
  <w:style w:type="character" w:customStyle="1" w:styleId="WW-WW8Num13ztrue4">
    <w:name w:val="WW-WW8Num13ztrue4"/>
    <w:rsid w:val="00420421"/>
  </w:style>
  <w:style w:type="character" w:customStyle="1" w:styleId="WW-WW8Num13ztrue5">
    <w:name w:val="WW-WW8Num13ztrue5"/>
    <w:rsid w:val="00420421"/>
  </w:style>
  <w:style w:type="character" w:customStyle="1" w:styleId="WW-WW8Num13ztrue6">
    <w:name w:val="WW-WW8Num13ztrue6"/>
    <w:rsid w:val="00420421"/>
  </w:style>
  <w:style w:type="character" w:customStyle="1" w:styleId="WW8Num14ztrue">
    <w:name w:val="WW8Num14ztrue"/>
    <w:rsid w:val="00420421"/>
  </w:style>
  <w:style w:type="character" w:customStyle="1" w:styleId="WW-WW8Num14ztrue">
    <w:name w:val="WW-WW8Num14ztrue"/>
    <w:rsid w:val="00420421"/>
  </w:style>
  <w:style w:type="character" w:customStyle="1" w:styleId="WW-WW8Num14ztrue1">
    <w:name w:val="WW-WW8Num14ztrue1"/>
    <w:rsid w:val="00420421"/>
  </w:style>
  <w:style w:type="character" w:customStyle="1" w:styleId="WW-WW8Num14ztrue2">
    <w:name w:val="WW-WW8Num14ztrue2"/>
    <w:rsid w:val="00420421"/>
  </w:style>
  <w:style w:type="character" w:customStyle="1" w:styleId="WW-WW8Num14ztrue3">
    <w:name w:val="WW-WW8Num14ztrue3"/>
    <w:rsid w:val="00420421"/>
  </w:style>
  <w:style w:type="character" w:customStyle="1" w:styleId="WW-WW8Num14ztrue4">
    <w:name w:val="WW-WW8Num14ztrue4"/>
    <w:rsid w:val="00420421"/>
  </w:style>
  <w:style w:type="character" w:customStyle="1" w:styleId="WW-WW8Num14ztrue5">
    <w:name w:val="WW-WW8Num14ztrue5"/>
    <w:rsid w:val="00420421"/>
  </w:style>
  <w:style w:type="character" w:customStyle="1" w:styleId="WW-WW8Num14ztrue6">
    <w:name w:val="WW-WW8Num14ztrue6"/>
    <w:rsid w:val="00420421"/>
  </w:style>
  <w:style w:type="character" w:customStyle="1" w:styleId="WW8Num15z0">
    <w:name w:val="WW8Num15z0"/>
    <w:rsid w:val="00420421"/>
    <w:rPr>
      <w:rFonts w:ascii="Symbol" w:hAnsi="Symbol" w:cs="Symbol"/>
      <w:sz w:val="28"/>
      <w:szCs w:val="28"/>
    </w:rPr>
  </w:style>
  <w:style w:type="character" w:customStyle="1" w:styleId="WW8Num15z1">
    <w:name w:val="WW8Num15z1"/>
    <w:rsid w:val="00420421"/>
    <w:rPr>
      <w:rFonts w:ascii="Courier New" w:hAnsi="Courier New" w:cs="Courier New"/>
    </w:rPr>
  </w:style>
  <w:style w:type="character" w:customStyle="1" w:styleId="WW8Num15z2">
    <w:name w:val="WW8Num15z2"/>
    <w:rsid w:val="00420421"/>
    <w:rPr>
      <w:rFonts w:ascii="Wingdings" w:hAnsi="Wingdings" w:cs="Wingdings"/>
    </w:rPr>
  </w:style>
  <w:style w:type="character" w:customStyle="1" w:styleId="10">
    <w:name w:val="Основной шрифт абзаца1"/>
    <w:rsid w:val="00420421"/>
  </w:style>
  <w:style w:type="character" w:customStyle="1" w:styleId="11">
    <w:name w:val="Нумерованный_1 Знак"/>
    <w:basedOn w:val="10"/>
    <w:rsid w:val="00420421"/>
    <w:rPr>
      <w:sz w:val="28"/>
      <w:lang w:val="ru-RU" w:bidi="ar-SA"/>
    </w:rPr>
  </w:style>
  <w:style w:type="character" w:styleId="a3">
    <w:name w:val="Hyperlink"/>
    <w:basedOn w:val="10"/>
    <w:uiPriority w:val="99"/>
    <w:rsid w:val="00420421"/>
    <w:rPr>
      <w:color w:val="0000FF"/>
      <w:u w:val="single"/>
    </w:rPr>
  </w:style>
  <w:style w:type="character" w:styleId="a4">
    <w:name w:val="page number"/>
    <w:basedOn w:val="10"/>
    <w:rsid w:val="00420421"/>
  </w:style>
  <w:style w:type="character" w:customStyle="1" w:styleId="a5">
    <w:name w:val="Верхний колонтитул Знак"/>
    <w:basedOn w:val="10"/>
    <w:rsid w:val="00420421"/>
    <w:rPr>
      <w:sz w:val="24"/>
      <w:szCs w:val="24"/>
    </w:rPr>
  </w:style>
  <w:style w:type="character" w:customStyle="1" w:styleId="a6">
    <w:name w:val="Основной текст Знак"/>
    <w:basedOn w:val="10"/>
    <w:rsid w:val="00420421"/>
    <w:rPr>
      <w:i/>
      <w:sz w:val="22"/>
    </w:rPr>
  </w:style>
  <w:style w:type="character" w:customStyle="1" w:styleId="a7">
    <w:name w:val="Нижний колонтитул Знак"/>
    <w:basedOn w:val="10"/>
    <w:uiPriority w:val="99"/>
    <w:rsid w:val="00420421"/>
  </w:style>
  <w:style w:type="character" w:customStyle="1" w:styleId="a8">
    <w:name w:val="Текст выноски Знак"/>
    <w:basedOn w:val="10"/>
    <w:rsid w:val="00420421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9"/>
    <w:rsid w:val="00420421"/>
    <w:pPr>
      <w:overflowPunct/>
      <w:autoSpaceDE/>
      <w:jc w:val="center"/>
      <w:textAlignment w:val="auto"/>
    </w:pPr>
    <w:rPr>
      <w:b/>
      <w:sz w:val="40"/>
    </w:rPr>
  </w:style>
  <w:style w:type="paragraph" w:styleId="a9">
    <w:name w:val="Body Text"/>
    <w:basedOn w:val="a"/>
    <w:rsid w:val="00420421"/>
    <w:rPr>
      <w:i/>
      <w:sz w:val="22"/>
    </w:rPr>
  </w:style>
  <w:style w:type="paragraph" w:styleId="aa">
    <w:name w:val="List"/>
    <w:basedOn w:val="a9"/>
    <w:rsid w:val="00420421"/>
    <w:rPr>
      <w:rFonts w:cs="Mangal"/>
    </w:rPr>
  </w:style>
  <w:style w:type="paragraph" w:styleId="ab">
    <w:name w:val="caption"/>
    <w:basedOn w:val="a"/>
    <w:qFormat/>
    <w:rsid w:val="004204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20421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420421"/>
    <w:pPr>
      <w:spacing w:after="120" w:line="480" w:lineRule="auto"/>
    </w:pPr>
  </w:style>
  <w:style w:type="paragraph" w:styleId="ac">
    <w:name w:val="header"/>
    <w:basedOn w:val="a"/>
    <w:rsid w:val="00420421"/>
    <w:pPr>
      <w:tabs>
        <w:tab w:val="center" w:pos="4677"/>
        <w:tab w:val="right" w:pos="9355"/>
      </w:tabs>
      <w:overflowPunct/>
      <w:autoSpaceDE/>
      <w:textAlignment w:val="auto"/>
    </w:pPr>
    <w:rPr>
      <w:sz w:val="24"/>
      <w:szCs w:val="24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rsid w:val="00420421"/>
    <w:pPr>
      <w:ind w:left="360"/>
      <w:jc w:val="both"/>
    </w:pPr>
    <w:rPr>
      <w:b/>
      <w:sz w:val="28"/>
      <w:szCs w:val="28"/>
    </w:rPr>
  </w:style>
  <w:style w:type="paragraph" w:customStyle="1" w:styleId="31">
    <w:name w:val="Основной текст 31"/>
    <w:basedOn w:val="a"/>
    <w:rsid w:val="00420421"/>
    <w:pPr>
      <w:shd w:val="clear" w:color="auto" w:fill="FFFFFF"/>
      <w:jc w:val="both"/>
    </w:pPr>
    <w:rPr>
      <w:sz w:val="28"/>
      <w:szCs w:val="28"/>
    </w:rPr>
  </w:style>
  <w:style w:type="paragraph" w:customStyle="1" w:styleId="22">
    <w:name w:val="Основной текст с отступом 22"/>
    <w:basedOn w:val="a"/>
    <w:rsid w:val="00420421"/>
    <w:pPr>
      <w:ind w:firstLine="567"/>
    </w:pPr>
    <w:rPr>
      <w:sz w:val="28"/>
    </w:rPr>
  </w:style>
  <w:style w:type="paragraph" w:customStyle="1" w:styleId="af">
    <w:name w:val="АБЗАЦ"/>
    <w:basedOn w:val="a"/>
    <w:rsid w:val="00420421"/>
    <w:pPr>
      <w:overflowPunct/>
      <w:autoSpaceDE/>
      <w:spacing w:line="400" w:lineRule="atLeast"/>
      <w:ind w:firstLine="567"/>
      <w:jc w:val="both"/>
      <w:textAlignment w:val="auto"/>
    </w:pPr>
    <w:rPr>
      <w:rFonts w:ascii="Petersburg" w:hAnsi="Petersburg" w:cs="Petersburg"/>
      <w:sz w:val="26"/>
    </w:rPr>
  </w:style>
  <w:style w:type="paragraph" w:customStyle="1" w:styleId="310">
    <w:name w:val="Основной текст с отступом 31"/>
    <w:basedOn w:val="a"/>
    <w:rsid w:val="00420421"/>
    <w:pPr>
      <w:overflowPunct/>
      <w:autoSpaceDE/>
      <w:ind w:left="360" w:firstLine="360"/>
      <w:jc w:val="both"/>
      <w:textAlignment w:val="auto"/>
    </w:pPr>
    <w:rPr>
      <w:i/>
      <w:iCs/>
      <w:sz w:val="28"/>
      <w:szCs w:val="28"/>
    </w:rPr>
  </w:style>
  <w:style w:type="paragraph" w:customStyle="1" w:styleId="14">
    <w:name w:val="Текст1"/>
    <w:basedOn w:val="a"/>
    <w:rsid w:val="00420421"/>
    <w:pPr>
      <w:overflowPunct/>
      <w:autoSpaceDE/>
      <w:ind w:firstLine="567"/>
      <w:textAlignment w:val="auto"/>
    </w:pPr>
    <w:rPr>
      <w:rFonts w:ascii="Courier New" w:hAnsi="Courier New" w:cs="Courier New"/>
      <w:spacing w:val="-20"/>
      <w:kern w:val="1"/>
      <w:sz w:val="24"/>
      <w:szCs w:val="24"/>
    </w:rPr>
  </w:style>
  <w:style w:type="paragraph" w:customStyle="1" w:styleId="-">
    <w:name w:val="абзац-Н"/>
    <w:basedOn w:val="22"/>
    <w:rsid w:val="00420421"/>
    <w:pPr>
      <w:shd w:val="clear" w:color="auto" w:fill="FFFFFF"/>
      <w:overflowPunct/>
      <w:autoSpaceDE/>
      <w:spacing w:line="288" w:lineRule="auto"/>
      <w:jc w:val="both"/>
      <w:textAlignment w:val="auto"/>
    </w:pPr>
    <w:rPr>
      <w:rFonts w:ascii="Petersburg" w:hAnsi="Petersburg" w:cs="Petersburg"/>
      <w:b/>
      <w:bCs/>
      <w:color w:val="000000"/>
      <w:sz w:val="26"/>
      <w:szCs w:val="24"/>
    </w:rPr>
  </w:style>
  <w:style w:type="paragraph" w:styleId="HTML">
    <w:name w:val="HTML Preformatted"/>
    <w:basedOn w:val="a"/>
    <w:rsid w:val="00420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Arial Unicode MS" w:eastAsia="Arial Unicode MS" w:hAnsi="Arial Unicode MS" w:cs="Arial Unicode MS"/>
    </w:rPr>
  </w:style>
  <w:style w:type="paragraph" w:customStyle="1" w:styleId="af0">
    <w:name w:val="СПИС"/>
    <w:basedOn w:val="a"/>
    <w:rsid w:val="00420421"/>
    <w:pPr>
      <w:tabs>
        <w:tab w:val="left" w:pos="993"/>
      </w:tabs>
      <w:overflowPunct/>
      <w:autoSpaceDE/>
      <w:spacing w:before="120"/>
      <w:ind w:left="992" w:hanging="425"/>
      <w:jc w:val="both"/>
      <w:textAlignment w:val="auto"/>
    </w:pPr>
    <w:rPr>
      <w:rFonts w:ascii="Petersburg" w:hAnsi="Petersburg" w:cs="Petersburg"/>
      <w:sz w:val="26"/>
    </w:rPr>
  </w:style>
  <w:style w:type="paragraph" w:customStyle="1" w:styleId="15">
    <w:name w:val="Маркированный список1"/>
    <w:basedOn w:val="a"/>
    <w:rsid w:val="00420421"/>
    <w:pPr>
      <w:tabs>
        <w:tab w:val="left" w:pos="360"/>
        <w:tab w:val="left" w:pos="1077"/>
      </w:tabs>
      <w:overflowPunct/>
      <w:autoSpaceDE/>
      <w:ind w:left="360" w:hanging="357"/>
      <w:textAlignment w:val="auto"/>
    </w:pPr>
    <w:rPr>
      <w:rFonts w:ascii="Arial" w:hAnsi="Arial" w:cs="Arial"/>
      <w:sz w:val="24"/>
      <w:szCs w:val="28"/>
    </w:rPr>
  </w:style>
  <w:style w:type="paragraph" w:styleId="30">
    <w:name w:val="List Bullet 3"/>
    <w:basedOn w:val="a"/>
    <w:rsid w:val="00420421"/>
    <w:pPr>
      <w:overflowPunct/>
      <w:autoSpaceDE/>
      <w:jc w:val="both"/>
      <w:textAlignment w:val="auto"/>
    </w:pPr>
    <w:rPr>
      <w:bCs/>
      <w:iCs/>
      <w:sz w:val="28"/>
      <w:szCs w:val="28"/>
    </w:rPr>
  </w:style>
  <w:style w:type="paragraph" w:styleId="af1">
    <w:name w:val="footer"/>
    <w:basedOn w:val="a"/>
    <w:link w:val="16"/>
    <w:uiPriority w:val="99"/>
    <w:rsid w:val="00420421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420421"/>
    <w:pPr>
      <w:widowControl w:val="0"/>
      <w:suppressAutoHyphens/>
      <w:overflowPunct/>
      <w:autoSpaceDE/>
      <w:spacing w:after="120" w:line="480" w:lineRule="auto"/>
      <w:ind w:left="283"/>
      <w:textAlignment w:val="auto"/>
    </w:pPr>
    <w:rPr>
      <w:rFonts w:eastAsia="Lucida Sans Unicode"/>
      <w:kern w:val="1"/>
      <w:sz w:val="24"/>
      <w:szCs w:val="24"/>
    </w:rPr>
  </w:style>
  <w:style w:type="paragraph" w:customStyle="1" w:styleId="tabletitle">
    <w:name w:val="table_title"/>
    <w:basedOn w:val="a"/>
    <w:rsid w:val="00420421"/>
    <w:pPr>
      <w:jc w:val="center"/>
    </w:pPr>
    <w:rPr>
      <w:b/>
    </w:rPr>
  </w:style>
  <w:style w:type="paragraph" w:customStyle="1" w:styleId="table">
    <w:name w:val="table"/>
    <w:basedOn w:val="a"/>
    <w:rsid w:val="00420421"/>
    <w:rPr>
      <w:bCs/>
    </w:rPr>
  </w:style>
  <w:style w:type="paragraph" w:customStyle="1" w:styleId="tablecentre">
    <w:name w:val="table_centre"/>
    <w:basedOn w:val="a"/>
    <w:rsid w:val="00420421"/>
    <w:pPr>
      <w:jc w:val="center"/>
    </w:pPr>
    <w:rPr>
      <w:bCs/>
    </w:rPr>
  </w:style>
  <w:style w:type="paragraph" w:styleId="32">
    <w:name w:val="toc 3"/>
    <w:basedOn w:val="a"/>
    <w:next w:val="a"/>
    <w:rsid w:val="00420421"/>
    <w:pPr>
      <w:overflowPunct/>
      <w:autoSpaceDE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af2">
    <w:name w:val="список с точками"/>
    <w:basedOn w:val="a"/>
    <w:uiPriority w:val="99"/>
    <w:rsid w:val="00420421"/>
    <w:pPr>
      <w:tabs>
        <w:tab w:val="left" w:pos="360"/>
        <w:tab w:val="left" w:pos="756"/>
      </w:tabs>
      <w:overflowPunct/>
      <w:autoSpaceDE/>
      <w:spacing w:line="312" w:lineRule="auto"/>
      <w:ind w:left="756"/>
      <w:jc w:val="both"/>
      <w:textAlignment w:val="auto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420421"/>
    <w:pPr>
      <w:overflowPunct/>
      <w:autoSpaceDE/>
      <w:ind w:left="720"/>
      <w:contextualSpacing/>
      <w:textAlignment w:val="auto"/>
    </w:pPr>
    <w:rPr>
      <w:sz w:val="24"/>
      <w:szCs w:val="24"/>
    </w:rPr>
  </w:style>
  <w:style w:type="paragraph" w:customStyle="1" w:styleId="af4">
    <w:name w:val="Для таблиц"/>
    <w:basedOn w:val="a"/>
    <w:rsid w:val="00420421"/>
    <w:pPr>
      <w:overflowPunct/>
      <w:autoSpaceDE/>
      <w:textAlignment w:val="auto"/>
    </w:pPr>
    <w:rPr>
      <w:sz w:val="24"/>
      <w:szCs w:val="24"/>
    </w:rPr>
  </w:style>
  <w:style w:type="paragraph" w:customStyle="1" w:styleId="ListParagraph1">
    <w:name w:val="List Paragraph1"/>
    <w:basedOn w:val="a"/>
    <w:rsid w:val="00420421"/>
    <w:pPr>
      <w:overflowPunct/>
      <w:autoSpaceDE/>
      <w:spacing w:after="200" w:line="276" w:lineRule="auto"/>
      <w:ind w:left="720" w:right="17"/>
      <w:jc w:val="both"/>
      <w:textAlignment w:val="auto"/>
    </w:pPr>
    <w:rPr>
      <w:rFonts w:ascii="Calibri" w:hAnsi="Calibri" w:cs="Calibri"/>
      <w:sz w:val="22"/>
      <w:szCs w:val="22"/>
    </w:rPr>
  </w:style>
  <w:style w:type="paragraph" w:customStyle="1" w:styleId="af5">
    <w:name w:val="Абзац"/>
    <w:basedOn w:val="a"/>
    <w:rsid w:val="00420421"/>
    <w:pPr>
      <w:overflowPunct/>
      <w:autoSpaceDE/>
      <w:spacing w:line="312" w:lineRule="auto"/>
      <w:ind w:firstLine="567"/>
      <w:jc w:val="both"/>
      <w:textAlignment w:val="auto"/>
    </w:pPr>
    <w:rPr>
      <w:sz w:val="24"/>
    </w:rPr>
  </w:style>
  <w:style w:type="paragraph" w:styleId="af6">
    <w:name w:val="Balloon Text"/>
    <w:basedOn w:val="a"/>
    <w:rsid w:val="00420421"/>
    <w:rPr>
      <w:rFonts w:ascii="Tahoma" w:hAnsi="Tahoma" w:cs="Tahoma"/>
      <w:sz w:val="16"/>
      <w:szCs w:val="16"/>
    </w:rPr>
  </w:style>
  <w:style w:type="paragraph" w:customStyle="1" w:styleId="af7">
    <w:name w:val="Тема"/>
    <w:basedOn w:val="a9"/>
    <w:rsid w:val="00420421"/>
    <w:pPr>
      <w:overflowPunct/>
      <w:spacing w:before="283" w:after="57" w:line="240" w:lineRule="atLeast"/>
      <w:jc w:val="center"/>
      <w:textAlignment w:val="auto"/>
    </w:pPr>
    <w:rPr>
      <w:b/>
      <w:bCs/>
      <w:i w:val="0"/>
      <w:color w:val="000000"/>
      <w:szCs w:val="22"/>
    </w:rPr>
  </w:style>
  <w:style w:type="paragraph" w:customStyle="1" w:styleId="af8">
    <w:name w:val="Содержимое таблицы"/>
    <w:basedOn w:val="a"/>
    <w:rsid w:val="00420421"/>
    <w:pPr>
      <w:suppressLineNumbers/>
    </w:pPr>
  </w:style>
  <w:style w:type="paragraph" w:customStyle="1" w:styleId="af9">
    <w:name w:val="Заголовок таблицы"/>
    <w:basedOn w:val="af8"/>
    <w:rsid w:val="00420421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420421"/>
  </w:style>
  <w:style w:type="paragraph" w:customStyle="1" w:styleId="ConsPlusNormal">
    <w:name w:val="ConsPlusNormal"/>
    <w:rsid w:val="006430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pt">
    <w:name w:val="Обычный + 14 pt"/>
    <w:aliases w:val="полужирный,по центру,Междустр.интервал:  полуторный"/>
    <w:basedOn w:val="a"/>
    <w:rsid w:val="00107644"/>
    <w:pPr>
      <w:overflowPunct/>
      <w:autoSpaceDE/>
      <w:spacing w:line="360" w:lineRule="auto"/>
      <w:jc w:val="center"/>
      <w:textAlignment w:val="auto"/>
    </w:pPr>
    <w:rPr>
      <w:b/>
      <w:sz w:val="28"/>
      <w:szCs w:val="28"/>
      <w:lang w:eastAsia="ru-RU"/>
    </w:rPr>
  </w:style>
  <w:style w:type="paragraph" w:styleId="afb">
    <w:name w:val="Title"/>
    <w:basedOn w:val="a"/>
    <w:link w:val="afc"/>
    <w:qFormat/>
    <w:rsid w:val="00B979B7"/>
    <w:pPr>
      <w:overflowPunct/>
      <w:autoSpaceDE/>
      <w:jc w:val="center"/>
      <w:textAlignment w:val="auto"/>
    </w:pPr>
    <w:rPr>
      <w:b/>
      <w:sz w:val="24"/>
    </w:rPr>
  </w:style>
  <w:style w:type="character" w:customStyle="1" w:styleId="afc">
    <w:name w:val="Название Знак"/>
    <w:basedOn w:val="a0"/>
    <w:link w:val="afb"/>
    <w:uiPriority w:val="99"/>
    <w:rsid w:val="00B979B7"/>
    <w:rPr>
      <w:b/>
      <w:sz w:val="24"/>
    </w:rPr>
  </w:style>
  <w:style w:type="paragraph" w:styleId="20">
    <w:name w:val="Body Text 2"/>
    <w:basedOn w:val="a"/>
    <w:link w:val="23"/>
    <w:uiPriority w:val="99"/>
    <w:unhideWhenUsed/>
    <w:rsid w:val="00A9521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uiPriority w:val="99"/>
    <w:rsid w:val="00A9521D"/>
    <w:rPr>
      <w:lang w:eastAsia="zh-CN"/>
    </w:rPr>
  </w:style>
  <w:style w:type="character" w:styleId="HTML0">
    <w:name w:val="HTML Cite"/>
    <w:basedOn w:val="a0"/>
    <w:rsid w:val="00296704"/>
    <w:rPr>
      <w:i/>
      <w:iCs/>
    </w:rPr>
  </w:style>
  <w:style w:type="paragraph" w:customStyle="1" w:styleId="Default">
    <w:name w:val="Default"/>
    <w:rsid w:val="00907E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rsid w:val="00383EE6"/>
    <w:rPr>
      <w:b/>
      <w:sz w:val="28"/>
      <w:szCs w:val="28"/>
      <w:lang w:eastAsia="zh-CN"/>
    </w:rPr>
  </w:style>
  <w:style w:type="paragraph" w:styleId="afd">
    <w:name w:val="Normal (Web)"/>
    <w:basedOn w:val="a"/>
    <w:uiPriority w:val="99"/>
    <w:semiHidden/>
    <w:unhideWhenUsed/>
    <w:rsid w:val="00B66692"/>
    <w:pPr>
      <w:overflowPunct/>
      <w:autoSpaceDE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16">
    <w:name w:val="Нижний колонтитул Знак1"/>
    <w:basedOn w:val="a0"/>
    <w:link w:val="af1"/>
    <w:uiPriority w:val="99"/>
    <w:rsid w:val="000E56F3"/>
    <w:rPr>
      <w:lang w:eastAsia="zh-CN"/>
    </w:rPr>
  </w:style>
  <w:style w:type="table" w:styleId="afe">
    <w:name w:val="Table Grid"/>
    <w:basedOn w:val="a1"/>
    <w:uiPriority w:val="59"/>
    <w:rsid w:val="00E24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121419"/>
    <w:rPr>
      <w:b/>
      <w:bCs/>
    </w:rPr>
  </w:style>
  <w:style w:type="paragraph" w:customStyle="1" w:styleId="70">
    <w:name w:val="7. Текст без отступа"/>
    <w:basedOn w:val="a"/>
    <w:uiPriority w:val="99"/>
    <w:rsid w:val="001A6BC4"/>
    <w:pPr>
      <w:shd w:val="clear" w:color="auto" w:fill="FFFFFF"/>
      <w:overflowPunct/>
      <w:autoSpaceDE/>
      <w:jc w:val="both"/>
      <w:textAlignment w:val="auto"/>
    </w:pPr>
    <w:rPr>
      <w:sz w:val="28"/>
      <w:szCs w:val="28"/>
      <w:lang w:eastAsia="ru-RU"/>
    </w:rPr>
  </w:style>
  <w:style w:type="paragraph" w:styleId="aff0">
    <w:name w:val="No Spacing"/>
    <w:uiPriority w:val="99"/>
    <w:qFormat/>
    <w:rsid w:val="00D44294"/>
  </w:style>
  <w:style w:type="character" w:customStyle="1" w:styleId="answer">
    <w:name w:val="answer"/>
    <w:basedOn w:val="a0"/>
    <w:rsid w:val="00644667"/>
  </w:style>
  <w:style w:type="paragraph" w:styleId="24">
    <w:name w:val="Body Text Indent 2"/>
    <w:basedOn w:val="a"/>
    <w:link w:val="25"/>
    <w:uiPriority w:val="99"/>
    <w:semiHidden/>
    <w:unhideWhenUsed/>
    <w:rsid w:val="00E76D8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76D8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2472">
          <w:marLeft w:val="0"/>
          <w:marRight w:val="0"/>
          <w:marTop w:val="284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74453">
          <w:marLeft w:val="0"/>
          <w:marRight w:val="0"/>
          <w:marTop w:val="17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39991-A315-4B11-ABA7-83454459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34</Pages>
  <Words>8853</Words>
  <Characters>50466</Characters>
  <Application>Microsoft Office Word</Application>
  <DocSecurity>0</DocSecurity>
  <Lines>420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/>
  <LinksUpToDate>false</LinksUpToDate>
  <CharactersWithSpaces>59201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кристина</dc:creator>
  <cp:lastModifiedBy>Home_PC</cp:lastModifiedBy>
  <cp:revision>11</cp:revision>
  <cp:lastPrinted>2017-08-25T18:57:00Z</cp:lastPrinted>
  <dcterms:created xsi:type="dcterms:W3CDTF">2018-08-17T07:47:00Z</dcterms:created>
  <dcterms:modified xsi:type="dcterms:W3CDTF">2019-06-16T20:18:00Z</dcterms:modified>
</cp:coreProperties>
</file>