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FF" w:rsidRDefault="007A70FF" w:rsidP="00FB3E40">
      <w:pPr>
        <w:jc w:val="center"/>
        <w:rPr>
          <w:b/>
          <w:sz w:val="22"/>
          <w:szCs w:val="22"/>
        </w:rPr>
        <w:sectPr w:rsidR="007A70FF" w:rsidSect="007A70FF">
          <w:footerReference w:type="default" r:id="rId8"/>
          <w:pgSz w:w="11906" w:h="16838"/>
          <w:pgMar w:top="0" w:right="0" w:bottom="0" w:left="0" w:header="720" w:footer="714" w:gutter="0"/>
          <w:pgNumType w:start="1"/>
          <w:cols w:space="720"/>
          <w:titlePg/>
          <w:docGrid w:linePitch="360"/>
        </w:sectPr>
      </w:pPr>
      <w:r w:rsidRPr="007A70FF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343775" cy="10477500"/>
            <wp:effectExtent l="0" t="0" r="0" b="0"/>
            <wp:docPr id="1" name="Рисунок 1" descr="H:\0 ФАИТОП\- ФЕВРАЛЬ 2019 - документы по аккред. и РПД\- дисциплины перв и посл листы\61 Теория менеджмента\очная форма\CCI30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ФЕВРАЛЬ 2019 - документы по аккред. и РПД\- дисциплины перв и посл листы\61 Теория менеджмента\очная форма\CCI30042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6B" w:rsidRPr="00AB408F" w:rsidRDefault="0063058D" w:rsidP="006B1F11">
      <w:pPr>
        <w:overflowPunct/>
        <w:autoSpaceDE/>
        <w:spacing w:after="160"/>
        <w:ind w:firstLine="567"/>
        <w:textAlignment w:val="auto"/>
        <w:rPr>
          <w:rFonts w:eastAsia="Calibri"/>
          <w:b/>
          <w:sz w:val="28"/>
          <w:szCs w:val="28"/>
        </w:rPr>
      </w:pPr>
      <w:r w:rsidRPr="00AB408F">
        <w:rPr>
          <w:rFonts w:eastAsia="Calibri"/>
          <w:b/>
          <w:sz w:val="28"/>
          <w:szCs w:val="28"/>
        </w:rPr>
        <w:lastRenderedPageBreak/>
        <w:t>1</w:t>
      </w:r>
      <w:r w:rsidR="00931292" w:rsidRPr="00AB408F">
        <w:rPr>
          <w:rFonts w:eastAsia="Calibri"/>
          <w:b/>
          <w:sz w:val="28"/>
          <w:szCs w:val="28"/>
        </w:rPr>
        <w:t> </w:t>
      </w:r>
      <w:r w:rsidR="000313AE" w:rsidRPr="00AB408F">
        <w:rPr>
          <w:rFonts w:eastAsia="Calibri"/>
          <w:b/>
          <w:sz w:val="28"/>
          <w:szCs w:val="28"/>
        </w:rPr>
        <w:t>Цели освоения дисциплины</w:t>
      </w:r>
      <w:r w:rsidR="007F1426" w:rsidRPr="00AB408F">
        <w:rPr>
          <w:rFonts w:eastAsia="Calibri"/>
          <w:b/>
          <w:sz w:val="28"/>
          <w:szCs w:val="28"/>
        </w:rPr>
        <w:t xml:space="preserve"> </w:t>
      </w:r>
    </w:p>
    <w:p w:rsidR="006B1F11" w:rsidRPr="00AB408F" w:rsidRDefault="000313AE" w:rsidP="007860EB">
      <w:pPr>
        <w:overflowPunct/>
        <w:autoSpaceDE/>
        <w:ind w:firstLine="567"/>
        <w:jc w:val="both"/>
        <w:textAlignment w:val="auto"/>
        <w:rPr>
          <w:rFonts w:eastAsia="Calibri"/>
          <w:sz w:val="28"/>
          <w:szCs w:val="28"/>
        </w:rPr>
      </w:pPr>
      <w:r w:rsidRPr="00AB408F">
        <w:rPr>
          <w:rFonts w:eastAsia="Calibri"/>
          <w:sz w:val="28"/>
          <w:szCs w:val="28"/>
        </w:rPr>
        <w:t>Целями освоения дисциплины «</w:t>
      </w:r>
      <w:r w:rsidR="00671733" w:rsidRPr="00AB408F">
        <w:rPr>
          <w:sz w:val="28"/>
          <w:szCs w:val="28"/>
        </w:rPr>
        <w:t>Теория</w:t>
      </w:r>
      <w:r w:rsidR="0032196B" w:rsidRPr="00AB408F">
        <w:rPr>
          <w:sz w:val="28"/>
          <w:szCs w:val="28"/>
        </w:rPr>
        <w:t xml:space="preserve"> менеджмента</w:t>
      </w:r>
      <w:r w:rsidRPr="00AB408F">
        <w:rPr>
          <w:rFonts w:eastAsia="Calibri"/>
          <w:sz w:val="28"/>
          <w:szCs w:val="28"/>
        </w:rPr>
        <w:t>» являются</w:t>
      </w:r>
      <w:r w:rsidR="006B1F11" w:rsidRPr="00AB408F">
        <w:rPr>
          <w:rFonts w:eastAsia="Calibri"/>
          <w:sz w:val="28"/>
          <w:szCs w:val="28"/>
        </w:rPr>
        <w:t>:</w:t>
      </w:r>
    </w:p>
    <w:p w:rsidR="00AE351C" w:rsidRPr="00AB408F" w:rsidRDefault="0032196B" w:rsidP="00F6150A">
      <w:pPr>
        <w:pStyle w:val="af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408F">
        <w:rPr>
          <w:rFonts w:eastAsia="Calibri"/>
          <w:sz w:val="28"/>
          <w:szCs w:val="28"/>
        </w:rPr>
        <w:t>формирование у студентов знаний</w:t>
      </w:r>
      <w:r w:rsidR="007E13FD" w:rsidRPr="00AB408F">
        <w:rPr>
          <w:rFonts w:eastAsia="Calibri"/>
          <w:sz w:val="28"/>
          <w:szCs w:val="28"/>
        </w:rPr>
        <w:t>, охватывающих сферы</w:t>
      </w:r>
      <w:r w:rsidRPr="00AB408F">
        <w:rPr>
          <w:rFonts w:eastAsia="Calibri"/>
          <w:sz w:val="28"/>
          <w:szCs w:val="28"/>
        </w:rPr>
        <w:t xml:space="preserve"> </w:t>
      </w:r>
      <w:r w:rsidR="007E13FD" w:rsidRPr="00AB408F">
        <w:rPr>
          <w:sz w:val="28"/>
          <w:szCs w:val="28"/>
        </w:rPr>
        <w:t>достижени</w:t>
      </w:r>
      <w:r w:rsidR="006B1F11" w:rsidRPr="00AB408F">
        <w:rPr>
          <w:sz w:val="28"/>
          <w:szCs w:val="28"/>
        </w:rPr>
        <w:t>я современной</w:t>
      </w:r>
      <w:r w:rsidR="00412A0A" w:rsidRPr="00AB408F">
        <w:rPr>
          <w:sz w:val="28"/>
          <w:szCs w:val="28"/>
        </w:rPr>
        <w:t xml:space="preserve"> управленческ</w:t>
      </w:r>
      <w:r w:rsidR="00E415E6" w:rsidRPr="00AB408F">
        <w:rPr>
          <w:sz w:val="28"/>
          <w:szCs w:val="28"/>
        </w:rPr>
        <w:t>ой</w:t>
      </w:r>
      <w:r w:rsidR="00412A0A" w:rsidRPr="00AB408F">
        <w:rPr>
          <w:sz w:val="28"/>
          <w:szCs w:val="28"/>
        </w:rPr>
        <w:t xml:space="preserve"> мысл</w:t>
      </w:r>
      <w:r w:rsidR="00E415E6" w:rsidRPr="00AB408F">
        <w:rPr>
          <w:sz w:val="28"/>
          <w:szCs w:val="28"/>
        </w:rPr>
        <w:t>и</w:t>
      </w:r>
      <w:r w:rsidR="007E13FD" w:rsidRPr="00AB408F">
        <w:rPr>
          <w:sz w:val="28"/>
          <w:szCs w:val="28"/>
        </w:rPr>
        <w:t>,</w:t>
      </w:r>
      <w:r w:rsidR="006B1F11" w:rsidRPr="00AB408F">
        <w:rPr>
          <w:sz w:val="28"/>
          <w:szCs w:val="28"/>
        </w:rPr>
        <w:t xml:space="preserve"> принятия</w:t>
      </w:r>
      <w:r w:rsidRPr="00AB408F">
        <w:rPr>
          <w:sz w:val="28"/>
          <w:szCs w:val="28"/>
        </w:rPr>
        <w:t xml:space="preserve"> управлен</w:t>
      </w:r>
      <w:r w:rsidR="006B1F11" w:rsidRPr="00AB408F">
        <w:rPr>
          <w:sz w:val="28"/>
          <w:szCs w:val="28"/>
        </w:rPr>
        <w:t>ческих решений</w:t>
      </w:r>
      <w:r w:rsidR="003F3497" w:rsidRPr="00AB408F">
        <w:rPr>
          <w:sz w:val="28"/>
          <w:szCs w:val="28"/>
        </w:rPr>
        <w:t xml:space="preserve">, адаптации к </w:t>
      </w:r>
      <w:r w:rsidR="00E327B5" w:rsidRPr="00AB408F">
        <w:rPr>
          <w:sz w:val="28"/>
          <w:szCs w:val="28"/>
        </w:rPr>
        <w:t>инновационным изменениям</w:t>
      </w:r>
      <w:r w:rsidR="00AE351C" w:rsidRPr="00AB408F">
        <w:rPr>
          <w:sz w:val="28"/>
          <w:szCs w:val="28"/>
        </w:rPr>
        <w:t>;</w:t>
      </w:r>
    </w:p>
    <w:p w:rsidR="000313AE" w:rsidRPr="00AB408F" w:rsidRDefault="00486B41" w:rsidP="00F6150A">
      <w:pPr>
        <w:pStyle w:val="af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приобретение</w:t>
      </w:r>
      <w:r w:rsidR="00E72D0E" w:rsidRPr="00AB408F">
        <w:rPr>
          <w:sz w:val="28"/>
          <w:szCs w:val="28"/>
        </w:rPr>
        <w:t xml:space="preserve"> </w:t>
      </w:r>
      <w:r w:rsidR="006B1F11" w:rsidRPr="00AB408F">
        <w:rPr>
          <w:sz w:val="28"/>
          <w:szCs w:val="28"/>
        </w:rPr>
        <w:t>обучающимися</w:t>
      </w:r>
      <w:r w:rsidRPr="00AB408F">
        <w:rPr>
          <w:sz w:val="28"/>
          <w:szCs w:val="28"/>
        </w:rPr>
        <w:t xml:space="preserve"> умений и навыков </w:t>
      </w:r>
      <w:r w:rsidR="006B1F11" w:rsidRPr="00AB408F">
        <w:rPr>
          <w:sz w:val="28"/>
          <w:szCs w:val="28"/>
        </w:rPr>
        <w:t>постановки организационно-управленческих проблем, творческого поиска путей их решения с учетом рисков, связанных с</w:t>
      </w:r>
      <w:r w:rsidR="00E72D0E" w:rsidRPr="00AB408F">
        <w:rPr>
          <w:sz w:val="28"/>
          <w:szCs w:val="28"/>
        </w:rPr>
        <w:t xml:space="preserve"> влияни</w:t>
      </w:r>
      <w:r w:rsidR="006B1F11" w:rsidRPr="00AB408F">
        <w:rPr>
          <w:sz w:val="28"/>
          <w:szCs w:val="28"/>
        </w:rPr>
        <w:t>ем</w:t>
      </w:r>
      <w:r w:rsidR="00E72D0E" w:rsidRPr="00AB408F">
        <w:rPr>
          <w:sz w:val="28"/>
          <w:szCs w:val="28"/>
        </w:rPr>
        <w:t xml:space="preserve"> внутренних и внешних факторов</w:t>
      </w:r>
      <w:r w:rsidR="006B1F11" w:rsidRPr="00AB408F">
        <w:rPr>
          <w:sz w:val="28"/>
          <w:szCs w:val="28"/>
        </w:rPr>
        <w:t xml:space="preserve"> на функционирование организации</w:t>
      </w:r>
      <w:r w:rsidR="00D078FE" w:rsidRPr="00AB408F">
        <w:rPr>
          <w:sz w:val="28"/>
          <w:szCs w:val="28"/>
        </w:rPr>
        <w:t>.</w:t>
      </w:r>
    </w:p>
    <w:p w:rsidR="00CB5BFD" w:rsidRPr="00AB408F" w:rsidRDefault="00504F45" w:rsidP="007860EB">
      <w:pPr>
        <w:overflowPunct/>
        <w:autoSpaceDE/>
        <w:ind w:firstLine="567"/>
        <w:jc w:val="both"/>
        <w:textAlignment w:val="auto"/>
        <w:rPr>
          <w:rFonts w:eastAsia="Calibri"/>
          <w:sz w:val="28"/>
          <w:szCs w:val="28"/>
        </w:rPr>
      </w:pPr>
      <w:r w:rsidRPr="00AB408F">
        <w:rPr>
          <w:rFonts w:eastAsia="Calibri"/>
          <w:sz w:val="28"/>
          <w:szCs w:val="28"/>
        </w:rPr>
        <w:t>Задачами</w:t>
      </w:r>
      <w:r w:rsidR="00E72D0E" w:rsidRPr="00AB408F">
        <w:rPr>
          <w:rFonts w:eastAsia="Calibri"/>
          <w:sz w:val="28"/>
          <w:szCs w:val="28"/>
        </w:rPr>
        <w:t xml:space="preserve"> освоения</w:t>
      </w:r>
      <w:r w:rsidRPr="00AB408F">
        <w:rPr>
          <w:rFonts w:eastAsia="Calibri"/>
          <w:sz w:val="28"/>
          <w:szCs w:val="28"/>
        </w:rPr>
        <w:t xml:space="preserve"> дисциплины «</w:t>
      </w:r>
      <w:r w:rsidR="00AE351C" w:rsidRPr="00AB408F">
        <w:rPr>
          <w:rFonts w:eastAsia="Calibri"/>
          <w:sz w:val="28"/>
          <w:szCs w:val="28"/>
        </w:rPr>
        <w:t>Теория</w:t>
      </w:r>
      <w:r w:rsidRPr="00AB408F">
        <w:rPr>
          <w:rFonts w:eastAsia="Calibri"/>
          <w:sz w:val="28"/>
          <w:szCs w:val="28"/>
        </w:rPr>
        <w:t xml:space="preserve"> менеджмента» являются:</w:t>
      </w:r>
    </w:p>
    <w:p w:rsidR="00796215" w:rsidRPr="00AB408F" w:rsidRDefault="00D66319" w:rsidP="00F6150A">
      <w:pPr>
        <w:pStyle w:val="af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B408F">
        <w:rPr>
          <w:rFonts w:eastAsia="Calibri"/>
          <w:sz w:val="28"/>
          <w:szCs w:val="28"/>
        </w:rPr>
        <w:t>сформировать у обучающихся</w:t>
      </w:r>
      <w:r w:rsidR="00504F45" w:rsidRPr="00AB408F">
        <w:rPr>
          <w:rFonts w:eastAsia="Calibri"/>
          <w:sz w:val="28"/>
          <w:szCs w:val="28"/>
        </w:rPr>
        <w:t xml:space="preserve"> знани</w:t>
      </w:r>
      <w:r w:rsidR="006E35B2" w:rsidRPr="00AB408F">
        <w:rPr>
          <w:rFonts w:eastAsia="Calibri"/>
          <w:sz w:val="28"/>
          <w:szCs w:val="28"/>
        </w:rPr>
        <w:t xml:space="preserve">я </w:t>
      </w:r>
      <w:r w:rsidR="00412A0A" w:rsidRPr="00AB408F">
        <w:rPr>
          <w:sz w:val="28"/>
          <w:szCs w:val="28"/>
        </w:rPr>
        <w:t xml:space="preserve">истории развития </w:t>
      </w:r>
      <w:r w:rsidR="00796215" w:rsidRPr="00AB408F">
        <w:rPr>
          <w:sz w:val="28"/>
          <w:szCs w:val="28"/>
        </w:rPr>
        <w:t>управленческой мысли</w:t>
      </w:r>
      <w:r w:rsidR="00412A0A" w:rsidRPr="00AB408F">
        <w:rPr>
          <w:sz w:val="28"/>
          <w:szCs w:val="28"/>
        </w:rPr>
        <w:t>,</w:t>
      </w:r>
      <w:r w:rsidR="00426E6A" w:rsidRPr="00AB408F">
        <w:rPr>
          <w:sz w:val="28"/>
          <w:szCs w:val="28"/>
        </w:rPr>
        <w:t xml:space="preserve"> </w:t>
      </w:r>
      <w:r w:rsidR="006E35B2" w:rsidRPr="00AB408F">
        <w:rPr>
          <w:sz w:val="28"/>
          <w:szCs w:val="28"/>
        </w:rPr>
        <w:t>сущности</w:t>
      </w:r>
      <w:r w:rsidR="00426E6A" w:rsidRPr="00AB408F">
        <w:rPr>
          <w:sz w:val="28"/>
          <w:szCs w:val="28"/>
        </w:rPr>
        <w:t xml:space="preserve"> подход</w:t>
      </w:r>
      <w:r w:rsidR="006E35B2" w:rsidRPr="00AB408F">
        <w:rPr>
          <w:sz w:val="28"/>
          <w:szCs w:val="28"/>
        </w:rPr>
        <w:t>ов</w:t>
      </w:r>
      <w:r w:rsidR="00426E6A" w:rsidRPr="00AB408F">
        <w:rPr>
          <w:sz w:val="28"/>
          <w:szCs w:val="28"/>
        </w:rPr>
        <w:t xml:space="preserve"> </w:t>
      </w:r>
      <w:r w:rsidR="006E35B2" w:rsidRPr="00AB408F">
        <w:rPr>
          <w:sz w:val="28"/>
          <w:szCs w:val="28"/>
        </w:rPr>
        <w:t>современного</w:t>
      </w:r>
      <w:r w:rsidR="00426E6A" w:rsidRPr="00AB408F">
        <w:rPr>
          <w:sz w:val="28"/>
          <w:szCs w:val="28"/>
        </w:rPr>
        <w:t xml:space="preserve"> менеджмент</w:t>
      </w:r>
      <w:r w:rsidR="006E35B2" w:rsidRPr="00AB408F">
        <w:rPr>
          <w:sz w:val="28"/>
          <w:szCs w:val="28"/>
        </w:rPr>
        <w:t>а</w:t>
      </w:r>
      <w:r w:rsidR="00426E6A" w:rsidRPr="00AB408F">
        <w:rPr>
          <w:sz w:val="28"/>
          <w:szCs w:val="28"/>
        </w:rPr>
        <w:t>,</w:t>
      </w:r>
      <w:r w:rsidR="00412A0A" w:rsidRPr="00AB408F">
        <w:rPr>
          <w:sz w:val="28"/>
          <w:szCs w:val="28"/>
        </w:rPr>
        <w:t xml:space="preserve"> </w:t>
      </w:r>
      <w:r w:rsidR="006E35B2" w:rsidRPr="00AB408F">
        <w:rPr>
          <w:sz w:val="28"/>
          <w:szCs w:val="28"/>
        </w:rPr>
        <w:t>теории принятия управленческих решений</w:t>
      </w:r>
      <w:r w:rsidR="003F3497" w:rsidRPr="00AB408F">
        <w:rPr>
          <w:sz w:val="28"/>
          <w:szCs w:val="28"/>
        </w:rPr>
        <w:t>,</w:t>
      </w:r>
      <w:r w:rsidR="006E35B2" w:rsidRPr="00AB408F">
        <w:rPr>
          <w:sz w:val="28"/>
          <w:szCs w:val="28"/>
        </w:rPr>
        <w:t xml:space="preserve"> </w:t>
      </w:r>
      <w:r w:rsidR="001B4091" w:rsidRPr="00AB408F">
        <w:rPr>
          <w:sz w:val="28"/>
          <w:szCs w:val="28"/>
        </w:rPr>
        <w:t xml:space="preserve">а также </w:t>
      </w:r>
      <w:r w:rsidR="00426E6A" w:rsidRPr="00AB408F">
        <w:rPr>
          <w:sz w:val="28"/>
          <w:szCs w:val="28"/>
        </w:rPr>
        <w:t>основ</w:t>
      </w:r>
      <w:r w:rsidR="005E73E6" w:rsidRPr="00AB408F">
        <w:rPr>
          <w:sz w:val="28"/>
          <w:szCs w:val="28"/>
        </w:rPr>
        <w:t xml:space="preserve"> теории организации, организационного поведения,</w:t>
      </w:r>
      <w:r w:rsidR="00426E6A" w:rsidRPr="00AB408F">
        <w:rPr>
          <w:sz w:val="28"/>
          <w:szCs w:val="28"/>
        </w:rPr>
        <w:t xml:space="preserve"> </w:t>
      </w:r>
      <w:r w:rsidR="003F3497" w:rsidRPr="00AB408F">
        <w:rPr>
          <w:sz w:val="28"/>
          <w:szCs w:val="28"/>
        </w:rPr>
        <w:t>инновационного менеджмента и</w:t>
      </w:r>
      <w:r w:rsidR="005450DF" w:rsidRPr="00AB408F">
        <w:rPr>
          <w:sz w:val="28"/>
          <w:szCs w:val="28"/>
        </w:rPr>
        <w:t xml:space="preserve"> </w:t>
      </w:r>
      <w:r w:rsidR="003F3497" w:rsidRPr="00AB408F">
        <w:rPr>
          <w:sz w:val="28"/>
          <w:szCs w:val="28"/>
        </w:rPr>
        <w:t>тайм-менеджмента</w:t>
      </w:r>
      <w:r w:rsidR="0087277D" w:rsidRPr="00AB408F">
        <w:rPr>
          <w:sz w:val="28"/>
          <w:szCs w:val="28"/>
        </w:rPr>
        <w:t>;</w:t>
      </w:r>
    </w:p>
    <w:p w:rsidR="00013CC7" w:rsidRPr="00AB408F" w:rsidRDefault="003F3497" w:rsidP="00F6150A">
      <w:pPr>
        <w:pStyle w:val="af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B408F">
        <w:rPr>
          <w:rFonts w:eastAsia="Calibri"/>
          <w:sz w:val="28"/>
          <w:szCs w:val="28"/>
        </w:rPr>
        <w:t>способствовать овладению студентами</w:t>
      </w:r>
      <w:r w:rsidR="003377AA" w:rsidRPr="00AB408F">
        <w:rPr>
          <w:rFonts w:eastAsia="Calibri"/>
          <w:sz w:val="28"/>
          <w:szCs w:val="28"/>
        </w:rPr>
        <w:t xml:space="preserve"> умени</w:t>
      </w:r>
      <w:r w:rsidRPr="00AB408F">
        <w:rPr>
          <w:rFonts w:eastAsia="Calibri"/>
          <w:sz w:val="28"/>
          <w:szCs w:val="28"/>
        </w:rPr>
        <w:t>ями</w:t>
      </w:r>
      <w:r w:rsidR="003377AA" w:rsidRPr="00AB408F">
        <w:rPr>
          <w:rFonts w:eastAsia="Calibri"/>
          <w:sz w:val="28"/>
          <w:szCs w:val="28"/>
        </w:rPr>
        <w:t xml:space="preserve"> </w:t>
      </w:r>
      <w:r w:rsidR="00013CC7" w:rsidRPr="00AB408F">
        <w:rPr>
          <w:rFonts w:eastAsia="Calibri"/>
          <w:sz w:val="28"/>
          <w:szCs w:val="28"/>
        </w:rPr>
        <w:t>и навыками самостоятельного анализа</w:t>
      </w:r>
      <w:r w:rsidR="00013CC7" w:rsidRPr="00AB408F">
        <w:rPr>
          <w:rFonts w:eastAsia="Times New Roman"/>
          <w:lang w:eastAsia="ru-RU"/>
        </w:rPr>
        <w:t xml:space="preserve"> </w:t>
      </w:r>
      <w:r w:rsidR="00013CC7" w:rsidRPr="00AB408F">
        <w:rPr>
          <w:rFonts w:eastAsia="Calibri"/>
          <w:sz w:val="28"/>
          <w:szCs w:val="28"/>
        </w:rPr>
        <w:t>сложившейся в организации ситуации</w:t>
      </w:r>
      <w:r w:rsidR="00013CC7" w:rsidRPr="00AB408F">
        <w:rPr>
          <w:rFonts w:eastAsia="Times New Roman"/>
          <w:lang w:eastAsia="ru-RU"/>
        </w:rPr>
        <w:t xml:space="preserve">, </w:t>
      </w:r>
      <w:r w:rsidR="00013CC7" w:rsidRPr="00AB408F">
        <w:rPr>
          <w:rFonts w:eastAsia="Calibri"/>
          <w:sz w:val="28"/>
          <w:szCs w:val="28"/>
        </w:rPr>
        <w:t>формализации организационно-управленческой проблемы,</w:t>
      </w:r>
      <w:r w:rsidR="00013CC7" w:rsidRPr="00AB408F">
        <w:rPr>
          <w:rFonts w:eastAsia="Times New Roman"/>
          <w:lang w:eastAsia="ru-RU"/>
        </w:rPr>
        <w:t xml:space="preserve"> </w:t>
      </w:r>
      <w:r w:rsidR="00013CC7" w:rsidRPr="00AB408F">
        <w:rPr>
          <w:rFonts w:eastAsia="Calibri"/>
          <w:sz w:val="28"/>
          <w:szCs w:val="28"/>
        </w:rPr>
        <w:t>планирования, принятия и реализации управленческого решения в условиях неопределенности и дефицита времени</w:t>
      </w:r>
      <w:r w:rsidR="00CE5F89" w:rsidRPr="00AB408F">
        <w:rPr>
          <w:rFonts w:eastAsia="Calibri"/>
          <w:sz w:val="28"/>
          <w:szCs w:val="28"/>
        </w:rPr>
        <w:t xml:space="preserve"> на основе творческого подхода и оценки ожидаемых результатов. </w:t>
      </w:r>
    </w:p>
    <w:p w:rsidR="004F38BA" w:rsidRPr="00AB408F" w:rsidRDefault="004F38BA" w:rsidP="004F38BA">
      <w:pPr>
        <w:ind w:firstLine="567"/>
        <w:jc w:val="both"/>
        <w:rPr>
          <w:b/>
          <w:sz w:val="28"/>
          <w:szCs w:val="28"/>
        </w:rPr>
      </w:pPr>
      <w:r w:rsidRPr="00AB408F">
        <w:rPr>
          <w:sz w:val="28"/>
          <w:szCs w:val="28"/>
        </w:rPr>
        <w:t xml:space="preserve">Дисциплина обеспечивает подготовку выпускника к </w:t>
      </w:r>
      <w:r w:rsidR="00FD1A3D" w:rsidRPr="00AB408F">
        <w:rPr>
          <w:sz w:val="28"/>
          <w:szCs w:val="28"/>
        </w:rPr>
        <w:t>эксплуатационно-технологическому виду деятельности</w:t>
      </w:r>
      <w:r w:rsidRPr="00AB408F">
        <w:rPr>
          <w:sz w:val="28"/>
          <w:szCs w:val="28"/>
        </w:rPr>
        <w:t>.</w:t>
      </w:r>
    </w:p>
    <w:p w:rsidR="0032661C" w:rsidRPr="00AB408F" w:rsidRDefault="0032661C" w:rsidP="007860EB">
      <w:pPr>
        <w:ind w:firstLine="567"/>
        <w:jc w:val="both"/>
        <w:rPr>
          <w:sz w:val="28"/>
          <w:szCs w:val="28"/>
        </w:rPr>
      </w:pPr>
    </w:p>
    <w:p w:rsidR="004B1F5A" w:rsidRPr="00AB408F" w:rsidRDefault="00DF5DE3" w:rsidP="00CE5F89">
      <w:pPr>
        <w:overflowPunct/>
        <w:autoSpaceDE/>
        <w:spacing w:after="160"/>
        <w:ind w:firstLine="567"/>
        <w:textAlignment w:val="auto"/>
        <w:rPr>
          <w:rFonts w:eastAsia="Calibri"/>
          <w:b/>
          <w:sz w:val="28"/>
          <w:szCs w:val="28"/>
        </w:rPr>
      </w:pPr>
      <w:r w:rsidRPr="00AB408F">
        <w:rPr>
          <w:rFonts w:eastAsia="Calibri"/>
          <w:b/>
          <w:sz w:val="28"/>
          <w:szCs w:val="28"/>
        </w:rPr>
        <w:t>2</w:t>
      </w:r>
      <w:r w:rsidR="00931292" w:rsidRPr="00AB408F">
        <w:rPr>
          <w:rFonts w:eastAsia="Calibri"/>
          <w:b/>
          <w:sz w:val="28"/>
          <w:szCs w:val="28"/>
        </w:rPr>
        <w:t> </w:t>
      </w:r>
      <w:r w:rsidR="000313AE" w:rsidRPr="00AB408F">
        <w:rPr>
          <w:rFonts w:eastAsia="Calibri"/>
          <w:b/>
          <w:sz w:val="28"/>
          <w:szCs w:val="28"/>
        </w:rPr>
        <w:t>Место дисциплины</w:t>
      </w:r>
      <w:r w:rsidR="00D16952" w:rsidRPr="00AB408F">
        <w:rPr>
          <w:rFonts w:eastAsia="Calibri"/>
          <w:b/>
          <w:sz w:val="28"/>
          <w:szCs w:val="28"/>
        </w:rPr>
        <w:t xml:space="preserve"> </w:t>
      </w:r>
      <w:r w:rsidR="000313AE" w:rsidRPr="00AB408F">
        <w:rPr>
          <w:rFonts w:eastAsia="Calibri"/>
          <w:b/>
          <w:sz w:val="28"/>
          <w:szCs w:val="28"/>
        </w:rPr>
        <w:t xml:space="preserve"> в структуре О</w:t>
      </w:r>
      <w:r w:rsidR="00D16952" w:rsidRPr="00AB408F">
        <w:rPr>
          <w:rFonts w:eastAsia="Calibri"/>
          <w:b/>
          <w:sz w:val="28"/>
          <w:szCs w:val="28"/>
        </w:rPr>
        <w:t>П</w:t>
      </w:r>
      <w:r w:rsidR="000313AE" w:rsidRPr="00AB408F">
        <w:rPr>
          <w:rFonts w:eastAsia="Calibri"/>
          <w:b/>
          <w:sz w:val="28"/>
          <w:szCs w:val="28"/>
        </w:rPr>
        <w:t>ОП ВО</w:t>
      </w:r>
    </w:p>
    <w:p w:rsidR="004B1F5A" w:rsidRPr="00AB408F" w:rsidRDefault="001C30A4" w:rsidP="007860EB">
      <w:pPr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Дисциплина</w:t>
      </w:r>
      <w:r w:rsidR="008B1019" w:rsidRPr="00AB408F">
        <w:rPr>
          <w:sz w:val="28"/>
          <w:szCs w:val="28"/>
        </w:rPr>
        <w:t xml:space="preserve">  </w:t>
      </w:r>
      <w:r w:rsidR="000313AE" w:rsidRPr="00AB408F">
        <w:rPr>
          <w:sz w:val="28"/>
          <w:szCs w:val="28"/>
        </w:rPr>
        <w:t>«</w:t>
      </w:r>
      <w:r w:rsidR="00CE5F89" w:rsidRPr="00AB408F">
        <w:rPr>
          <w:sz w:val="28"/>
          <w:szCs w:val="28"/>
        </w:rPr>
        <w:t>Теория</w:t>
      </w:r>
      <w:r w:rsidR="00931292" w:rsidRPr="00AB408F">
        <w:rPr>
          <w:sz w:val="28"/>
          <w:szCs w:val="28"/>
        </w:rPr>
        <w:t xml:space="preserve"> менеджмента</w:t>
      </w:r>
      <w:r w:rsidR="000313AE" w:rsidRPr="00AB408F">
        <w:rPr>
          <w:sz w:val="28"/>
          <w:szCs w:val="28"/>
        </w:rPr>
        <w:t>»</w:t>
      </w:r>
      <w:r w:rsidR="007860EB" w:rsidRPr="00AB408F">
        <w:rPr>
          <w:sz w:val="28"/>
          <w:szCs w:val="28"/>
        </w:rPr>
        <w:t xml:space="preserve"> </w:t>
      </w:r>
      <w:r w:rsidR="00892E71" w:rsidRPr="00AB408F">
        <w:rPr>
          <w:sz w:val="28"/>
          <w:szCs w:val="28"/>
        </w:rPr>
        <w:t>представляет собой дисциплин</w:t>
      </w:r>
      <w:r w:rsidR="00F9744B" w:rsidRPr="00AB408F">
        <w:rPr>
          <w:sz w:val="28"/>
          <w:szCs w:val="28"/>
        </w:rPr>
        <w:t>у</w:t>
      </w:r>
      <w:r w:rsidR="009124E5" w:rsidRPr="00AB408F">
        <w:rPr>
          <w:sz w:val="28"/>
          <w:szCs w:val="28"/>
        </w:rPr>
        <w:t xml:space="preserve"> по выбору</w:t>
      </w:r>
      <w:r w:rsidR="00892E71" w:rsidRPr="00AB408F">
        <w:rPr>
          <w:sz w:val="28"/>
          <w:szCs w:val="28"/>
        </w:rPr>
        <w:t>, относящуюся</w:t>
      </w:r>
      <w:r w:rsidR="00F9744B" w:rsidRPr="00AB408F">
        <w:rPr>
          <w:sz w:val="28"/>
          <w:szCs w:val="28"/>
        </w:rPr>
        <w:t xml:space="preserve"> к</w:t>
      </w:r>
      <w:r w:rsidR="00931292" w:rsidRPr="00AB408F">
        <w:rPr>
          <w:sz w:val="28"/>
          <w:szCs w:val="28"/>
        </w:rPr>
        <w:t xml:space="preserve"> </w:t>
      </w:r>
      <w:r w:rsidR="009124E5" w:rsidRPr="00AB408F">
        <w:rPr>
          <w:sz w:val="28"/>
          <w:szCs w:val="28"/>
        </w:rPr>
        <w:t>вариативной</w:t>
      </w:r>
      <w:r w:rsidR="000313AE" w:rsidRPr="00AB408F">
        <w:rPr>
          <w:sz w:val="28"/>
          <w:szCs w:val="28"/>
        </w:rPr>
        <w:t xml:space="preserve"> части </w:t>
      </w:r>
      <w:r w:rsidR="009124E5" w:rsidRPr="00AB408F">
        <w:rPr>
          <w:sz w:val="28"/>
          <w:szCs w:val="28"/>
        </w:rPr>
        <w:t>профессионального цикла (С3).</w:t>
      </w:r>
      <w:r w:rsidR="004B1F5A" w:rsidRPr="00AB408F">
        <w:rPr>
          <w:sz w:val="28"/>
          <w:szCs w:val="28"/>
        </w:rPr>
        <w:t xml:space="preserve"> </w:t>
      </w:r>
    </w:p>
    <w:p w:rsidR="0064575C" w:rsidRPr="00AB408F" w:rsidRDefault="0064575C" w:rsidP="00ED209D">
      <w:pPr>
        <w:tabs>
          <w:tab w:val="left" w:pos="284"/>
          <w:tab w:val="left" w:pos="567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Дисциплина</w:t>
      </w:r>
      <w:r w:rsidR="008B1019" w:rsidRPr="00AB408F">
        <w:rPr>
          <w:sz w:val="28"/>
          <w:szCs w:val="28"/>
        </w:rPr>
        <w:t xml:space="preserve">  </w:t>
      </w:r>
      <w:r w:rsidRPr="00AB408F">
        <w:rPr>
          <w:sz w:val="28"/>
          <w:szCs w:val="28"/>
        </w:rPr>
        <w:t>«</w:t>
      </w:r>
      <w:r w:rsidR="009124E5" w:rsidRPr="00AB408F">
        <w:rPr>
          <w:sz w:val="28"/>
          <w:szCs w:val="28"/>
        </w:rPr>
        <w:t>Теория</w:t>
      </w:r>
      <w:r w:rsidRPr="00AB408F">
        <w:rPr>
          <w:sz w:val="28"/>
          <w:szCs w:val="28"/>
        </w:rPr>
        <w:t xml:space="preserve"> менеджмента» базируется на результатах обучения, полученных при изучении дисциплины «Экономика»</w:t>
      </w:r>
      <w:r w:rsidR="00BF2B5F" w:rsidRPr="00AB408F">
        <w:rPr>
          <w:sz w:val="28"/>
          <w:szCs w:val="28"/>
        </w:rPr>
        <w:t>, «Конфликтология»</w:t>
      </w:r>
      <w:r w:rsidRPr="00AB408F">
        <w:rPr>
          <w:sz w:val="28"/>
          <w:szCs w:val="28"/>
        </w:rPr>
        <w:t>.</w:t>
      </w:r>
    </w:p>
    <w:p w:rsidR="0064575C" w:rsidRPr="00AB408F" w:rsidRDefault="00F94EDB" w:rsidP="007860EB">
      <w:pPr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Дисциплина</w:t>
      </w:r>
      <w:r w:rsidR="008B1019" w:rsidRPr="00AB408F">
        <w:rPr>
          <w:sz w:val="28"/>
          <w:szCs w:val="28"/>
        </w:rPr>
        <w:t xml:space="preserve">  </w:t>
      </w:r>
      <w:r w:rsidRPr="00AB408F">
        <w:rPr>
          <w:sz w:val="28"/>
          <w:szCs w:val="28"/>
        </w:rPr>
        <w:t>«</w:t>
      </w:r>
      <w:r w:rsidR="009124E5" w:rsidRPr="00AB408F">
        <w:rPr>
          <w:sz w:val="28"/>
          <w:szCs w:val="28"/>
        </w:rPr>
        <w:t>Теория</w:t>
      </w:r>
      <w:r w:rsidR="005B04C1" w:rsidRPr="00AB408F">
        <w:rPr>
          <w:sz w:val="28"/>
          <w:szCs w:val="28"/>
        </w:rPr>
        <w:t xml:space="preserve"> менеджмента</w:t>
      </w:r>
      <w:r w:rsidRPr="00AB408F">
        <w:rPr>
          <w:sz w:val="28"/>
          <w:szCs w:val="28"/>
        </w:rPr>
        <w:t>»</w:t>
      </w:r>
      <w:r w:rsidR="00303073" w:rsidRPr="00AB408F">
        <w:rPr>
          <w:sz w:val="28"/>
          <w:szCs w:val="28"/>
        </w:rPr>
        <w:t xml:space="preserve"> </w:t>
      </w:r>
      <w:r w:rsidRPr="00AB408F">
        <w:rPr>
          <w:sz w:val="28"/>
          <w:szCs w:val="28"/>
        </w:rPr>
        <w:t>является обеспечивающей для дисциплин</w:t>
      </w:r>
      <w:r w:rsidR="00FD1A3D" w:rsidRPr="00AB408F">
        <w:rPr>
          <w:sz w:val="28"/>
          <w:szCs w:val="28"/>
        </w:rPr>
        <w:t>ы</w:t>
      </w:r>
      <w:r w:rsidRPr="00AB408F">
        <w:rPr>
          <w:sz w:val="28"/>
          <w:szCs w:val="28"/>
        </w:rPr>
        <w:t xml:space="preserve"> </w:t>
      </w:r>
      <w:r w:rsidR="00303073" w:rsidRPr="00AB408F">
        <w:rPr>
          <w:sz w:val="28"/>
          <w:szCs w:val="28"/>
        </w:rPr>
        <w:t>«</w:t>
      </w:r>
      <w:r w:rsidR="00411CB6" w:rsidRPr="00AB408F">
        <w:rPr>
          <w:sz w:val="28"/>
          <w:szCs w:val="28"/>
        </w:rPr>
        <w:t>Управление персоналом</w:t>
      </w:r>
      <w:r w:rsidR="00303073" w:rsidRPr="00AB408F">
        <w:rPr>
          <w:sz w:val="28"/>
          <w:szCs w:val="28"/>
        </w:rPr>
        <w:t>»</w:t>
      </w:r>
      <w:r w:rsidR="00ED209D" w:rsidRPr="00AB408F">
        <w:rPr>
          <w:sz w:val="28"/>
          <w:szCs w:val="28"/>
        </w:rPr>
        <w:t>,</w:t>
      </w:r>
      <w:r w:rsidR="006F5F35" w:rsidRPr="00AB408F">
        <w:rPr>
          <w:sz w:val="28"/>
          <w:szCs w:val="28"/>
        </w:rPr>
        <w:t xml:space="preserve"> «Организация работы отделов рекламы и связей с общественностью».</w:t>
      </w:r>
    </w:p>
    <w:p w:rsidR="000313AE" w:rsidRPr="00AB408F" w:rsidRDefault="00D16952" w:rsidP="007860EB">
      <w:pPr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Дисциплина</w:t>
      </w:r>
      <w:r w:rsidR="00411CB6" w:rsidRPr="00AB408F">
        <w:rPr>
          <w:sz w:val="28"/>
          <w:szCs w:val="28"/>
        </w:rPr>
        <w:t xml:space="preserve"> </w:t>
      </w:r>
      <w:r w:rsidR="00463612" w:rsidRPr="00AB408F">
        <w:rPr>
          <w:sz w:val="28"/>
          <w:szCs w:val="28"/>
        </w:rPr>
        <w:t>«</w:t>
      </w:r>
      <w:r w:rsidR="00411CB6" w:rsidRPr="00AB408F">
        <w:rPr>
          <w:sz w:val="28"/>
          <w:szCs w:val="28"/>
        </w:rPr>
        <w:t>Теория</w:t>
      </w:r>
      <w:r w:rsidR="00463612" w:rsidRPr="00AB408F">
        <w:rPr>
          <w:sz w:val="28"/>
          <w:szCs w:val="28"/>
        </w:rPr>
        <w:t xml:space="preserve"> менеджмента»</w:t>
      </w:r>
      <w:r w:rsidRPr="00AB408F">
        <w:rPr>
          <w:sz w:val="28"/>
          <w:szCs w:val="28"/>
        </w:rPr>
        <w:t xml:space="preserve"> изучается в </w:t>
      </w:r>
      <w:r w:rsidR="00411CB6" w:rsidRPr="00AB408F">
        <w:rPr>
          <w:sz w:val="28"/>
          <w:szCs w:val="28"/>
        </w:rPr>
        <w:t>7</w:t>
      </w:r>
      <w:r w:rsidRPr="00AB408F">
        <w:rPr>
          <w:sz w:val="28"/>
          <w:szCs w:val="28"/>
        </w:rPr>
        <w:t xml:space="preserve"> семестре.</w:t>
      </w:r>
    </w:p>
    <w:p w:rsidR="00D16952" w:rsidRDefault="00D16952" w:rsidP="007860EB">
      <w:pPr>
        <w:ind w:firstLine="567"/>
        <w:jc w:val="both"/>
        <w:rPr>
          <w:sz w:val="28"/>
          <w:szCs w:val="28"/>
        </w:rPr>
      </w:pPr>
    </w:p>
    <w:p w:rsidR="007A70FF" w:rsidRPr="00AB408F" w:rsidRDefault="007A70FF" w:rsidP="007860EB">
      <w:pPr>
        <w:ind w:firstLine="567"/>
        <w:jc w:val="both"/>
        <w:rPr>
          <w:sz w:val="28"/>
          <w:szCs w:val="28"/>
        </w:rPr>
      </w:pPr>
    </w:p>
    <w:p w:rsidR="002F55D5" w:rsidRDefault="00303073" w:rsidP="00411CB6">
      <w:pPr>
        <w:overflowPunct/>
        <w:autoSpaceDE/>
        <w:spacing w:after="160"/>
        <w:ind w:firstLine="567"/>
        <w:textAlignment w:val="auto"/>
        <w:rPr>
          <w:b/>
          <w:bCs/>
          <w:sz w:val="28"/>
          <w:szCs w:val="28"/>
        </w:rPr>
      </w:pPr>
      <w:r w:rsidRPr="00AB408F">
        <w:rPr>
          <w:b/>
          <w:bCs/>
          <w:sz w:val="28"/>
          <w:szCs w:val="28"/>
        </w:rPr>
        <w:t>3 </w:t>
      </w:r>
      <w:r w:rsidR="000313AE" w:rsidRPr="00AB408F">
        <w:rPr>
          <w:rFonts w:eastAsia="Calibri"/>
          <w:b/>
          <w:sz w:val="28"/>
          <w:szCs w:val="28"/>
        </w:rPr>
        <w:t>Компетенции</w:t>
      </w:r>
      <w:r w:rsidR="000313AE" w:rsidRPr="00AB408F">
        <w:rPr>
          <w:b/>
          <w:bCs/>
          <w:sz w:val="28"/>
          <w:szCs w:val="28"/>
        </w:rPr>
        <w:t xml:space="preserve"> обучающегося, формируемые в результате освоения дисциплины</w:t>
      </w:r>
    </w:p>
    <w:p w:rsidR="007A70FF" w:rsidRPr="00AB408F" w:rsidRDefault="007A70FF" w:rsidP="00411CB6">
      <w:pPr>
        <w:overflowPunct/>
        <w:autoSpaceDE/>
        <w:spacing w:after="160"/>
        <w:ind w:firstLine="567"/>
        <w:textAlignment w:val="auto"/>
        <w:rPr>
          <w:rFonts w:eastAsia="Calibri"/>
          <w:sz w:val="28"/>
          <w:szCs w:val="28"/>
        </w:rPr>
      </w:pPr>
    </w:p>
    <w:p w:rsidR="00A9521D" w:rsidRDefault="00444AA0" w:rsidP="007860EB">
      <w:pPr>
        <w:ind w:firstLine="567"/>
        <w:jc w:val="both"/>
        <w:rPr>
          <w:bCs/>
          <w:sz w:val="28"/>
          <w:szCs w:val="28"/>
        </w:rPr>
      </w:pPr>
      <w:r w:rsidRPr="00AB408F">
        <w:rPr>
          <w:bCs/>
          <w:sz w:val="28"/>
          <w:szCs w:val="28"/>
        </w:rPr>
        <w:t>Процесс освоения дисциплины</w:t>
      </w:r>
      <w:r w:rsidR="00303073" w:rsidRPr="00AB408F">
        <w:rPr>
          <w:bCs/>
          <w:sz w:val="28"/>
          <w:szCs w:val="28"/>
        </w:rPr>
        <w:t xml:space="preserve"> «</w:t>
      </w:r>
      <w:r w:rsidR="00411CB6" w:rsidRPr="00AB408F">
        <w:rPr>
          <w:bCs/>
          <w:sz w:val="28"/>
          <w:szCs w:val="28"/>
        </w:rPr>
        <w:t>Теория</w:t>
      </w:r>
      <w:r w:rsidR="00303073" w:rsidRPr="00AB408F">
        <w:rPr>
          <w:bCs/>
          <w:sz w:val="28"/>
          <w:szCs w:val="28"/>
        </w:rPr>
        <w:t xml:space="preserve"> менеджмента»</w:t>
      </w:r>
      <w:r w:rsidRPr="00AB408F">
        <w:rPr>
          <w:bCs/>
          <w:sz w:val="28"/>
          <w:szCs w:val="28"/>
        </w:rPr>
        <w:t xml:space="preserve"> направлен на формирование следующих компетенций:</w:t>
      </w:r>
    </w:p>
    <w:p w:rsidR="007A70FF" w:rsidRPr="00AB408F" w:rsidRDefault="007A70FF" w:rsidP="007860EB">
      <w:pPr>
        <w:ind w:firstLine="567"/>
        <w:jc w:val="both"/>
        <w:rPr>
          <w:bCs/>
          <w:sz w:val="28"/>
          <w:szCs w:val="28"/>
        </w:rPr>
      </w:pPr>
    </w:p>
    <w:p w:rsidR="00A9521D" w:rsidRPr="00AB408F" w:rsidRDefault="00A9521D" w:rsidP="00867C07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5981"/>
      </w:tblGrid>
      <w:tr w:rsidR="00AB408F" w:rsidRPr="00AB408F" w:rsidTr="004B3C7F">
        <w:trPr>
          <w:trHeight w:val="841"/>
          <w:tblHeader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1D" w:rsidRPr="00AB408F" w:rsidRDefault="00A9521D" w:rsidP="00AC0D28">
            <w:pPr>
              <w:pStyle w:val="20"/>
              <w:tabs>
                <w:tab w:val="left" w:pos="1418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B408F">
              <w:rPr>
                <w:bCs/>
                <w:sz w:val="28"/>
                <w:szCs w:val="28"/>
              </w:rPr>
              <w:lastRenderedPageBreak/>
              <w:t>Перечень и к</w:t>
            </w:r>
            <w:r w:rsidRPr="00AB408F">
              <w:rPr>
                <w:sz w:val="28"/>
                <w:szCs w:val="28"/>
              </w:rPr>
              <w:t>од</w:t>
            </w:r>
          </w:p>
          <w:p w:rsidR="00A9521D" w:rsidRPr="00AB408F" w:rsidRDefault="00A9521D" w:rsidP="00AC0D28">
            <w:pPr>
              <w:pStyle w:val="20"/>
              <w:tabs>
                <w:tab w:val="left" w:pos="14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B408F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1D" w:rsidRPr="00AB408F" w:rsidRDefault="00A9521D" w:rsidP="00AC0D28">
            <w:pPr>
              <w:pStyle w:val="20"/>
              <w:tabs>
                <w:tab w:val="left" w:pos="14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B408F">
              <w:rPr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AB408F" w:rsidRPr="00AB408F" w:rsidTr="004B3C7F">
        <w:trPr>
          <w:trHeight w:val="317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D5" w:rsidRPr="00AB408F" w:rsidRDefault="00411CB6" w:rsidP="00411CB6">
            <w:pPr>
              <w:rPr>
                <w:sz w:val="28"/>
                <w:szCs w:val="28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Способность находить решения в нестандартных ситуациях и готовностью нести за них ответственность (ОК-9)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D" w:rsidRPr="00AB408F" w:rsidRDefault="00290899" w:rsidP="003313B9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D93FF6" w:rsidRPr="00AB408F" w:rsidRDefault="00C44473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теории принятия управленческих решений</w:t>
            </w:r>
            <w:r w:rsidR="00884D4D" w:rsidRPr="00AB408F">
              <w:rPr>
                <w:sz w:val="28"/>
                <w:szCs w:val="28"/>
              </w:rPr>
              <w:t>.</w:t>
            </w:r>
          </w:p>
          <w:p w:rsidR="00D16952" w:rsidRPr="00AB408F" w:rsidRDefault="00D16952" w:rsidP="003313B9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D16952" w:rsidRPr="00AB408F" w:rsidRDefault="00884D4D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использовать имеющиеся знания для принятия решения и его реализации</w:t>
            </w:r>
            <w:r w:rsidR="00D125EA" w:rsidRPr="00AB408F">
              <w:rPr>
                <w:sz w:val="28"/>
                <w:szCs w:val="28"/>
              </w:rPr>
              <w:t>.</w:t>
            </w:r>
          </w:p>
          <w:p w:rsidR="00290899" w:rsidRPr="00AB408F" w:rsidRDefault="00290899" w:rsidP="003313B9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8C6A61" w:rsidRPr="00AB408F" w:rsidRDefault="00884D4D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b/>
                <w:bCs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анализом и оценкой факторов, обуславливающих сложившуюся ситуацию, а также оценкой последствий принятого управленческого решения</w:t>
            </w:r>
            <w:r w:rsidR="00D93FF6" w:rsidRPr="00AB408F">
              <w:rPr>
                <w:sz w:val="28"/>
                <w:szCs w:val="28"/>
              </w:rPr>
              <w:t>.</w:t>
            </w:r>
          </w:p>
        </w:tc>
      </w:tr>
      <w:tr w:rsidR="00AB408F" w:rsidRPr="00AB408F" w:rsidTr="004B3C7F">
        <w:trPr>
          <w:trHeight w:val="66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B6" w:rsidRPr="00AB408F" w:rsidRDefault="00411CB6" w:rsidP="00411CB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Обладание креативным мышлением, способностью к самостоятельному анализу ситуации, формализации проблемы, планированию, принятию и реализации решения в условиях неопределенности и дефицита времени (ОК-10)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345834" w:rsidRPr="00AB408F" w:rsidRDefault="00C85718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теории принятия управленческих решений</w:t>
            </w:r>
            <w:r w:rsidR="00A60000" w:rsidRPr="00AB408F">
              <w:rPr>
                <w:sz w:val="28"/>
                <w:szCs w:val="28"/>
              </w:rPr>
              <w:t>;</w:t>
            </w:r>
          </w:p>
          <w:p w:rsidR="00A60000" w:rsidRPr="00AB408F" w:rsidRDefault="00A60000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существующие проблемы принятия решений в условиях неопределенности будущих ре</w:t>
            </w:r>
            <w:r w:rsidR="005450DF" w:rsidRPr="00AB408F">
              <w:rPr>
                <w:sz w:val="28"/>
                <w:szCs w:val="28"/>
              </w:rPr>
              <w:t>зультатов;</w:t>
            </w:r>
          </w:p>
          <w:p w:rsidR="005450DF" w:rsidRPr="00AB408F" w:rsidRDefault="005450DF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базовые характеристики времени как производственного ресурса;</w:t>
            </w:r>
          </w:p>
          <w:p w:rsidR="005450DF" w:rsidRPr="00AB408F" w:rsidRDefault="005450DF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тайм-менеджмента.</w:t>
            </w:r>
          </w:p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A60000" w:rsidRPr="00AB408F" w:rsidRDefault="00A60000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анализировать проблемную ситуацию, формализовать проблему, планировать и принимать управленческое решение в условиях неопределенности</w:t>
            </w:r>
            <w:r w:rsidR="00B63B5E" w:rsidRPr="00AB408F">
              <w:rPr>
                <w:sz w:val="28"/>
                <w:szCs w:val="28"/>
              </w:rPr>
              <w:t xml:space="preserve"> и дефицита времени.</w:t>
            </w:r>
          </w:p>
          <w:p w:rsidR="00345834" w:rsidRPr="00AB408F" w:rsidRDefault="00345834" w:rsidP="00A60000">
            <w:pPr>
              <w:pStyle w:val="af4"/>
              <w:tabs>
                <w:tab w:val="left" w:pos="284"/>
                <w:tab w:val="left" w:pos="520"/>
                <w:tab w:val="right" w:leader="underscore" w:pos="9356"/>
              </w:tabs>
              <w:ind w:left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8A3E9F" w:rsidRPr="00AB408F" w:rsidRDefault="004C75EF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навыками построения сетевого графика комплекса работ</w:t>
            </w:r>
            <w:r w:rsidR="00D25F2A" w:rsidRPr="00AB408F">
              <w:rPr>
                <w:sz w:val="28"/>
                <w:szCs w:val="28"/>
              </w:rPr>
              <w:t>;</w:t>
            </w:r>
          </w:p>
          <w:p w:rsidR="00411CB6" w:rsidRPr="00AB408F" w:rsidRDefault="00A60000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оценкой последствий реализации управленческого решения</w:t>
            </w:r>
            <w:r w:rsidR="00345834" w:rsidRPr="00AB408F">
              <w:rPr>
                <w:sz w:val="28"/>
                <w:szCs w:val="28"/>
              </w:rPr>
              <w:t>.</w:t>
            </w:r>
          </w:p>
        </w:tc>
      </w:tr>
      <w:tr w:rsidR="00AB408F" w:rsidRPr="00AB408F" w:rsidTr="0034583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B6" w:rsidRPr="00AB408F" w:rsidRDefault="00411CB6" w:rsidP="0034583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Способность актуализировать имеющиеся знания, умения и навыки при принятии решения и его реализации (ОК-33)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345834" w:rsidRPr="00AB408F" w:rsidRDefault="00C44473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теории принятия управленческих решений.</w:t>
            </w:r>
          </w:p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345834" w:rsidRPr="00AB408F" w:rsidRDefault="00A96A38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использовать имеющиеся знания для принятия</w:t>
            </w:r>
            <w:r w:rsidR="002B3DA6" w:rsidRPr="00AB408F">
              <w:rPr>
                <w:sz w:val="28"/>
                <w:szCs w:val="28"/>
              </w:rPr>
              <w:t xml:space="preserve"> решения и его реализации</w:t>
            </w:r>
            <w:r w:rsidR="00345834" w:rsidRPr="00AB408F">
              <w:rPr>
                <w:sz w:val="28"/>
                <w:szCs w:val="28"/>
              </w:rPr>
              <w:t>.</w:t>
            </w:r>
          </w:p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411CB6" w:rsidRPr="00AB408F" w:rsidRDefault="00884D4D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оценкой последствий реализации управленческого решения</w:t>
            </w:r>
            <w:r w:rsidR="00345834" w:rsidRPr="00AB408F">
              <w:rPr>
                <w:sz w:val="28"/>
                <w:szCs w:val="28"/>
              </w:rPr>
              <w:t>.</w:t>
            </w:r>
          </w:p>
        </w:tc>
      </w:tr>
      <w:tr w:rsidR="00AB408F" w:rsidRPr="00AB408F" w:rsidTr="004B3C7F">
        <w:trPr>
          <w:trHeight w:val="218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B6" w:rsidRPr="00AB408F" w:rsidRDefault="00411CB6" w:rsidP="006037C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Готовность использовать на практике умения и навыки в организации исследовательских и проектных работ, в управлении коллективом </w:t>
            </w:r>
            <w:r w:rsidR="006037C5" w:rsidRPr="00AB408F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ОК-50</w:t>
            </w:r>
            <w:r w:rsidR="006037C5" w:rsidRPr="00AB408F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345834" w:rsidRPr="00AB408F" w:rsidRDefault="007A4D08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принципы, цели и задачи менеджмента организации;</w:t>
            </w:r>
          </w:p>
          <w:p w:rsidR="007A4D08" w:rsidRPr="00AB408F" w:rsidRDefault="007A4D08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организационного поведения.</w:t>
            </w:r>
          </w:p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345834" w:rsidRPr="00AB408F" w:rsidRDefault="003E7544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выявлять особенности групповой динамики в коллективе</w:t>
            </w:r>
            <w:r w:rsidR="00345834" w:rsidRPr="00AB408F">
              <w:rPr>
                <w:sz w:val="28"/>
                <w:szCs w:val="28"/>
              </w:rPr>
              <w:t>.</w:t>
            </w:r>
          </w:p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411CB6" w:rsidRPr="00AB408F" w:rsidRDefault="003E7544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навыками выбора технологии мотивирования персонала</w:t>
            </w:r>
            <w:r w:rsidR="00345834" w:rsidRPr="00AB408F">
              <w:rPr>
                <w:sz w:val="28"/>
                <w:szCs w:val="28"/>
              </w:rPr>
              <w:t>.</w:t>
            </w:r>
          </w:p>
        </w:tc>
      </w:tr>
      <w:tr w:rsidR="00AB408F" w:rsidRPr="00AB408F" w:rsidTr="00887886">
        <w:trPr>
          <w:trHeight w:val="257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C5" w:rsidRPr="00AB408F" w:rsidRDefault="006037C5" w:rsidP="0034583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Способность проявлять инициативу, в том числе в ситуациях риска, брать на себя всю полноту ответственности (ОК -51)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BC" w:rsidRPr="00AB408F" w:rsidRDefault="00C035BC" w:rsidP="00C035BC">
            <w:pPr>
              <w:tabs>
                <w:tab w:val="left" w:pos="284"/>
                <w:tab w:val="right" w:leader="underscore" w:pos="9356"/>
              </w:tabs>
              <w:ind w:firstLine="4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C035BC" w:rsidRPr="00AB408F" w:rsidRDefault="00C035BC" w:rsidP="00C035BC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теории принятия управленческих решений.</w:t>
            </w:r>
          </w:p>
          <w:p w:rsidR="00C035BC" w:rsidRPr="00AB408F" w:rsidRDefault="00C035BC" w:rsidP="00C035BC">
            <w:pPr>
              <w:pStyle w:val="af4"/>
              <w:tabs>
                <w:tab w:val="left" w:pos="520"/>
                <w:tab w:val="right" w:leader="underscore" w:pos="9356"/>
              </w:tabs>
              <w:ind w:left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C035BC" w:rsidRPr="00AB408F" w:rsidRDefault="00C035BC" w:rsidP="00C035BC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95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принимать решение в ситуации риска.</w:t>
            </w:r>
          </w:p>
          <w:p w:rsidR="00C035BC" w:rsidRPr="00AB408F" w:rsidRDefault="00C035BC" w:rsidP="00C035BC">
            <w:pPr>
              <w:tabs>
                <w:tab w:val="left" w:pos="284"/>
                <w:tab w:val="right" w:leader="underscore" w:pos="9356"/>
              </w:tabs>
              <w:ind w:firstLine="3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6037C5" w:rsidRPr="00AB408F" w:rsidRDefault="00C035BC" w:rsidP="00C035BC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оценивать последствия принимаемого решения</w:t>
            </w:r>
            <w:r w:rsidRPr="00AB408F">
              <w:rPr>
                <w:sz w:val="28"/>
                <w:szCs w:val="28"/>
              </w:rPr>
              <w:t>.</w:t>
            </w:r>
          </w:p>
        </w:tc>
      </w:tr>
      <w:tr w:rsidR="00AB408F" w:rsidRPr="00AB408F" w:rsidTr="004B3C7F">
        <w:trPr>
          <w:trHeight w:val="4688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E5" w:rsidRPr="00AB408F" w:rsidRDefault="001429E5" w:rsidP="006037C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Способностью и готовностью к творческой адаптации к конкретным условиям выполняемых задач и их инновационным решениям (ОК-58)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345834" w:rsidRPr="00AB408F" w:rsidRDefault="0035633D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основные понятия инновационного менеджмента</w:t>
            </w:r>
            <w:r w:rsidR="00DB5D3F" w:rsidRPr="00AB408F">
              <w:rPr>
                <w:sz w:val="28"/>
                <w:szCs w:val="28"/>
              </w:rPr>
              <w:t>;</w:t>
            </w:r>
          </w:p>
          <w:p w:rsidR="00DB5D3F" w:rsidRPr="00AB408F" w:rsidRDefault="00DB5D3F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упр</w:t>
            </w:r>
            <w:r w:rsidR="00154D3F" w:rsidRPr="00AB408F">
              <w:rPr>
                <w:sz w:val="28"/>
                <w:szCs w:val="28"/>
              </w:rPr>
              <w:t>авления и</w:t>
            </w:r>
            <w:r w:rsidR="00155AA0" w:rsidRPr="00AB408F">
              <w:rPr>
                <w:sz w:val="28"/>
                <w:szCs w:val="28"/>
              </w:rPr>
              <w:t>з</w:t>
            </w:r>
            <w:r w:rsidR="00154D3F" w:rsidRPr="00AB408F">
              <w:rPr>
                <w:sz w:val="28"/>
                <w:szCs w:val="28"/>
              </w:rPr>
              <w:t>ме</w:t>
            </w:r>
            <w:r w:rsidR="00887886" w:rsidRPr="00AB408F">
              <w:rPr>
                <w:sz w:val="28"/>
                <w:szCs w:val="28"/>
              </w:rPr>
              <w:t>не</w:t>
            </w:r>
            <w:r w:rsidR="00154D3F" w:rsidRPr="00AB408F">
              <w:rPr>
                <w:sz w:val="28"/>
                <w:szCs w:val="28"/>
              </w:rPr>
              <w:t xml:space="preserve">ниями в организации. </w:t>
            </w:r>
          </w:p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345834" w:rsidRPr="00AB408F" w:rsidRDefault="00EE3E65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выявлять ключевые факторы, </w:t>
            </w:r>
            <w:r w:rsidR="0035633D" w:rsidRPr="00AB408F">
              <w:rPr>
                <w:sz w:val="28"/>
                <w:szCs w:val="28"/>
              </w:rPr>
              <w:t>стимулирующие инновационную деятельность и препятствующие ее развитию</w:t>
            </w:r>
            <w:r w:rsidR="00154D3F" w:rsidRPr="00AB408F">
              <w:rPr>
                <w:sz w:val="28"/>
                <w:szCs w:val="28"/>
              </w:rPr>
              <w:t>;</w:t>
            </w:r>
          </w:p>
          <w:p w:rsidR="00154D3F" w:rsidRPr="00AB408F" w:rsidRDefault="00895323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выявлять факторы, определяющие индивидуальную реакцию на изменения.</w:t>
            </w:r>
          </w:p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1429E5" w:rsidRPr="00AB408F" w:rsidRDefault="00D05434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навыками выбора технологий преодоления сопротивления изменениям</w:t>
            </w:r>
            <w:r w:rsidR="00345834" w:rsidRPr="00AB408F">
              <w:rPr>
                <w:sz w:val="28"/>
                <w:szCs w:val="28"/>
              </w:rPr>
              <w:t>.</w:t>
            </w:r>
          </w:p>
        </w:tc>
      </w:tr>
      <w:tr w:rsidR="00AB408F" w:rsidRPr="00AB408F" w:rsidTr="004B3C7F">
        <w:trPr>
          <w:trHeight w:val="48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E5" w:rsidRPr="00AB408F" w:rsidRDefault="001429E5" w:rsidP="0034583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Способность актуализировать способности и возможности своих сотрудников (ПК-36)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345834" w:rsidRPr="00AB408F" w:rsidRDefault="005E73E6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исторические </w:t>
            </w:r>
            <w:r w:rsidR="00F3221E" w:rsidRPr="00AB408F">
              <w:rPr>
                <w:sz w:val="28"/>
                <w:szCs w:val="28"/>
              </w:rPr>
              <w:t xml:space="preserve">этапы развития </w:t>
            </w:r>
            <w:r w:rsidRPr="00AB408F">
              <w:rPr>
                <w:sz w:val="28"/>
                <w:szCs w:val="28"/>
              </w:rPr>
              <w:t>управленческой мысли;</w:t>
            </w:r>
          </w:p>
          <w:p w:rsidR="005E73E6" w:rsidRPr="00AB408F" w:rsidRDefault="005E73E6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основы теории организации и </w:t>
            </w:r>
            <w:r w:rsidR="0084161B" w:rsidRPr="00AB408F">
              <w:rPr>
                <w:sz w:val="28"/>
                <w:szCs w:val="28"/>
              </w:rPr>
              <w:t>теории мотивации</w:t>
            </w:r>
            <w:r w:rsidRPr="00AB408F">
              <w:rPr>
                <w:sz w:val="28"/>
                <w:szCs w:val="28"/>
              </w:rPr>
              <w:t>.</w:t>
            </w:r>
          </w:p>
          <w:p w:rsidR="00EA0829" w:rsidRPr="00AB408F" w:rsidRDefault="00EA0829" w:rsidP="00EA0829">
            <w:pPr>
              <w:pStyle w:val="af4"/>
              <w:tabs>
                <w:tab w:val="left" w:pos="520"/>
                <w:tab w:val="right" w:leader="underscore" w:pos="9356"/>
              </w:tabs>
              <w:ind w:left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345834" w:rsidRPr="00AB408F" w:rsidRDefault="00EA0829" w:rsidP="00F6150A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учитывать особенности личностей, групповой динамики и организационной культуры при выборе технологии мотивации с целью актуа</w:t>
            </w:r>
            <w:r w:rsidRPr="00AB408F">
              <w:rPr>
                <w:sz w:val="28"/>
                <w:szCs w:val="28"/>
              </w:rPr>
              <w:lastRenderedPageBreak/>
              <w:t>лизации способностей и возможностей сотрудников организации.</w:t>
            </w:r>
          </w:p>
          <w:p w:rsidR="00345834" w:rsidRPr="00AB408F" w:rsidRDefault="00345834" w:rsidP="0034583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1429E5" w:rsidRPr="00AB408F" w:rsidRDefault="00345834" w:rsidP="008A3B1F">
            <w:pPr>
              <w:tabs>
                <w:tab w:val="left" w:pos="284"/>
                <w:tab w:val="right" w:leader="underscore" w:pos="9356"/>
              </w:tabs>
              <w:ind w:firstLine="3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–</w:t>
            </w:r>
            <w:r w:rsidR="00BF2B5F" w:rsidRPr="00AB408F">
              <w:rPr>
                <w:sz w:val="28"/>
                <w:szCs w:val="28"/>
              </w:rPr>
              <w:t xml:space="preserve"> </w:t>
            </w:r>
            <w:r w:rsidR="008A3B1F" w:rsidRPr="00AB408F">
              <w:rPr>
                <w:sz w:val="28"/>
                <w:szCs w:val="28"/>
              </w:rPr>
              <w:t>оценкой</w:t>
            </w:r>
            <w:r w:rsidR="003A2E8B" w:rsidRPr="00AB408F">
              <w:rPr>
                <w:sz w:val="28"/>
                <w:szCs w:val="28"/>
              </w:rPr>
              <w:t xml:space="preserve"> эффективности</w:t>
            </w:r>
            <w:r w:rsidR="008A3B1F" w:rsidRPr="00AB408F">
              <w:rPr>
                <w:sz w:val="28"/>
                <w:szCs w:val="28"/>
              </w:rPr>
              <w:t xml:space="preserve"> методов актуализации способностей и возможностей сотрудников организации, разработанных в рамках мотивационных теорий</w:t>
            </w:r>
            <w:r w:rsidRPr="00AB408F">
              <w:rPr>
                <w:sz w:val="28"/>
                <w:szCs w:val="28"/>
              </w:rPr>
              <w:t>.</w:t>
            </w:r>
          </w:p>
        </w:tc>
      </w:tr>
      <w:tr w:rsidR="00AB408F" w:rsidRPr="00AB408F" w:rsidTr="00CE5A17">
        <w:trPr>
          <w:trHeight w:val="298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E5" w:rsidRPr="00AB408F" w:rsidRDefault="00345834" w:rsidP="0034583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Способность и готовность находить и принимать организационно-управленческие решения в нестандартных ситуациях и в условиях различных мнений, готовностью нести за них ответственность </w:t>
            </w:r>
            <w:r w:rsidRPr="00AB408F">
              <w:rPr>
                <w:rFonts w:eastAsia="Times New Roman"/>
                <w:sz w:val="28"/>
                <w:szCs w:val="28"/>
                <w:lang w:eastAsia="ru-RU"/>
              </w:rPr>
              <w:br/>
              <w:t>(ПК-46)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BC" w:rsidRPr="00AB408F" w:rsidRDefault="00C035BC" w:rsidP="00C035BC">
            <w:pPr>
              <w:tabs>
                <w:tab w:val="left" w:pos="284"/>
                <w:tab w:val="right" w:leader="underscore" w:pos="9356"/>
              </w:tabs>
              <w:ind w:firstLine="4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C035BC" w:rsidRPr="00AB408F" w:rsidRDefault="00C035BC" w:rsidP="00C035BC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теории принятия управленческих решений.</w:t>
            </w:r>
          </w:p>
          <w:p w:rsidR="00C035BC" w:rsidRPr="00AB408F" w:rsidRDefault="00C035BC" w:rsidP="00C035BC">
            <w:pPr>
              <w:pStyle w:val="af4"/>
              <w:tabs>
                <w:tab w:val="left" w:pos="520"/>
                <w:tab w:val="right" w:leader="underscore" w:pos="9356"/>
              </w:tabs>
              <w:ind w:left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C035BC" w:rsidRPr="00AB408F" w:rsidRDefault="00C035BC" w:rsidP="00C035BC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95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принимать решение в ситуации риска.</w:t>
            </w:r>
          </w:p>
          <w:p w:rsidR="00C035BC" w:rsidRPr="00AB408F" w:rsidRDefault="00C035BC" w:rsidP="00C035BC">
            <w:pPr>
              <w:tabs>
                <w:tab w:val="left" w:pos="284"/>
                <w:tab w:val="right" w:leader="underscore" w:pos="9356"/>
              </w:tabs>
              <w:ind w:firstLine="3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1429E5" w:rsidRPr="00AB408F" w:rsidRDefault="00C035BC" w:rsidP="00C035BC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rPr>
                <w:sz w:val="28"/>
                <w:szCs w:val="28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оценивать последствия принимаемого решения</w:t>
            </w:r>
            <w:r w:rsidRPr="00AB408F">
              <w:rPr>
                <w:sz w:val="28"/>
                <w:szCs w:val="28"/>
              </w:rPr>
              <w:t>.</w:t>
            </w:r>
          </w:p>
        </w:tc>
      </w:tr>
    </w:tbl>
    <w:p w:rsidR="000313AE" w:rsidRPr="00AB408F" w:rsidRDefault="009F4715" w:rsidP="002A6D21">
      <w:pPr>
        <w:tabs>
          <w:tab w:val="left" w:pos="284"/>
          <w:tab w:val="right" w:leader="underscore" w:pos="9356"/>
        </w:tabs>
        <w:overflowPunct/>
        <w:autoSpaceDE/>
        <w:spacing w:before="240" w:after="120"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rFonts w:eastAsia="Calibri"/>
          <w:b/>
          <w:sz w:val="28"/>
          <w:szCs w:val="28"/>
        </w:rPr>
        <w:t>4</w:t>
      </w:r>
      <w:r w:rsidR="001B13CB" w:rsidRPr="00AB408F">
        <w:rPr>
          <w:rFonts w:eastAsia="Calibri"/>
          <w:b/>
          <w:sz w:val="28"/>
          <w:szCs w:val="28"/>
        </w:rPr>
        <w:t> </w:t>
      </w:r>
      <w:r w:rsidR="000313AE" w:rsidRPr="00AB408F">
        <w:rPr>
          <w:b/>
          <w:bCs/>
          <w:sz w:val="28"/>
          <w:szCs w:val="28"/>
          <w:lang w:eastAsia="ru-RU"/>
        </w:rPr>
        <w:t>Объем</w:t>
      </w:r>
      <w:r w:rsidR="000313AE" w:rsidRPr="00AB408F">
        <w:rPr>
          <w:rFonts w:eastAsia="Calibri"/>
          <w:b/>
          <w:sz w:val="28"/>
          <w:szCs w:val="28"/>
        </w:rPr>
        <w:t xml:space="preserve"> </w:t>
      </w:r>
      <w:r w:rsidR="000313AE" w:rsidRPr="00AB408F">
        <w:rPr>
          <w:b/>
          <w:bCs/>
          <w:sz w:val="28"/>
          <w:szCs w:val="28"/>
        </w:rPr>
        <w:t>дисциплины</w:t>
      </w:r>
      <w:r w:rsidR="000313AE" w:rsidRPr="00AB408F">
        <w:rPr>
          <w:rFonts w:eastAsia="Calibri"/>
          <w:b/>
          <w:sz w:val="28"/>
          <w:szCs w:val="28"/>
        </w:rPr>
        <w:t xml:space="preserve"> и виды учебной работы</w:t>
      </w:r>
    </w:p>
    <w:p w:rsidR="000313AE" w:rsidRPr="00AB408F" w:rsidRDefault="000313AE" w:rsidP="002A6D21">
      <w:pPr>
        <w:pStyle w:val="af3"/>
        <w:tabs>
          <w:tab w:val="clear" w:pos="360"/>
        </w:tabs>
        <w:spacing w:before="120" w:after="120" w:line="240" w:lineRule="auto"/>
        <w:ind w:left="0" w:firstLine="567"/>
        <w:rPr>
          <w:sz w:val="28"/>
          <w:szCs w:val="28"/>
        </w:rPr>
      </w:pPr>
      <w:r w:rsidRPr="00AB408F">
        <w:rPr>
          <w:sz w:val="28"/>
          <w:szCs w:val="28"/>
        </w:rPr>
        <w:t xml:space="preserve">Общая трудоемкость дисциплины составляет </w:t>
      </w:r>
      <w:r w:rsidR="009F4715" w:rsidRPr="00AB408F">
        <w:rPr>
          <w:sz w:val="28"/>
          <w:szCs w:val="28"/>
        </w:rPr>
        <w:t>3</w:t>
      </w:r>
      <w:r w:rsidRPr="00AB408F">
        <w:rPr>
          <w:sz w:val="28"/>
          <w:szCs w:val="28"/>
        </w:rPr>
        <w:t xml:space="preserve"> зачетные единицы, </w:t>
      </w:r>
      <w:r w:rsidR="009F4715" w:rsidRPr="00AB408F">
        <w:rPr>
          <w:sz w:val="28"/>
          <w:szCs w:val="28"/>
        </w:rPr>
        <w:t>108</w:t>
      </w:r>
      <w:r w:rsidR="00801F53" w:rsidRPr="00AB408F">
        <w:rPr>
          <w:sz w:val="28"/>
          <w:szCs w:val="28"/>
        </w:rPr>
        <w:t> </w:t>
      </w:r>
      <w:r w:rsidRPr="00AB408F">
        <w:rPr>
          <w:sz w:val="28"/>
          <w:szCs w:val="28"/>
        </w:rPr>
        <w:t>ака</w:t>
      </w:r>
      <w:r w:rsidR="009F4715" w:rsidRPr="00AB408F">
        <w:rPr>
          <w:sz w:val="28"/>
          <w:szCs w:val="28"/>
        </w:rPr>
        <w:t>демических часов</w:t>
      </w:r>
      <w:r w:rsidR="003926AB" w:rsidRPr="00AB408F">
        <w:rPr>
          <w:sz w:val="28"/>
          <w:szCs w:val="28"/>
        </w:rPr>
        <w:t>.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6"/>
        <w:gridCol w:w="992"/>
        <w:gridCol w:w="1668"/>
      </w:tblGrid>
      <w:tr w:rsidR="00AB408F" w:rsidRPr="00AB408F" w:rsidTr="00B83A97">
        <w:trPr>
          <w:trHeight w:val="285"/>
          <w:jc w:val="center"/>
        </w:trPr>
        <w:tc>
          <w:tcPr>
            <w:tcW w:w="6926" w:type="dxa"/>
            <w:vMerge w:val="restart"/>
            <w:vAlign w:val="center"/>
          </w:tcPr>
          <w:p w:rsidR="005F245F" w:rsidRPr="00AB408F" w:rsidRDefault="005F245F" w:rsidP="0064575C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:rsidR="005F245F" w:rsidRPr="00AB408F" w:rsidRDefault="005F245F" w:rsidP="0064575C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Всего часов</w:t>
            </w:r>
          </w:p>
        </w:tc>
        <w:tc>
          <w:tcPr>
            <w:tcW w:w="1668" w:type="dxa"/>
            <w:vAlign w:val="center"/>
          </w:tcPr>
          <w:p w:rsidR="005F245F" w:rsidRPr="00AB408F" w:rsidRDefault="005F245F" w:rsidP="005F245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Семестр</w:t>
            </w:r>
          </w:p>
        </w:tc>
      </w:tr>
      <w:tr w:rsidR="00AB408F" w:rsidRPr="00AB408F" w:rsidTr="00B83A97">
        <w:trPr>
          <w:trHeight w:val="405"/>
          <w:jc w:val="center"/>
        </w:trPr>
        <w:tc>
          <w:tcPr>
            <w:tcW w:w="6926" w:type="dxa"/>
            <w:vMerge/>
            <w:vAlign w:val="center"/>
          </w:tcPr>
          <w:p w:rsidR="005F245F" w:rsidRPr="00AB408F" w:rsidRDefault="005F245F" w:rsidP="0064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245F" w:rsidRPr="00AB408F" w:rsidRDefault="005F245F" w:rsidP="0064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5F245F" w:rsidRPr="00AB408F" w:rsidRDefault="002A6D21" w:rsidP="0064575C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7</w:t>
            </w:r>
          </w:p>
        </w:tc>
      </w:tr>
      <w:tr w:rsidR="00AB408F" w:rsidRPr="00AB408F" w:rsidTr="004B3C7F">
        <w:trPr>
          <w:trHeight w:val="441"/>
          <w:jc w:val="center"/>
        </w:trPr>
        <w:tc>
          <w:tcPr>
            <w:tcW w:w="6926" w:type="dxa"/>
            <w:vAlign w:val="center"/>
          </w:tcPr>
          <w:p w:rsidR="005F245F" w:rsidRPr="00AB408F" w:rsidRDefault="005F245F" w:rsidP="002A6D21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992" w:type="dxa"/>
            <w:vAlign w:val="center"/>
          </w:tcPr>
          <w:p w:rsidR="005F245F" w:rsidRPr="00AB408F" w:rsidRDefault="005F245F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108</w:t>
            </w:r>
          </w:p>
        </w:tc>
        <w:tc>
          <w:tcPr>
            <w:tcW w:w="1668" w:type="dxa"/>
            <w:vAlign w:val="center"/>
          </w:tcPr>
          <w:p w:rsidR="005F245F" w:rsidRPr="00AB408F" w:rsidRDefault="005F245F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108</w:t>
            </w:r>
          </w:p>
        </w:tc>
      </w:tr>
      <w:tr w:rsidR="00AB408F" w:rsidRPr="00AB408F" w:rsidTr="004B3C7F">
        <w:trPr>
          <w:trHeight w:val="419"/>
          <w:jc w:val="center"/>
        </w:trPr>
        <w:tc>
          <w:tcPr>
            <w:tcW w:w="6926" w:type="dxa"/>
            <w:vAlign w:val="center"/>
          </w:tcPr>
          <w:p w:rsidR="005F245F" w:rsidRPr="00AB408F" w:rsidRDefault="005F245F" w:rsidP="004B3C7F">
            <w:pPr>
              <w:ind w:left="17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Контактная работа:</w:t>
            </w:r>
          </w:p>
        </w:tc>
        <w:tc>
          <w:tcPr>
            <w:tcW w:w="992" w:type="dxa"/>
            <w:vAlign w:val="center"/>
          </w:tcPr>
          <w:p w:rsidR="005F245F" w:rsidRPr="00AB408F" w:rsidRDefault="005F245F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5</w:t>
            </w:r>
            <w:r w:rsidR="00813E37" w:rsidRPr="00AB408F">
              <w:rPr>
                <w:sz w:val="28"/>
                <w:szCs w:val="28"/>
              </w:rPr>
              <w:t>8</w:t>
            </w:r>
            <w:r w:rsidRPr="00AB408F">
              <w:rPr>
                <w:sz w:val="28"/>
                <w:szCs w:val="28"/>
              </w:rPr>
              <w:t>,5</w:t>
            </w:r>
          </w:p>
        </w:tc>
        <w:tc>
          <w:tcPr>
            <w:tcW w:w="1668" w:type="dxa"/>
            <w:vAlign w:val="center"/>
          </w:tcPr>
          <w:p w:rsidR="005F245F" w:rsidRPr="00AB408F" w:rsidRDefault="005F245F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5</w:t>
            </w:r>
            <w:r w:rsidR="00813E37" w:rsidRPr="00AB408F">
              <w:rPr>
                <w:sz w:val="28"/>
                <w:szCs w:val="28"/>
              </w:rPr>
              <w:t>8</w:t>
            </w:r>
            <w:r w:rsidRPr="00AB408F">
              <w:rPr>
                <w:sz w:val="28"/>
                <w:szCs w:val="28"/>
              </w:rPr>
              <w:t>,5</w:t>
            </w:r>
          </w:p>
        </w:tc>
      </w:tr>
      <w:tr w:rsidR="00AB408F" w:rsidRPr="00AB408F" w:rsidTr="004B3C7F">
        <w:trPr>
          <w:trHeight w:val="411"/>
          <w:jc w:val="center"/>
        </w:trPr>
        <w:tc>
          <w:tcPr>
            <w:tcW w:w="6926" w:type="dxa"/>
            <w:vAlign w:val="center"/>
          </w:tcPr>
          <w:p w:rsidR="005F245F" w:rsidRPr="00AB408F" w:rsidRDefault="005F245F" w:rsidP="004B3C7F">
            <w:pPr>
              <w:ind w:firstLine="601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992" w:type="dxa"/>
            <w:vAlign w:val="center"/>
          </w:tcPr>
          <w:p w:rsidR="005F245F" w:rsidRPr="00AB408F" w:rsidRDefault="005F245F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28</w:t>
            </w:r>
          </w:p>
        </w:tc>
        <w:tc>
          <w:tcPr>
            <w:tcW w:w="1668" w:type="dxa"/>
            <w:vAlign w:val="center"/>
          </w:tcPr>
          <w:p w:rsidR="005F245F" w:rsidRPr="00AB408F" w:rsidRDefault="005F245F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28</w:t>
            </w:r>
          </w:p>
        </w:tc>
      </w:tr>
      <w:tr w:rsidR="00AB408F" w:rsidRPr="00AB408F" w:rsidTr="004B3C7F">
        <w:trPr>
          <w:trHeight w:val="417"/>
          <w:jc w:val="center"/>
        </w:trPr>
        <w:tc>
          <w:tcPr>
            <w:tcW w:w="6926" w:type="dxa"/>
            <w:vAlign w:val="center"/>
          </w:tcPr>
          <w:p w:rsidR="005F245F" w:rsidRPr="00AB408F" w:rsidRDefault="005F245F" w:rsidP="004B3C7F">
            <w:pPr>
              <w:ind w:firstLine="601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92" w:type="dxa"/>
            <w:vAlign w:val="center"/>
          </w:tcPr>
          <w:p w:rsidR="005F245F" w:rsidRPr="00AB408F" w:rsidRDefault="005408C6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  <w:lang w:val="en-US"/>
              </w:rPr>
              <w:t>2</w:t>
            </w:r>
            <w:r w:rsidR="00813E37" w:rsidRPr="00AB408F"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  <w:vAlign w:val="center"/>
          </w:tcPr>
          <w:p w:rsidR="005F245F" w:rsidRPr="00AB408F" w:rsidRDefault="005408C6" w:rsidP="004B3C7F">
            <w:pPr>
              <w:jc w:val="center"/>
            </w:pPr>
            <w:r w:rsidRPr="00AB408F">
              <w:rPr>
                <w:sz w:val="28"/>
                <w:szCs w:val="28"/>
                <w:lang w:val="en-US"/>
              </w:rPr>
              <w:t>2</w:t>
            </w:r>
            <w:r w:rsidR="00813E37"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4B3C7F">
        <w:trPr>
          <w:trHeight w:val="423"/>
          <w:jc w:val="center"/>
        </w:trPr>
        <w:tc>
          <w:tcPr>
            <w:tcW w:w="6926" w:type="dxa"/>
            <w:vAlign w:val="center"/>
          </w:tcPr>
          <w:p w:rsidR="005F245F" w:rsidRPr="00AB408F" w:rsidRDefault="005F245F" w:rsidP="004B3C7F">
            <w:pPr>
              <w:ind w:firstLine="601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семинары </w:t>
            </w:r>
          </w:p>
        </w:tc>
        <w:tc>
          <w:tcPr>
            <w:tcW w:w="992" w:type="dxa"/>
            <w:vAlign w:val="center"/>
          </w:tcPr>
          <w:p w:rsidR="005F245F" w:rsidRPr="00AB408F" w:rsidRDefault="005F245F" w:rsidP="004B3C7F">
            <w:pPr>
              <w:jc w:val="center"/>
            </w:pPr>
            <w:r w:rsidRPr="00AB408F">
              <w:rPr>
                <w:sz w:val="28"/>
                <w:szCs w:val="28"/>
              </w:rPr>
              <w:t>–</w:t>
            </w:r>
          </w:p>
        </w:tc>
        <w:tc>
          <w:tcPr>
            <w:tcW w:w="1668" w:type="dxa"/>
            <w:vAlign w:val="center"/>
          </w:tcPr>
          <w:p w:rsidR="005F245F" w:rsidRPr="00AB408F" w:rsidRDefault="005F245F" w:rsidP="004B3C7F">
            <w:pPr>
              <w:jc w:val="center"/>
            </w:pPr>
            <w:r w:rsidRPr="00AB408F">
              <w:rPr>
                <w:sz w:val="28"/>
                <w:szCs w:val="28"/>
              </w:rPr>
              <w:t>–</w:t>
            </w:r>
          </w:p>
        </w:tc>
      </w:tr>
      <w:tr w:rsidR="00AB408F" w:rsidRPr="00AB408F" w:rsidTr="004B3C7F">
        <w:trPr>
          <w:trHeight w:val="415"/>
          <w:jc w:val="center"/>
        </w:trPr>
        <w:tc>
          <w:tcPr>
            <w:tcW w:w="6926" w:type="dxa"/>
            <w:vAlign w:val="center"/>
          </w:tcPr>
          <w:p w:rsidR="005F245F" w:rsidRPr="00AB408F" w:rsidRDefault="005F245F" w:rsidP="004B3C7F">
            <w:pPr>
              <w:ind w:firstLine="601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992" w:type="dxa"/>
            <w:vAlign w:val="center"/>
          </w:tcPr>
          <w:p w:rsidR="005F245F" w:rsidRPr="00AB408F" w:rsidRDefault="005F245F" w:rsidP="004B3C7F">
            <w:pPr>
              <w:jc w:val="center"/>
            </w:pPr>
            <w:r w:rsidRPr="00AB408F">
              <w:rPr>
                <w:sz w:val="28"/>
                <w:szCs w:val="28"/>
              </w:rPr>
              <w:t>–</w:t>
            </w:r>
          </w:p>
        </w:tc>
        <w:tc>
          <w:tcPr>
            <w:tcW w:w="1668" w:type="dxa"/>
            <w:vAlign w:val="center"/>
          </w:tcPr>
          <w:p w:rsidR="005F245F" w:rsidRPr="00AB408F" w:rsidRDefault="005F245F" w:rsidP="004B3C7F">
            <w:pPr>
              <w:jc w:val="center"/>
            </w:pPr>
            <w:r w:rsidRPr="00AB408F">
              <w:rPr>
                <w:sz w:val="28"/>
                <w:szCs w:val="28"/>
              </w:rPr>
              <w:t>–</w:t>
            </w:r>
          </w:p>
        </w:tc>
      </w:tr>
      <w:tr w:rsidR="00AB408F" w:rsidRPr="00AB408F" w:rsidTr="004B3C7F">
        <w:trPr>
          <w:trHeight w:val="393"/>
          <w:jc w:val="center"/>
        </w:trPr>
        <w:tc>
          <w:tcPr>
            <w:tcW w:w="6926" w:type="dxa"/>
            <w:vAlign w:val="center"/>
          </w:tcPr>
          <w:p w:rsidR="005F245F" w:rsidRPr="00AB408F" w:rsidRDefault="005F245F" w:rsidP="004B3C7F">
            <w:pPr>
              <w:ind w:firstLine="601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курсов</w:t>
            </w:r>
            <w:r w:rsidR="00813E37" w:rsidRPr="00AB408F">
              <w:rPr>
                <w:sz w:val="28"/>
                <w:szCs w:val="28"/>
              </w:rPr>
              <w:t>ая</w:t>
            </w:r>
            <w:r w:rsidRPr="00AB408F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992" w:type="dxa"/>
            <w:vAlign w:val="center"/>
          </w:tcPr>
          <w:p w:rsidR="005F245F" w:rsidRPr="00AB408F" w:rsidRDefault="00813E37" w:rsidP="004B3C7F">
            <w:pPr>
              <w:jc w:val="center"/>
            </w:pPr>
            <w:r w:rsidRPr="00AB408F">
              <w:rPr>
                <w:sz w:val="28"/>
                <w:szCs w:val="28"/>
              </w:rPr>
              <w:t>6</w:t>
            </w:r>
          </w:p>
        </w:tc>
        <w:tc>
          <w:tcPr>
            <w:tcW w:w="1668" w:type="dxa"/>
            <w:vAlign w:val="center"/>
          </w:tcPr>
          <w:p w:rsidR="005F245F" w:rsidRPr="00AB408F" w:rsidRDefault="00813E37" w:rsidP="004B3C7F">
            <w:pPr>
              <w:jc w:val="center"/>
            </w:pPr>
            <w:r w:rsidRPr="00AB408F">
              <w:rPr>
                <w:sz w:val="28"/>
                <w:szCs w:val="28"/>
              </w:rPr>
              <w:t>6</w:t>
            </w:r>
          </w:p>
        </w:tc>
      </w:tr>
      <w:tr w:rsidR="00AB408F" w:rsidRPr="00AB408F" w:rsidTr="004B3C7F">
        <w:trPr>
          <w:trHeight w:val="428"/>
          <w:jc w:val="center"/>
        </w:trPr>
        <w:tc>
          <w:tcPr>
            <w:tcW w:w="6926" w:type="dxa"/>
            <w:vAlign w:val="center"/>
          </w:tcPr>
          <w:p w:rsidR="005F245F" w:rsidRPr="00AB408F" w:rsidRDefault="005F245F" w:rsidP="004B3C7F">
            <w:pPr>
              <w:ind w:left="17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992" w:type="dxa"/>
            <w:vAlign w:val="center"/>
          </w:tcPr>
          <w:p w:rsidR="005F245F" w:rsidRPr="00AB408F" w:rsidRDefault="00813E37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16</w:t>
            </w:r>
          </w:p>
        </w:tc>
        <w:tc>
          <w:tcPr>
            <w:tcW w:w="1668" w:type="dxa"/>
            <w:vAlign w:val="center"/>
          </w:tcPr>
          <w:p w:rsidR="005F245F" w:rsidRPr="00AB408F" w:rsidRDefault="00813E37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16</w:t>
            </w:r>
          </w:p>
        </w:tc>
      </w:tr>
      <w:tr w:rsidR="00AB408F" w:rsidRPr="00AB408F" w:rsidTr="004B3C7F">
        <w:trPr>
          <w:trHeight w:val="406"/>
          <w:jc w:val="center"/>
        </w:trPr>
        <w:tc>
          <w:tcPr>
            <w:tcW w:w="6926" w:type="dxa"/>
            <w:vAlign w:val="center"/>
          </w:tcPr>
          <w:p w:rsidR="005F245F" w:rsidRPr="00AB408F" w:rsidRDefault="005F245F" w:rsidP="004B3C7F">
            <w:pPr>
              <w:ind w:left="17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Промежуточная аттестация</w:t>
            </w:r>
            <w:r w:rsidR="00333DCA" w:rsidRPr="00AB408F"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center"/>
          </w:tcPr>
          <w:p w:rsidR="005F245F" w:rsidRPr="00AB408F" w:rsidRDefault="009D589B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36</w:t>
            </w:r>
          </w:p>
        </w:tc>
        <w:tc>
          <w:tcPr>
            <w:tcW w:w="1668" w:type="dxa"/>
            <w:vAlign w:val="center"/>
          </w:tcPr>
          <w:p w:rsidR="005F245F" w:rsidRPr="00AB408F" w:rsidRDefault="009D589B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36</w:t>
            </w:r>
          </w:p>
        </w:tc>
      </w:tr>
      <w:tr w:rsidR="00AB408F" w:rsidRPr="00AB408F" w:rsidTr="004B3C7F">
        <w:trPr>
          <w:trHeight w:val="425"/>
          <w:jc w:val="center"/>
        </w:trPr>
        <w:tc>
          <w:tcPr>
            <w:tcW w:w="6926" w:type="dxa"/>
            <w:vAlign w:val="center"/>
          </w:tcPr>
          <w:p w:rsidR="005F245F" w:rsidRPr="00AB408F" w:rsidRDefault="005F245F" w:rsidP="004B3C7F">
            <w:pPr>
              <w:ind w:left="602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992" w:type="dxa"/>
            <w:vAlign w:val="center"/>
          </w:tcPr>
          <w:p w:rsidR="005F245F" w:rsidRPr="00AB408F" w:rsidRDefault="009D589B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  <w:r w:rsidR="005F245F" w:rsidRPr="00AB408F">
              <w:rPr>
                <w:sz w:val="28"/>
                <w:szCs w:val="28"/>
              </w:rPr>
              <w:t>,5</w:t>
            </w:r>
          </w:p>
        </w:tc>
        <w:tc>
          <w:tcPr>
            <w:tcW w:w="1668" w:type="dxa"/>
            <w:vAlign w:val="center"/>
          </w:tcPr>
          <w:p w:rsidR="005F245F" w:rsidRPr="00AB408F" w:rsidRDefault="009D589B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  <w:r w:rsidR="005F245F" w:rsidRPr="00AB408F">
              <w:rPr>
                <w:sz w:val="28"/>
                <w:szCs w:val="28"/>
              </w:rPr>
              <w:t>,5</w:t>
            </w:r>
          </w:p>
        </w:tc>
      </w:tr>
      <w:tr w:rsidR="00EF41EE" w:rsidRPr="00AB408F" w:rsidTr="004B3C7F">
        <w:trPr>
          <w:trHeight w:val="417"/>
          <w:jc w:val="center"/>
        </w:trPr>
        <w:tc>
          <w:tcPr>
            <w:tcW w:w="6926" w:type="dxa"/>
            <w:vAlign w:val="center"/>
          </w:tcPr>
          <w:p w:rsidR="005F245F" w:rsidRPr="00AB408F" w:rsidRDefault="005F245F" w:rsidP="004B3C7F">
            <w:pPr>
              <w:ind w:left="602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самостоятельная работа по подготовке к </w:t>
            </w:r>
            <w:r w:rsidR="00813E37" w:rsidRPr="00AB408F">
              <w:rPr>
                <w:sz w:val="28"/>
                <w:szCs w:val="28"/>
              </w:rPr>
              <w:t>экзамену</w:t>
            </w:r>
          </w:p>
        </w:tc>
        <w:tc>
          <w:tcPr>
            <w:tcW w:w="992" w:type="dxa"/>
            <w:vAlign w:val="center"/>
          </w:tcPr>
          <w:p w:rsidR="005F245F" w:rsidRPr="00AB408F" w:rsidRDefault="009D589B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33</w:t>
            </w:r>
            <w:r w:rsidR="005F245F" w:rsidRPr="00AB408F">
              <w:rPr>
                <w:sz w:val="28"/>
                <w:szCs w:val="28"/>
              </w:rPr>
              <w:t>,5</w:t>
            </w:r>
          </w:p>
        </w:tc>
        <w:tc>
          <w:tcPr>
            <w:tcW w:w="1668" w:type="dxa"/>
            <w:vAlign w:val="center"/>
          </w:tcPr>
          <w:p w:rsidR="005F245F" w:rsidRPr="00AB408F" w:rsidRDefault="009D589B" w:rsidP="004B3C7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33,5</w:t>
            </w:r>
          </w:p>
        </w:tc>
      </w:tr>
    </w:tbl>
    <w:p w:rsidR="002A6D21" w:rsidRPr="00AB408F" w:rsidRDefault="002A6D21" w:rsidP="003050A0">
      <w:pPr>
        <w:tabs>
          <w:tab w:val="left" w:pos="993"/>
        </w:tabs>
        <w:overflowPunct/>
        <w:autoSpaceDE/>
        <w:spacing w:before="360"/>
        <w:ind w:firstLine="567"/>
        <w:jc w:val="both"/>
        <w:textAlignment w:val="auto"/>
        <w:rPr>
          <w:rFonts w:eastAsia="Calibri"/>
          <w:b/>
          <w:sz w:val="28"/>
          <w:szCs w:val="28"/>
        </w:rPr>
      </w:pPr>
    </w:p>
    <w:p w:rsidR="002A6D21" w:rsidRPr="00AB408F" w:rsidRDefault="002A6D21">
      <w:pPr>
        <w:overflowPunct/>
        <w:autoSpaceDE/>
        <w:textAlignment w:val="auto"/>
        <w:rPr>
          <w:rFonts w:eastAsia="Calibri"/>
          <w:b/>
          <w:sz w:val="28"/>
          <w:szCs w:val="28"/>
        </w:rPr>
      </w:pPr>
      <w:r w:rsidRPr="00AB408F">
        <w:rPr>
          <w:rFonts w:eastAsia="Calibri"/>
          <w:b/>
          <w:sz w:val="28"/>
          <w:szCs w:val="28"/>
        </w:rPr>
        <w:br w:type="page"/>
      </w:r>
    </w:p>
    <w:p w:rsidR="000313AE" w:rsidRPr="00AB408F" w:rsidRDefault="00603877" w:rsidP="003050A0">
      <w:pPr>
        <w:tabs>
          <w:tab w:val="left" w:pos="993"/>
        </w:tabs>
        <w:overflowPunct/>
        <w:autoSpaceDE/>
        <w:spacing w:before="360"/>
        <w:ind w:firstLine="567"/>
        <w:jc w:val="both"/>
        <w:textAlignment w:val="auto"/>
        <w:rPr>
          <w:rFonts w:eastAsia="Calibri"/>
          <w:b/>
          <w:sz w:val="28"/>
          <w:szCs w:val="28"/>
        </w:rPr>
      </w:pPr>
      <w:r w:rsidRPr="00AB408F">
        <w:rPr>
          <w:rFonts w:eastAsia="Calibri"/>
          <w:b/>
          <w:sz w:val="28"/>
          <w:szCs w:val="28"/>
        </w:rPr>
        <w:lastRenderedPageBreak/>
        <w:t>5</w:t>
      </w:r>
      <w:r w:rsidR="003050A0" w:rsidRPr="00AB408F">
        <w:rPr>
          <w:rFonts w:eastAsia="Calibri"/>
          <w:b/>
          <w:sz w:val="28"/>
          <w:szCs w:val="28"/>
        </w:rPr>
        <w:tab/>
      </w:r>
      <w:r w:rsidR="000313AE" w:rsidRPr="00AB408F">
        <w:rPr>
          <w:b/>
          <w:bCs/>
          <w:sz w:val="28"/>
          <w:szCs w:val="28"/>
        </w:rPr>
        <w:t>Содержание</w:t>
      </w:r>
      <w:r w:rsidR="000313AE" w:rsidRPr="00AB408F">
        <w:rPr>
          <w:rFonts w:eastAsia="Calibri"/>
          <w:b/>
          <w:sz w:val="28"/>
          <w:szCs w:val="28"/>
        </w:rPr>
        <w:t xml:space="preserve"> дисциплины</w:t>
      </w:r>
      <w:r w:rsidR="00801F53" w:rsidRPr="00AB408F">
        <w:rPr>
          <w:rFonts w:eastAsia="Calibri"/>
          <w:b/>
          <w:sz w:val="28"/>
          <w:szCs w:val="28"/>
        </w:rPr>
        <w:t xml:space="preserve"> </w:t>
      </w:r>
    </w:p>
    <w:p w:rsidR="00982209" w:rsidRPr="00AB408F" w:rsidRDefault="00ED1E98" w:rsidP="00427BE7">
      <w:pPr>
        <w:overflowPunct/>
        <w:autoSpaceDE/>
        <w:spacing w:before="200" w:after="160"/>
        <w:ind w:firstLine="567"/>
        <w:textAlignment w:val="auto"/>
        <w:rPr>
          <w:rFonts w:eastAsia="Calibri"/>
          <w:sz w:val="28"/>
          <w:szCs w:val="28"/>
        </w:rPr>
      </w:pPr>
      <w:r w:rsidRPr="00AB408F">
        <w:rPr>
          <w:b/>
          <w:sz w:val="28"/>
          <w:szCs w:val="28"/>
        </w:rPr>
        <w:t>5.1</w:t>
      </w:r>
      <w:r w:rsidR="001B13CB" w:rsidRPr="00AB408F">
        <w:rPr>
          <w:b/>
          <w:sz w:val="28"/>
          <w:szCs w:val="28"/>
        </w:rPr>
        <w:t> </w:t>
      </w:r>
      <w:r w:rsidR="00603877" w:rsidRPr="00AB408F">
        <w:rPr>
          <w:b/>
          <w:bCs/>
          <w:sz w:val="28"/>
          <w:szCs w:val="28"/>
        </w:rPr>
        <w:t>Соотнесения</w:t>
      </w:r>
      <w:r w:rsidR="00603877" w:rsidRPr="00AB408F">
        <w:rPr>
          <w:b/>
          <w:sz w:val="28"/>
          <w:szCs w:val="28"/>
        </w:rPr>
        <w:t xml:space="preserve"> тем </w:t>
      </w:r>
      <w:r w:rsidR="003050A0" w:rsidRPr="00AB408F">
        <w:rPr>
          <w:b/>
          <w:sz w:val="28"/>
          <w:szCs w:val="28"/>
        </w:rPr>
        <w:t>д</w:t>
      </w:r>
      <w:r w:rsidR="000313AE" w:rsidRPr="00AB408F">
        <w:rPr>
          <w:b/>
          <w:sz w:val="28"/>
          <w:szCs w:val="28"/>
        </w:rPr>
        <w:t>исциплины и формируемых компетенций</w:t>
      </w:r>
    </w:p>
    <w:tbl>
      <w:tblPr>
        <w:tblW w:w="9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41"/>
        <w:gridCol w:w="667"/>
        <w:gridCol w:w="342"/>
        <w:gridCol w:w="342"/>
        <w:gridCol w:w="342"/>
        <w:gridCol w:w="342"/>
        <w:gridCol w:w="342"/>
        <w:gridCol w:w="342"/>
        <w:gridCol w:w="342"/>
        <w:gridCol w:w="342"/>
        <w:gridCol w:w="1304"/>
        <w:gridCol w:w="821"/>
      </w:tblGrid>
      <w:tr w:rsidR="00AB408F" w:rsidRPr="00AB408F" w:rsidTr="00427BE7">
        <w:trPr>
          <w:trHeight w:val="480"/>
          <w:tblHeader/>
        </w:trPr>
        <w:tc>
          <w:tcPr>
            <w:tcW w:w="3941" w:type="dxa"/>
            <w:vMerge w:val="restart"/>
            <w:shd w:val="clear" w:color="auto" w:fill="auto"/>
            <w:vAlign w:val="center"/>
          </w:tcPr>
          <w:p w:rsidR="00CD21A7" w:rsidRPr="00AB408F" w:rsidRDefault="008A1CB4" w:rsidP="00801F53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Темы дисциплины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  <w:vAlign w:val="center"/>
          </w:tcPr>
          <w:p w:rsidR="00CD21A7" w:rsidRPr="00AB408F" w:rsidRDefault="00CD21A7" w:rsidP="008A1CB4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Кол</w:t>
            </w:r>
            <w:r w:rsidR="00C27D8F" w:rsidRPr="00AB408F">
              <w:rPr>
                <w:sz w:val="28"/>
                <w:szCs w:val="28"/>
              </w:rPr>
              <w:t>ичество</w:t>
            </w:r>
            <w:r w:rsidRPr="00AB408F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736" w:type="dxa"/>
            <w:gridSpan w:val="8"/>
            <w:shd w:val="clear" w:color="auto" w:fill="auto"/>
            <w:vAlign w:val="center"/>
          </w:tcPr>
          <w:p w:rsidR="00CD21A7" w:rsidRPr="00AB408F" w:rsidRDefault="00CD21A7" w:rsidP="00C27D8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Компетенции</w:t>
            </w:r>
          </w:p>
        </w:tc>
        <w:tc>
          <w:tcPr>
            <w:tcW w:w="1304" w:type="dxa"/>
            <w:vMerge w:val="restart"/>
            <w:shd w:val="clear" w:color="auto" w:fill="auto"/>
            <w:textDirection w:val="btLr"/>
            <w:vAlign w:val="center"/>
          </w:tcPr>
          <w:p w:rsidR="00CD21A7" w:rsidRPr="00AB408F" w:rsidRDefault="00CD21A7" w:rsidP="008A1CB4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Образовательные</w:t>
            </w:r>
            <w:r w:rsidR="00801F53" w:rsidRPr="00AB408F">
              <w:rPr>
                <w:sz w:val="28"/>
                <w:szCs w:val="28"/>
              </w:rPr>
              <w:t xml:space="preserve"> </w:t>
            </w:r>
            <w:r w:rsidR="008A1CB4" w:rsidRPr="00AB408F">
              <w:rPr>
                <w:sz w:val="28"/>
                <w:szCs w:val="28"/>
              </w:rPr>
              <w:br/>
            </w:r>
            <w:r w:rsidRPr="00AB408F">
              <w:rPr>
                <w:sz w:val="28"/>
                <w:szCs w:val="28"/>
              </w:rPr>
              <w:t>технологии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</w:tcPr>
          <w:p w:rsidR="00CD21A7" w:rsidRPr="00AB408F" w:rsidRDefault="00CD21A7" w:rsidP="008A1CB4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Оценочные</w:t>
            </w:r>
          </w:p>
          <w:p w:rsidR="00CD21A7" w:rsidRPr="00AB408F" w:rsidRDefault="00CD21A7" w:rsidP="008A1CB4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средства</w:t>
            </w:r>
          </w:p>
        </w:tc>
      </w:tr>
      <w:tr w:rsidR="00AB408F" w:rsidRPr="00AB408F" w:rsidTr="00427BE7">
        <w:trPr>
          <w:cantSplit/>
          <w:trHeight w:val="2303"/>
          <w:tblHeader/>
        </w:trPr>
        <w:tc>
          <w:tcPr>
            <w:tcW w:w="3941" w:type="dxa"/>
            <w:vMerge/>
            <w:shd w:val="clear" w:color="auto" w:fill="auto"/>
          </w:tcPr>
          <w:p w:rsidR="004B3C7F" w:rsidRPr="00AB408F" w:rsidRDefault="004B3C7F" w:rsidP="00E722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4B3C7F" w:rsidRPr="00AB408F" w:rsidRDefault="004B3C7F" w:rsidP="00E722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4B3C7F" w:rsidRPr="00AB408F" w:rsidRDefault="00B83A97" w:rsidP="00B83A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ОК-9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4B3C7F" w:rsidRPr="00AB408F" w:rsidRDefault="00B83A97" w:rsidP="00B83A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ОК-10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4B3C7F" w:rsidRPr="00AB408F" w:rsidRDefault="00B83A97" w:rsidP="00B83A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ОК-33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4B3C7F" w:rsidRPr="00AB408F" w:rsidRDefault="00B83A97" w:rsidP="00B83A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ОК-50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4B3C7F" w:rsidRPr="00AB408F" w:rsidRDefault="00B83A97" w:rsidP="00B83A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ОК-51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4B3C7F" w:rsidRPr="00AB408F" w:rsidRDefault="00B83A97" w:rsidP="00B83A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ОК-58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4B3C7F" w:rsidRPr="00AB408F" w:rsidRDefault="00B83A97" w:rsidP="00B83A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ПК-36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4B3C7F" w:rsidRPr="00AB408F" w:rsidRDefault="00B83A97" w:rsidP="00B83A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ПК-46</w:t>
            </w:r>
          </w:p>
        </w:tc>
        <w:tc>
          <w:tcPr>
            <w:tcW w:w="1304" w:type="dxa"/>
            <w:vMerge/>
            <w:shd w:val="clear" w:color="auto" w:fill="auto"/>
            <w:textDirection w:val="btLr"/>
          </w:tcPr>
          <w:p w:rsidR="004B3C7F" w:rsidRPr="00AB408F" w:rsidRDefault="004B3C7F" w:rsidP="00801F53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textDirection w:val="btLr"/>
          </w:tcPr>
          <w:p w:rsidR="004B3C7F" w:rsidRPr="00AB408F" w:rsidRDefault="004B3C7F" w:rsidP="00801F53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AB408F" w:rsidRPr="00AB408F" w:rsidTr="001D2D78">
        <w:tc>
          <w:tcPr>
            <w:tcW w:w="3941" w:type="dxa"/>
            <w:shd w:val="clear" w:color="auto" w:fill="auto"/>
            <w:vAlign w:val="center"/>
          </w:tcPr>
          <w:p w:rsidR="007372EC" w:rsidRPr="00AB408F" w:rsidRDefault="007372EC" w:rsidP="001349D3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Тема 1. Введение в менеджмент. Этапы развития менеджмента как науки.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372EC" w:rsidRPr="00AB408F" w:rsidRDefault="007372EC" w:rsidP="006B3759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372EC" w:rsidRPr="00AB408F" w:rsidRDefault="007372EC" w:rsidP="00AF5FDB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ВК, ИЛ, ПЗ, СРС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372EC" w:rsidRPr="00AB408F" w:rsidRDefault="007372EC" w:rsidP="001D2D78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У, Д, Сщ</w:t>
            </w:r>
          </w:p>
        </w:tc>
      </w:tr>
      <w:tr w:rsidR="00AB408F" w:rsidRPr="00AB408F" w:rsidTr="001D2D78">
        <w:tc>
          <w:tcPr>
            <w:tcW w:w="3941" w:type="dxa"/>
            <w:shd w:val="clear" w:color="auto" w:fill="auto"/>
            <w:vAlign w:val="center"/>
          </w:tcPr>
          <w:p w:rsidR="007372EC" w:rsidRPr="00AB408F" w:rsidRDefault="007372EC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Тема 2. Общие понятия и подходы в менеджменте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372EC" w:rsidRPr="00AB408F" w:rsidRDefault="007372EC" w:rsidP="006B3759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372EC" w:rsidRPr="00AB408F" w:rsidRDefault="007372EC" w:rsidP="005E2D87">
            <w:pPr>
              <w:jc w:val="center"/>
            </w:pPr>
            <w:r w:rsidRPr="00AB408F">
              <w:rPr>
                <w:sz w:val="28"/>
                <w:szCs w:val="28"/>
              </w:rPr>
              <w:t>Л, ПЗ, СРС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372EC" w:rsidRPr="00AB408F" w:rsidRDefault="007372EC" w:rsidP="001D2D78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У, Сщ</w:t>
            </w:r>
          </w:p>
        </w:tc>
      </w:tr>
      <w:tr w:rsidR="00AB408F" w:rsidRPr="00AB408F" w:rsidTr="001D2D78">
        <w:tc>
          <w:tcPr>
            <w:tcW w:w="3941" w:type="dxa"/>
            <w:shd w:val="clear" w:color="auto" w:fill="auto"/>
            <w:vAlign w:val="center"/>
          </w:tcPr>
          <w:p w:rsidR="007372EC" w:rsidRPr="00AB408F" w:rsidRDefault="007372EC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Тема 3. Основы теории организации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372EC" w:rsidRPr="00AB408F" w:rsidRDefault="007372EC" w:rsidP="006B3759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9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372EC" w:rsidRPr="00AB408F" w:rsidRDefault="007372EC" w:rsidP="00E70347">
            <w:pPr>
              <w:jc w:val="center"/>
            </w:pPr>
            <w:r w:rsidRPr="00AB408F">
              <w:rPr>
                <w:sz w:val="28"/>
                <w:szCs w:val="28"/>
              </w:rPr>
              <w:t>Л, ПЗ, АКС, СРС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372EC" w:rsidRPr="00AB408F" w:rsidRDefault="00740D64" w:rsidP="0074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СЗ, </w:t>
            </w:r>
            <w:r w:rsidR="007372EC" w:rsidRPr="00AB408F">
              <w:rPr>
                <w:sz w:val="28"/>
                <w:szCs w:val="28"/>
              </w:rPr>
              <w:t>Сщ</w:t>
            </w:r>
          </w:p>
        </w:tc>
      </w:tr>
      <w:tr w:rsidR="00AB408F" w:rsidRPr="00AB408F" w:rsidTr="001D2D78">
        <w:tc>
          <w:tcPr>
            <w:tcW w:w="3941" w:type="dxa"/>
            <w:shd w:val="clear" w:color="auto" w:fill="auto"/>
            <w:vAlign w:val="center"/>
          </w:tcPr>
          <w:p w:rsidR="007372EC" w:rsidRPr="00AB408F" w:rsidRDefault="007372EC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Тема 4.Основы организационного поведения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372EC" w:rsidRPr="00AB408F" w:rsidRDefault="007372EC" w:rsidP="006B3759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19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372EC" w:rsidRPr="00AB408F" w:rsidRDefault="007372EC" w:rsidP="00E70347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Л, ИЛ, ПЗ, АКС, СРС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372EC" w:rsidRPr="00AB408F" w:rsidRDefault="007372EC" w:rsidP="00766A3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У, Д, </w:t>
            </w:r>
            <w:r w:rsidR="00740D64">
              <w:rPr>
                <w:sz w:val="28"/>
                <w:szCs w:val="28"/>
              </w:rPr>
              <w:t xml:space="preserve">СЗ, </w:t>
            </w:r>
            <w:r w:rsidRPr="00AB408F">
              <w:rPr>
                <w:sz w:val="28"/>
                <w:szCs w:val="28"/>
              </w:rPr>
              <w:t>Сщ</w:t>
            </w:r>
          </w:p>
        </w:tc>
      </w:tr>
      <w:tr w:rsidR="00AB408F" w:rsidRPr="00AB408F" w:rsidTr="001D2D78">
        <w:tc>
          <w:tcPr>
            <w:tcW w:w="3941" w:type="dxa"/>
            <w:shd w:val="clear" w:color="auto" w:fill="auto"/>
            <w:vAlign w:val="center"/>
          </w:tcPr>
          <w:p w:rsidR="007372EC" w:rsidRPr="00AB408F" w:rsidRDefault="007372EC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Тема 5. Основы теории принятия управленческого решения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372EC" w:rsidRPr="00AB408F" w:rsidRDefault="007372EC" w:rsidP="006B3759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15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372EC" w:rsidRPr="00AB408F" w:rsidRDefault="007372EC" w:rsidP="00E70347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Л, ПЗ, АКС, СРС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372EC" w:rsidRPr="00AB408F" w:rsidRDefault="007372EC" w:rsidP="00740D64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У, </w:t>
            </w:r>
            <w:r w:rsidR="00740D64">
              <w:rPr>
                <w:sz w:val="28"/>
                <w:szCs w:val="28"/>
              </w:rPr>
              <w:t xml:space="preserve">СЗ, </w:t>
            </w:r>
            <w:r w:rsidRPr="00AB408F">
              <w:rPr>
                <w:sz w:val="28"/>
                <w:szCs w:val="28"/>
              </w:rPr>
              <w:t>Сщ</w:t>
            </w:r>
          </w:p>
        </w:tc>
      </w:tr>
      <w:tr w:rsidR="00AB408F" w:rsidRPr="00AB408F" w:rsidTr="001D2D78">
        <w:trPr>
          <w:trHeight w:val="837"/>
        </w:trPr>
        <w:tc>
          <w:tcPr>
            <w:tcW w:w="3941" w:type="dxa"/>
            <w:shd w:val="clear" w:color="auto" w:fill="auto"/>
            <w:vAlign w:val="center"/>
          </w:tcPr>
          <w:p w:rsidR="007372EC" w:rsidRPr="00AB408F" w:rsidRDefault="007372EC" w:rsidP="007372EC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Тема 6. Основы инновационного менеджмента</w:t>
            </w:r>
            <w:r w:rsidR="006B3759" w:rsidRPr="00AB408F">
              <w:rPr>
                <w:sz w:val="28"/>
                <w:szCs w:val="28"/>
              </w:rPr>
              <w:t>. Управление изменениями.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372EC" w:rsidRPr="00AB408F" w:rsidRDefault="007372EC" w:rsidP="006B3759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6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372EC" w:rsidRPr="00AB408F" w:rsidRDefault="007372EC" w:rsidP="0022506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Л, ПЗ, </w:t>
            </w:r>
            <w:r w:rsidR="0022506F" w:rsidRPr="00AB408F">
              <w:rPr>
                <w:sz w:val="28"/>
                <w:szCs w:val="28"/>
              </w:rPr>
              <w:t>АКС</w:t>
            </w:r>
            <w:r w:rsidRPr="00AB408F">
              <w:rPr>
                <w:sz w:val="28"/>
                <w:szCs w:val="28"/>
              </w:rPr>
              <w:t>, СРС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372EC" w:rsidRPr="00AB408F" w:rsidRDefault="00740D64" w:rsidP="0006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СЗ. </w:t>
            </w:r>
            <w:r w:rsidR="00900DF6" w:rsidRPr="00AB408F">
              <w:rPr>
                <w:sz w:val="28"/>
                <w:szCs w:val="28"/>
              </w:rPr>
              <w:t>Сщ</w:t>
            </w:r>
          </w:p>
        </w:tc>
      </w:tr>
      <w:tr w:rsidR="00AB408F" w:rsidRPr="00AB408F" w:rsidTr="001D2D78">
        <w:trPr>
          <w:trHeight w:val="836"/>
        </w:trPr>
        <w:tc>
          <w:tcPr>
            <w:tcW w:w="3941" w:type="dxa"/>
            <w:shd w:val="clear" w:color="auto" w:fill="auto"/>
            <w:vAlign w:val="center"/>
          </w:tcPr>
          <w:p w:rsidR="007372EC" w:rsidRPr="00AB408F" w:rsidRDefault="007372EC" w:rsidP="002B0749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Тема 7. Основы тайм-менеджмента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372EC" w:rsidRPr="00AB408F" w:rsidRDefault="007372EC" w:rsidP="006B3759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7372EC" w:rsidRPr="00AB408F" w:rsidRDefault="007372EC" w:rsidP="00851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372EC" w:rsidRPr="00AB408F" w:rsidRDefault="007372EC" w:rsidP="005E2D87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Л, ПЗ, СРС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372EC" w:rsidRPr="00AB408F" w:rsidRDefault="007372EC" w:rsidP="00575BD6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У, УЗ</w:t>
            </w:r>
          </w:p>
        </w:tc>
      </w:tr>
      <w:tr w:rsidR="00AB408F" w:rsidRPr="00AB408F" w:rsidTr="002A6D21">
        <w:trPr>
          <w:trHeight w:val="596"/>
        </w:trPr>
        <w:tc>
          <w:tcPr>
            <w:tcW w:w="3941" w:type="dxa"/>
            <w:shd w:val="clear" w:color="auto" w:fill="auto"/>
            <w:vAlign w:val="center"/>
          </w:tcPr>
          <w:p w:rsidR="00BD3913" w:rsidRPr="00AB408F" w:rsidRDefault="00BD3913" w:rsidP="002A6D21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D3913" w:rsidRPr="00AB408F" w:rsidRDefault="00BD3913" w:rsidP="0004724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72</w:t>
            </w:r>
          </w:p>
        </w:tc>
        <w:tc>
          <w:tcPr>
            <w:tcW w:w="4861" w:type="dxa"/>
            <w:gridSpan w:val="10"/>
            <w:shd w:val="clear" w:color="auto" w:fill="auto"/>
          </w:tcPr>
          <w:p w:rsidR="00BD3913" w:rsidRPr="00AB408F" w:rsidRDefault="00BD3913" w:rsidP="00132D39">
            <w:pPr>
              <w:jc w:val="center"/>
              <w:rPr>
                <w:sz w:val="28"/>
                <w:szCs w:val="28"/>
              </w:rPr>
            </w:pPr>
          </w:p>
        </w:tc>
      </w:tr>
      <w:tr w:rsidR="00AB408F" w:rsidRPr="00AB408F" w:rsidTr="002A6D21">
        <w:trPr>
          <w:trHeight w:val="562"/>
        </w:trPr>
        <w:tc>
          <w:tcPr>
            <w:tcW w:w="3941" w:type="dxa"/>
            <w:shd w:val="clear" w:color="auto" w:fill="auto"/>
            <w:vAlign w:val="center"/>
          </w:tcPr>
          <w:p w:rsidR="00B83A97" w:rsidRPr="00AB408F" w:rsidRDefault="00B83A97" w:rsidP="002A6D21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83A97" w:rsidRPr="00AB408F" w:rsidRDefault="00B83A97" w:rsidP="0004724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36</w:t>
            </w:r>
          </w:p>
        </w:tc>
        <w:tc>
          <w:tcPr>
            <w:tcW w:w="4861" w:type="dxa"/>
            <w:gridSpan w:val="10"/>
            <w:shd w:val="clear" w:color="auto" w:fill="auto"/>
          </w:tcPr>
          <w:p w:rsidR="00B83A97" w:rsidRPr="00AB408F" w:rsidRDefault="00B83A97" w:rsidP="00132D39">
            <w:pPr>
              <w:jc w:val="center"/>
              <w:rPr>
                <w:sz w:val="28"/>
                <w:szCs w:val="28"/>
              </w:rPr>
            </w:pPr>
          </w:p>
        </w:tc>
      </w:tr>
      <w:tr w:rsidR="00AB408F" w:rsidRPr="00AB408F" w:rsidTr="002A6D21">
        <w:trPr>
          <w:trHeight w:val="556"/>
        </w:trPr>
        <w:tc>
          <w:tcPr>
            <w:tcW w:w="3941" w:type="dxa"/>
            <w:shd w:val="clear" w:color="auto" w:fill="auto"/>
            <w:vAlign w:val="center"/>
          </w:tcPr>
          <w:p w:rsidR="00B83A97" w:rsidRPr="00AB408F" w:rsidRDefault="00BD3913" w:rsidP="002A6D21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Всего</w:t>
            </w:r>
            <w:r w:rsidR="00B83A97" w:rsidRPr="00AB408F">
              <w:rPr>
                <w:sz w:val="28"/>
                <w:szCs w:val="28"/>
              </w:rPr>
              <w:t xml:space="preserve"> по дисциплине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83A97" w:rsidRPr="00AB408F" w:rsidRDefault="00B83A97" w:rsidP="00B42671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108</w:t>
            </w:r>
          </w:p>
        </w:tc>
        <w:tc>
          <w:tcPr>
            <w:tcW w:w="4861" w:type="dxa"/>
            <w:gridSpan w:val="10"/>
            <w:shd w:val="clear" w:color="auto" w:fill="auto"/>
          </w:tcPr>
          <w:p w:rsidR="00B83A97" w:rsidRPr="00AB408F" w:rsidRDefault="00B83A97" w:rsidP="00132D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13AE" w:rsidRPr="00AB408F" w:rsidRDefault="002A6D21" w:rsidP="001D2D78">
      <w:pPr>
        <w:spacing w:before="120"/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Условные обозначения: </w:t>
      </w:r>
      <w:r w:rsidR="000E03E4" w:rsidRPr="00AB408F">
        <w:rPr>
          <w:sz w:val="28"/>
          <w:szCs w:val="28"/>
        </w:rPr>
        <w:t>Л –</w:t>
      </w:r>
      <w:r w:rsidR="00132D39" w:rsidRPr="00AB408F">
        <w:rPr>
          <w:sz w:val="28"/>
          <w:szCs w:val="28"/>
        </w:rPr>
        <w:t xml:space="preserve"> лекция</w:t>
      </w:r>
      <w:r w:rsidR="000E03E4" w:rsidRPr="00AB408F">
        <w:rPr>
          <w:sz w:val="28"/>
          <w:szCs w:val="28"/>
        </w:rPr>
        <w:t>, ПЗ – практическ</w:t>
      </w:r>
      <w:r w:rsidR="00132D39" w:rsidRPr="00AB408F">
        <w:rPr>
          <w:sz w:val="28"/>
          <w:szCs w:val="28"/>
        </w:rPr>
        <w:t>о</w:t>
      </w:r>
      <w:r w:rsidR="000E03E4" w:rsidRPr="00AB408F">
        <w:rPr>
          <w:sz w:val="28"/>
          <w:szCs w:val="28"/>
        </w:rPr>
        <w:t>е заняти</w:t>
      </w:r>
      <w:r w:rsidR="002227BF" w:rsidRPr="00AB408F">
        <w:rPr>
          <w:sz w:val="28"/>
          <w:szCs w:val="28"/>
        </w:rPr>
        <w:t>е</w:t>
      </w:r>
      <w:r w:rsidR="000E03E4" w:rsidRPr="00AB408F">
        <w:rPr>
          <w:sz w:val="28"/>
          <w:szCs w:val="28"/>
        </w:rPr>
        <w:t>, СРС – самостоятельная работа студен</w:t>
      </w:r>
      <w:r w:rsidR="002227BF" w:rsidRPr="00AB408F">
        <w:rPr>
          <w:sz w:val="28"/>
          <w:szCs w:val="28"/>
        </w:rPr>
        <w:t xml:space="preserve">та, ВК – входной контроль, У – устный опрос, </w:t>
      </w:r>
      <w:r w:rsidR="00E70347" w:rsidRPr="00AB408F">
        <w:rPr>
          <w:sz w:val="28"/>
          <w:szCs w:val="28"/>
        </w:rPr>
        <w:t>А</w:t>
      </w:r>
      <w:r w:rsidR="0090798F" w:rsidRPr="00AB408F">
        <w:rPr>
          <w:sz w:val="28"/>
          <w:szCs w:val="28"/>
        </w:rPr>
        <w:t xml:space="preserve">КС – </w:t>
      </w:r>
      <w:r w:rsidR="00E70347" w:rsidRPr="00AB408F">
        <w:rPr>
          <w:sz w:val="28"/>
          <w:szCs w:val="28"/>
        </w:rPr>
        <w:t>анализ</w:t>
      </w:r>
      <w:r w:rsidR="0090798F" w:rsidRPr="00AB408F">
        <w:rPr>
          <w:sz w:val="28"/>
          <w:szCs w:val="28"/>
        </w:rPr>
        <w:t xml:space="preserve"> конкрет</w:t>
      </w:r>
      <w:r w:rsidR="00DE259A" w:rsidRPr="00AB408F">
        <w:rPr>
          <w:sz w:val="28"/>
          <w:szCs w:val="28"/>
        </w:rPr>
        <w:t xml:space="preserve">ной ситуации, </w:t>
      </w:r>
      <w:r w:rsidR="0090798F" w:rsidRPr="00AB408F">
        <w:rPr>
          <w:sz w:val="28"/>
          <w:szCs w:val="28"/>
        </w:rPr>
        <w:t>ИЛ –</w:t>
      </w:r>
      <w:r w:rsidR="00E70347" w:rsidRPr="00AB408F">
        <w:rPr>
          <w:sz w:val="28"/>
          <w:szCs w:val="28"/>
        </w:rPr>
        <w:t xml:space="preserve"> </w:t>
      </w:r>
      <w:r w:rsidR="0090798F" w:rsidRPr="00AB408F">
        <w:rPr>
          <w:sz w:val="28"/>
          <w:szCs w:val="28"/>
        </w:rPr>
        <w:t>интерактивная лекция,</w:t>
      </w:r>
      <w:r w:rsidR="001D2D78" w:rsidRPr="00AB408F">
        <w:rPr>
          <w:sz w:val="28"/>
          <w:szCs w:val="28"/>
        </w:rPr>
        <w:t xml:space="preserve"> </w:t>
      </w:r>
      <w:r w:rsidR="00B46096" w:rsidRPr="00AB408F">
        <w:rPr>
          <w:sz w:val="28"/>
          <w:szCs w:val="28"/>
        </w:rPr>
        <w:t>У</w:t>
      </w:r>
      <w:r w:rsidR="001D2D78" w:rsidRPr="00AB408F">
        <w:rPr>
          <w:sz w:val="28"/>
          <w:szCs w:val="28"/>
        </w:rPr>
        <w:t>З –</w:t>
      </w:r>
      <w:r w:rsidR="00621A39" w:rsidRPr="00AB408F">
        <w:rPr>
          <w:sz w:val="28"/>
          <w:szCs w:val="28"/>
        </w:rPr>
        <w:t xml:space="preserve"> </w:t>
      </w:r>
      <w:r w:rsidR="00575BD6" w:rsidRPr="00AB408F">
        <w:rPr>
          <w:sz w:val="28"/>
          <w:szCs w:val="28"/>
        </w:rPr>
        <w:t>учебн</w:t>
      </w:r>
      <w:r w:rsidR="00A24F51" w:rsidRPr="00AB408F">
        <w:rPr>
          <w:sz w:val="28"/>
          <w:szCs w:val="28"/>
        </w:rPr>
        <w:t>о</w:t>
      </w:r>
      <w:r w:rsidR="00575BD6" w:rsidRPr="00AB408F">
        <w:rPr>
          <w:sz w:val="28"/>
          <w:szCs w:val="28"/>
        </w:rPr>
        <w:t>е</w:t>
      </w:r>
      <w:r w:rsidR="001D2D78" w:rsidRPr="00AB408F">
        <w:rPr>
          <w:sz w:val="28"/>
          <w:szCs w:val="28"/>
        </w:rPr>
        <w:t xml:space="preserve"> зада</w:t>
      </w:r>
      <w:r w:rsidR="001845B8" w:rsidRPr="00AB408F">
        <w:rPr>
          <w:sz w:val="28"/>
          <w:szCs w:val="28"/>
        </w:rPr>
        <w:t>ни</w:t>
      </w:r>
      <w:r w:rsidR="00A24F51" w:rsidRPr="00AB408F">
        <w:rPr>
          <w:sz w:val="28"/>
          <w:szCs w:val="28"/>
        </w:rPr>
        <w:t>е</w:t>
      </w:r>
      <w:r w:rsidR="001D2D78" w:rsidRPr="00AB408F">
        <w:rPr>
          <w:sz w:val="28"/>
          <w:szCs w:val="28"/>
        </w:rPr>
        <w:t>,</w:t>
      </w:r>
      <w:r w:rsidR="000054B7">
        <w:rPr>
          <w:sz w:val="28"/>
          <w:szCs w:val="28"/>
        </w:rPr>
        <w:t xml:space="preserve"> СЗ – ситуационн</w:t>
      </w:r>
      <w:r w:rsidR="006E3BED">
        <w:rPr>
          <w:sz w:val="28"/>
          <w:szCs w:val="28"/>
        </w:rPr>
        <w:t>ая</w:t>
      </w:r>
      <w:r w:rsidR="000054B7">
        <w:rPr>
          <w:sz w:val="28"/>
          <w:szCs w:val="28"/>
        </w:rPr>
        <w:t xml:space="preserve"> задач</w:t>
      </w:r>
      <w:r w:rsidR="006E3BED">
        <w:rPr>
          <w:sz w:val="28"/>
          <w:szCs w:val="28"/>
        </w:rPr>
        <w:t>а</w:t>
      </w:r>
      <w:r w:rsidR="000054B7">
        <w:rPr>
          <w:sz w:val="28"/>
          <w:szCs w:val="28"/>
        </w:rPr>
        <w:t>,</w:t>
      </w:r>
      <w:r w:rsidR="001D2D78" w:rsidRPr="00AB408F">
        <w:rPr>
          <w:sz w:val="28"/>
          <w:szCs w:val="28"/>
        </w:rPr>
        <w:t xml:space="preserve"> Сщ</w:t>
      </w:r>
      <w:r w:rsidR="00621A39" w:rsidRPr="00AB408F">
        <w:rPr>
          <w:sz w:val="28"/>
          <w:szCs w:val="28"/>
        </w:rPr>
        <w:t xml:space="preserve"> –</w:t>
      </w:r>
      <w:r w:rsidR="001D2D78" w:rsidRPr="00AB408F">
        <w:rPr>
          <w:sz w:val="28"/>
          <w:szCs w:val="28"/>
        </w:rPr>
        <w:t xml:space="preserve"> сообщени</w:t>
      </w:r>
      <w:r w:rsidRPr="00AB408F">
        <w:rPr>
          <w:sz w:val="28"/>
          <w:szCs w:val="28"/>
        </w:rPr>
        <w:t>е</w:t>
      </w:r>
      <w:r w:rsidR="006F140B" w:rsidRPr="00AB408F">
        <w:rPr>
          <w:sz w:val="28"/>
          <w:szCs w:val="28"/>
        </w:rPr>
        <w:t>, Д –</w:t>
      </w:r>
      <w:r w:rsidR="003938C5" w:rsidRPr="00AB408F">
        <w:rPr>
          <w:sz w:val="28"/>
          <w:szCs w:val="28"/>
        </w:rPr>
        <w:t xml:space="preserve"> </w:t>
      </w:r>
      <w:r w:rsidR="006F140B" w:rsidRPr="00AB408F">
        <w:rPr>
          <w:sz w:val="28"/>
          <w:szCs w:val="28"/>
        </w:rPr>
        <w:t>дискуссия.</w:t>
      </w:r>
    </w:p>
    <w:p w:rsidR="00175357" w:rsidRPr="00AB408F" w:rsidRDefault="00175357" w:rsidP="000E03E4">
      <w:pPr>
        <w:jc w:val="both"/>
        <w:rPr>
          <w:sz w:val="28"/>
          <w:szCs w:val="28"/>
        </w:rPr>
      </w:pPr>
    </w:p>
    <w:p w:rsidR="002A6D21" w:rsidRPr="00AB408F" w:rsidRDefault="002A6D21">
      <w:pPr>
        <w:overflowPunct/>
        <w:autoSpaceDE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br w:type="page"/>
      </w:r>
    </w:p>
    <w:p w:rsidR="00A12E1E" w:rsidRPr="00AB408F" w:rsidRDefault="00C27D8F" w:rsidP="00C27D8F">
      <w:pPr>
        <w:overflowPunct/>
        <w:autoSpaceDE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lastRenderedPageBreak/>
        <w:t>5.2 </w:t>
      </w:r>
      <w:r w:rsidR="00801F53" w:rsidRPr="00AB408F">
        <w:rPr>
          <w:b/>
          <w:bCs/>
          <w:sz w:val="28"/>
          <w:szCs w:val="28"/>
        </w:rPr>
        <w:t>Темы</w:t>
      </w:r>
      <w:r w:rsidR="00801F53" w:rsidRPr="00AB408F">
        <w:rPr>
          <w:b/>
          <w:sz w:val="28"/>
          <w:szCs w:val="28"/>
        </w:rPr>
        <w:t xml:space="preserve"> дисциплины </w:t>
      </w:r>
      <w:r w:rsidR="0008191D" w:rsidRPr="00AB408F">
        <w:rPr>
          <w:b/>
          <w:sz w:val="28"/>
          <w:szCs w:val="28"/>
        </w:rPr>
        <w:t>и виды</w:t>
      </w:r>
      <w:r w:rsidR="003050A0" w:rsidRPr="00AB408F">
        <w:rPr>
          <w:b/>
          <w:sz w:val="28"/>
          <w:szCs w:val="28"/>
        </w:rPr>
        <w:t xml:space="preserve"> занятий</w:t>
      </w:r>
    </w:p>
    <w:p w:rsidR="00A12E1E" w:rsidRPr="00AB408F" w:rsidRDefault="00A12E1E" w:rsidP="00982209">
      <w:pPr>
        <w:ind w:right="282" w:firstLine="567"/>
        <w:rPr>
          <w:b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709"/>
        <w:gridCol w:w="709"/>
        <w:gridCol w:w="567"/>
        <w:gridCol w:w="567"/>
        <w:gridCol w:w="850"/>
        <w:gridCol w:w="709"/>
        <w:gridCol w:w="1134"/>
      </w:tblGrid>
      <w:tr w:rsidR="00AB408F" w:rsidRPr="00AB408F" w:rsidTr="002A6D21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209" w:rsidRPr="00AB408F" w:rsidRDefault="00982209" w:rsidP="00E72209">
            <w:pPr>
              <w:overflowPunct/>
              <w:autoSpaceDE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Наименование темы</w:t>
            </w:r>
            <w:r w:rsidR="00297DCB" w:rsidRPr="00AB408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82209" w:rsidRPr="00AB408F" w:rsidRDefault="00297DCB" w:rsidP="003050A0">
            <w:pPr>
              <w:overflowPunct/>
              <w:autoSpaceDE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д</w:t>
            </w:r>
            <w:r w:rsidR="00982209" w:rsidRPr="00AB408F">
              <w:rPr>
                <w:rFonts w:eastAsia="Calibri"/>
                <w:sz w:val="28"/>
                <w:szCs w:val="28"/>
              </w:rPr>
              <w:t>исциплины</w:t>
            </w:r>
            <w:r w:rsidRPr="00AB408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209" w:rsidRPr="00AB408F" w:rsidRDefault="00982209" w:rsidP="00427BE7">
            <w:pPr>
              <w:overflowPunct/>
              <w:autoSpaceDE/>
              <w:ind w:right="17"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209" w:rsidRPr="00AB408F" w:rsidRDefault="00982209" w:rsidP="00427BE7">
            <w:pPr>
              <w:overflowPunct/>
              <w:autoSpaceDE/>
              <w:ind w:right="17"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209" w:rsidRPr="00AB408F" w:rsidRDefault="00982209" w:rsidP="00427BE7">
            <w:pPr>
              <w:overflowPunct/>
              <w:autoSpaceDE/>
              <w:ind w:right="17"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209" w:rsidRPr="00AB408F" w:rsidRDefault="00982209" w:rsidP="00427BE7">
            <w:pPr>
              <w:overflowPunct/>
              <w:autoSpaceDE/>
              <w:ind w:right="17"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209" w:rsidRPr="00AB408F" w:rsidRDefault="00982209" w:rsidP="00427BE7">
            <w:pPr>
              <w:overflowPunct/>
              <w:autoSpaceDE/>
              <w:ind w:right="17"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209" w:rsidRPr="00AB408F" w:rsidRDefault="00982209" w:rsidP="00427BE7">
            <w:pPr>
              <w:overflowPunct/>
              <w:autoSpaceDE/>
              <w:ind w:right="17"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209" w:rsidRPr="00AB408F" w:rsidRDefault="00982209" w:rsidP="00427BE7">
            <w:pPr>
              <w:overflowPunct/>
              <w:autoSpaceDE/>
              <w:ind w:right="17"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Всего часов</w:t>
            </w:r>
          </w:p>
        </w:tc>
      </w:tr>
      <w:tr w:rsidR="00AB408F" w:rsidRPr="00AB408F" w:rsidTr="002A6D2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 w:rsidP="001349D3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Тема 1. </w:t>
            </w:r>
            <w:r w:rsidR="001349D3" w:rsidRPr="00AB408F">
              <w:rPr>
                <w:sz w:val="28"/>
                <w:szCs w:val="28"/>
              </w:rPr>
              <w:t>Введение в</w:t>
            </w:r>
            <w:r w:rsidR="0085187A" w:rsidRPr="00AB408F">
              <w:rPr>
                <w:sz w:val="28"/>
                <w:szCs w:val="28"/>
              </w:rPr>
              <w:t xml:space="preserve"> менеджмент. </w:t>
            </w:r>
            <w:r w:rsidRPr="00AB408F">
              <w:rPr>
                <w:sz w:val="28"/>
                <w:szCs w:val="28"/>
              </w:rPr>
              <w:t>Этапы</w:t>
            </w:r>
            <w:r w:rsidR="001D2D78" w:rsidRPr="00AB408F">
              <w:rPr>
                <w:sz w:val="28"/>
                <w:szCs w:val="28"/>
              </w:rPr>
              <w:t xml:space="preserve"> развития менеджмента как науки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AB408F" w:rsidRPr="00AB408F" w:rsidTr="002A6D2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Тема 2. Общие понятия и подходы в менеджменте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 </w:t>
            </w: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A0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AB408F" w:rsidRPr="00AB408F" w:rsidTr="002A6D2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Тема 3. Основы теории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9</w:t>
            </w:r>
          </w:p>
        </w:tc>
      </w:tr>
      <w:tr w:rsidR="00AB408F" w:rsidRPr="00AB408F" w:rsidTr="002A6D2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Тема 4.Основы организационного поведения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DB6C89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 w:rsidP="00DB6C89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  <w:r w:rsidR="00DB6C89" w:rsidRPr="00AB408F">
              <w:rPr>
                <w:sz w:val="28"/>
                <w:szCs w:val="28"/>
              </w:rPr>
              <w:t>9</w:t>
            </w:r>
          </w:p>
        </w:tc>
      </w:tr>
      <w:tr w:rsidR="00AB408F" w:rsidRPr="00AB408F" w:rsidTr="002A6D21">
        <w:trPr>
          <w:trHeight w:val="33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Тема 5. Основы теории принятия управленческого решения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DF544F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A0" w:rsidRPr="00AB408F" w:rsidRDefault="00DF544F" w:rsidP="007372EC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  <w:r w:rsidR="007372EC" w:rsidRPr="00AB408F">
              <w:rPr>
                <w:sz w:val="28"/>
                <w:szCs w:val="28"/>
              </w:rPr>
              <w:t>5</w:t>
            </w:r>
          </w:p>
        </w:tc>
      </w:tr>
      <w:tr w:rsidR="00AB408F" w:rsidRPr="00AB408F" w:rsidTr="002A6D2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 w:rsidP="007372EC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Тема </w:t>
            </w:r>
            <w:r w:rsidR="007372EC" w:rsidRPr="00AB408F">
              <w:rPr>
                <w:sz w:val="28"/>
                <w:szCs w:val="28"/>
              </w:rPr>
              <w:t>6</w:t>
            </w:r>
            <w:r w:rsidRPr="00AB408F">
              <w:rPr>
                <w:sz w:val="28"/>
                <w:szCs w:val="28"/>
              </w:rPr>
              <w:t>. Основы инновационного менеджмента</w:t>
            </w:r>
            <w:r w:rsidR="006B3759" w:rsidRPr="00AB408F">
              <w:rPr>
                <w:sz w:val="28"/>
                <w:szCs w:val="28"/>
              </w:rPr>
              <w:t>. Управление изменениями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A0" w:rsidRPr="00AB408F" w:rsidRDefault="00427BE7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6</w:t>
            </w:r>
          </w:p>
        </w:tc>
      </w:tr>
      <w:tr w:rsidR="00AB408F" w:rsidRPr="00AB408F" w:rsidTr="002A6D2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 w:rsidP="002B0749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Тема </w:t>
            </w:r>
            <w:r w:rsidR="007372EC" w:rsidRPr="00AB408F">
              <w:rPr>
                <w:sz w:val="28"/>
                <w:szCs w:val="28"/>
              </w:rPr>
              <w:t>7</w:t>
            </w:r>
            <w:r w:rsidRPr="00AB408F">
              <w:rPr>
                <w:sz w:val="28"/>
                <w:szCs w:val="28"/>
              </w:rPr>
              <w:t>. Основы тайм-менеджмента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 w:rsidP="0085187A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8</w:t>
            </w:r>
          </w:p>
        </w:tc>
      </w:tr>
      <w:tr w:rsidR="00AB408F" w:rsidRPr="00AB408F" w:rsidTr="002A6D2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44F" w:rsidRPr="00AB408F" w:rsidRDefault="00DF544F">
            <w:pPr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Итого по 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44F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44F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4F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4F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4F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44F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4F" w:rsidRPr="00AB408F" w:rsidRDefault="00DF544F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72</w:t>
            </w:r>
          </w:p>
        </w:tc>
      </w:tr>
      <w:tr w:rsidR="00AB408F" w:rsidRPr="00AB408F" w:rsidTr="002A6D2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36</w:t>
            </w:r>
          </w:p>
        </w:tc>
      </w:tr>
      <w:tr w:rsidR="00AB408F" w:rsidRPr="00AB408F" w:rsidTr="002A6D2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Всего по дисциплине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A0" w:rsidRPr="00AB408F" w:rsidRDefault="003050A0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108</w:t>
            </w:r>
          </w:p>
        </w:tc>
      </w:tr>
    </w:tbl>
    <w:p w:rsidR="007F0232" w:rsidRDefault="002A6D21" w:rsidP="002A6D21">
      <w:pPr>
        <w:spacing w:before="120"/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Условные обозначения: </w:t>
      </w:r>
      <w:r w:rsidR="00702216" w:rsidRPr="00AB408F">
        <w:rPr>
          <w:sz w:val="28"/>
          <w:szCs w:val="28"/>
        </w:rPr>
        <w:t>Л – лекция, ПЗ – практическое занятие, С ‒ семинар, ЛР – лабораторная работа, СРС – самостоятельная работа студента, КР – курсовая работа.</w:t>
      </w:r>
    </w:p>
    <w:p w:rsidR="007A70FF" w:rsidRPr="00AB408F" w:rsidRDefault="007A70FF" w:rsidP="002A6D21">
      <w:pPr>
        <w:spacing w:before="120"/>
        <w:ind w:firstLine="567"/>
        <w:jc w:val="both"/>
        <w:rPr>
          <w:sz w:val="28"/>
          <w:szCs w:val="28"/>
        </w:rPr>
      </w:pPr>
    </w:p>
    <w:p w:rsidR="00702216" w:rsidRPr="00AB408F" w:rsidRDefault="00702216" w:rsidP="00702216">
      <w:pPr>
        <w:overflowPunct/>
        <w:autoSpaceDE/>
        <w:ind w:firstLine="567"/>
        <w:jc w:val="both"/>
        <w:textAlignment w:val="auto"/>
        <w:rPr>
          <w:rFonts w:eastAsia="Calibri"/>
          <w:b/>
          <w:sz w:val="28"/>
          <w:szCs w:val="28"/>
        </w:rPr>
      </w:pPr>
    </w:p>
    <w:p w:rsidR="000313AE" w:rsidRDefault="00ED1E98" w:rsidP="00702216">
      <w:pPr>
        <w:overflowPunct/>
        <w:autoSpaceDE/>
        <w:spacing w:after="240"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rFonts w:eastAsia="Calibri"/>
          <w:b/>
          <w:sz w:val="28"/>
          <w:szCs w:val="28"/>
        </w:rPr>
        <w:t>5.3</w:t>
      </w:r>
      <w:r w:rsidR="0092543B" w:rsidRPr="00AB408F">
        <w:rPr>
          <w:rFonts w:eastAsia="Calibri"/>
          <w:b/>
          <w:sz w:val="28"/>
          <w:szCs w:val="28"/>
        </w:rPr>
        <w:t> </w:t>
      </w:r>
      <w:r w:rsidR="000313AE" w:rsidRPr="00AB408F">
        <w:rPr>
          <w:b/>
          <w:sz w:val="28"/>
          <w:szCs w:val="28"/>
        </w:rPr>
        <w:t>Содержание</w:t>
      </w:r>
      <w:r w:rsidR="000313AE" w:rsidRPr="00AB408F">
        <w:rPr>
          <w:rFonts w:eastAsia="Calibri"/>
          <w:b/>
          <w:sz w:val="28"/>
          <w:szCs w:val="28"/>
        </w:rPr>
        <w:t xml:space="preserve"> </w:t>
      </w:r>
      <w:r w:rsidR="000313AE" w:rsidRPr="00AB408F">
        <w:rPr>
          <w:b/>
          <w:sz w:val="28"/>
          <w:szCs w:val="28"/>
        </w:rPr>
        <w:t>дисциплины</w:t>
      </w:r>
    </w:p>
    <w:p w:rsidR="007A70FF" w:rsidRPr="00AB408F" w:rsidRDefault="007A70FF" w:rsidP="00702216">
      <w:pPr>
        <w:overflowPunct/>
        <w:autoSpaceDE/>
        <w:spacing w:after="240"/>
        <w:ind w:firstLine="567"/>
        <w:jc w:val="both"/>
        <w:textAlignment w:val="auto"/>
        <w:rPr>
          <w:b/>
          <w:sz w:val="28"/>
          <w:szCs w:val="28"/>
        </w:rPr>
      </w:pPr>
    </w:p>
    <w:p w:rsidR="000313AE" w:rsidRPr="00AB408F" w:rsidRDefault="000313AE" w:rsidP="00557B0A">
      <w:pPr>
        <w:pStyle w:val="af4"/>
        <w:spacing w:after="80"/>
        <w:ind w:left="0" w:firstLine="567"/>
        <w:contextualSpacing w:val="0"/>
        <w:jc w:val="both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Т</w:t>
      </w:r>
      <w:r w:rsidR="00F33263" w:rsidRPr="00AB408F">
        <w:rPr>
          <w:b/>
          <w:sz w:val="28"/>
          <w:szCs w:val="28"/>
        </w:rPr>
        <w:t>ема</w:t>
      </w:r>
      <w:r w:rsidRPr="00AB408F">
        <w:rPr>
          <w:b/>
          <w:sz w:val="28"/>
          <w:szCs w:val="28"/>
        </w:rPr>
        <w:t xml:space="preserve"> 1</w:t>
      </w:r>
      <w:r w:rsidR="00F33263" w:rsidRPr="00AB408F">
        <w:rPr>
          <w:b/>
          <w:sz w:val="28"/>
          <w:szCs w:val="28"/>
        </w:rPr>
        <w:t>.</w:t>
      </w:r>
      <w:r w:rsidRPr="00AB408F">
        <w:rPr>
          <w:b/>
          <w:sz w:val="28"/>
          <w:szCs w:val="28"/>
        </w:rPr>
        <w:t xml:space="preserve"> </w:t>
      </w:r>
      <w:r w:rsidR="001349D3" w:rsidRPr="00AB408F">
        <w:rPr>
          <w:b/>
          <w:sz w:val="28"/>
          <w:szCs w:val="28"/>
        </w:rPr>
        <w:t>Введение в</w:t>
      </w:r>
      <w:r w:rsidR="001D2D78" w:rsidRPr="00AB408F">
        <w:rPr>
          <w:b/>
          <w:sz w:val="28"/>
          <w:szCs w:val="28"/>
        </w:rPr>
        <w:t xml:space="preserve"> менеджмент. Этапы развития менеджмента как науки</w:t>
      </w:r>
    </w:p>
    <w:p w:rsidR="0022457E" w:rsidRDefault="0022457E" w:rsidP="001349D3">
      <w:pPr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AB408F">
        <w:rPr>
          <w:sz w:val="28"/>
          <w:szCs w:val="28"/>
          <w:lang w:eastAsia="ru-RU"/>
        </w:rPr>
        <w:t xml:space="preserve">Появление термина «менеджмент» в русском языке. Менеджмент, управление и руководство. Менеджмент как область деятельности, искусство, наука и социальная группа. Периодизация развития теории и практики управления. </w:t>
      </w:r>
      <w:r w:rsidRPr="00AB408F">
        <w:rPr>
          <w:sz w:val="28"/>
          <w:szCs w:val="28"/>
        </w:rPr>
        <w:t>Научная школа менеджмента. Классическая школа менеджмента. Школа человеческих отношений. Школа поведенческих наук.</w:t>
      </w:r>
      <w:r w:rsidR="00DA6426" w:rsidRPr="00AB408F">
        <w:rPr>
          <w:sz w:val="28"/>
          <w:szCs w:val="28"/>
        </w:rPr>
        <w:t xml:space="preserve"> Парадигмы современного менеджмента.</w:t>
      </w:r>
      <w:r w:rsidRPr="00AB408F">
        <w:rPr>
          <w:sz w:val="28"/>
          <w:szCs w:val="28"/>
        </w:rPr>
        <w:t xml:space="preserve"> Количественная школа науки управления. Основные черты менеджмента в России до начала ХХ века. Разработка научных основ управления в СССР. Управленческая мысль в современной России.</w:t>
      </w:r>
    </w:p>
    <w:p w:rsidR="007A70FF" w:rsidRPr="00AB408F" w:rsidRDefault="007A70FF" w:rsidP="001349D3">
      <w:pPr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</w:p>
    <w:p w:rsidR="001349D3" w:rsidRPr="00AB408F" w:rsidRDefault="00930106" w:rsidP="004D503C">
      <w:pPr>
        <w:pStyle w:val="af4"/>
        <w:spacing w:before="200" w:after="80"/>
        <w:ind w:left="0" w:firstLine="567"/>
        <w:contextualSpacing w:val="0"/>
        <w:jc w:val="both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lastRenderedPageBreak/>
        <w:t>Тема 2. Общие понятия и подходы в менеджменте</w:t>
      </w:r>
    </w:p>
    <w:p w:rsidR="000313AE" w:rsidRPr="00AB408F" w:rsidRDefault="00904020" w:rsidP="00F33263">
      <w:pPr>
        <w:pStyle w:val="af4"/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Определение менеджмента. Цели и задачи менеджмента. Виды менеджмента. Принципы менеджмента. Методы менеджмента. Общие</w:t>
      </w:r>
      <w:r w:rsidR="007010CF" w:rsidRPr="00AB408F">
        <w:rPr>
          <w:sz w:val="28"/>
          <w:szCs w:val="28"/>
        </w:rPr>
        <w:t xml:space="preserve"> и связующие</w:t>
      </w:r>
      <w:r w:rsidRPr="00AB408F">
        <w:rPr>
          <w:sz w:val="28"/>
          <w:szCs w:val="28"/>
        </w:rPr>
        <w:t xml:space="preserve"> функции менеджмента.</w:t>
      </w:r>
      <w:r w:rsidR="007010CF" w:rsidRPr="00AB408F">
        <w:rPr>
          <w:sz w:val="28"/>
          <w:szCs w:val="28"/>
        </w:rPr>
        <w:t xml:space="preserve"> Рентабельность менеджмента. Отдача затрат на управление.</w:t>
      </w:r>
      <w:r w:rsidRPr="00AB408F">
        <w:rPr>
          <w:sz w:val="28"/>
          <w:szCs w:val="28"/>
        </w:rPr>
        <w:t xml:space="preserve"> Процессный подход в менеджменте. Системный подход в менеджмента. Ситуационный подход в менеджмента. Объекты менеджмента. Субъекты менеджмента</w:t>
      </w:r>
      <w:r w:rsidR="007010CF" w:rsidRPr="00AB408F">
        <w:rPr>
          <w:sz w:val="28"/>
          <w:szCs w:val="28"/>
        </w:rPr>
        <w:t xml:space="preserve">. </w:t>
      </w:r>
      <w:r w:rsidR="00F33263" w:rsidRPr="00AB408F">
        <w:rPr>
          <w:sz w:val="28"/>
          <w:szCs w:val="28"/>
        </w:rPr>
        <w:t xml:space="preserve">Объекты и субъекты менеджмента. </w:t>
      </w:r>
      <w:r w:rsidR="0048308C" w:rsidRPr="00AB408F">
        <w:rPr>
          <w:sz w:val="28"/>
          <w:szCs w:val="28"/>
        </w:rPr>
        <w:t>Инструменты стратегического менеджмента.</w:t>
      </w:r>
    </w:p>
    <w:p w:rsidR="004D503C" w:rsidRPr="00AB408F" w:rsidRDefault="004D503C" w:rsidP="00153FA9">
      <w:pPr>
        <w:pStyle w:val="af4"/>
        <w:spacing w:before="200" w:after="80"/>
        <w:ind w:left="0" w:firstLine="567"/>
        <w:contextualSpacing w:val="0"/>
        <w:jc w:val="both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Тема 3. Основы теории организации</w:t>
      </w:r>
    </w:p>
    <w:p w:rsidR="004D503C" w:rsidRPr="00AB408F" w:rsidRDefault="00512824" w:rsidP="00512824">
      <w:pPr>
        <w:pStyle w:val="af4"/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Понятие «организация» и ее сущность как системы. Свойства </w:t>
      </w:r>
      <w:r w:rsidR="007348A3" w:rsidRPr="00AB408F">
        <w:rPr>
          <w:sz w:val="28"/>
          <w:szCs w:val="28"/>
        </w:rPr>
        <w:t>организационных</w:t>
      </w:r>
      <w:r w:rsidRPr="00AB408F">
        <w:rPr>
          <w:sz w:val="28"/>
          <w:szCs w:val="28"/>
        </w:rPr>
        <w:t xml:space="preserve"> систем. </w:t>
      </w:r>
      <w:r w:rsidR="00C35AAF" w:rsidRPr="00AB408F">
        <w:rPr>
          <w:sz w:val="28"/>
          <w:szCs w:val="28"/>
        </w:rPr>
        <w:t xml:space="preserve">Модели жизненного цикла организации Ларри Грейнера и Ицхака Адизеса </w:t>
      </w:r>
      <w:r w:rsidRPr="00AB408F">
        <w:rPr>
          <w:sz w:val="28"/>
          <w:szCs w:val="28"/>
        </w:rPr>
        <w:t>Классификация организаций. Методы анализа внешней и внутренней среды организации. Правовые аспекты создания организаций. Организационно-правовые формы, их специфика: коммерческие и некоммерческие организации.</w:t>
      </w:r>
      <w:r w:rsidR="00C35AAF" w:rsidRPr="00AB408F">
        <w:rPr>
          <w:sz w:val="28"/>
          <w:szCs w:val="28"/>
        </w:rPr>
        <w:t xml:space="preserve"> Корпорации, модели корпоративного управления. Объединения организаций.</w:t>
      </w:r>
      <w:r w:rsidRPr="00AB408F">
        <w:rPr>
          <w:sz w:val="28"/>
          <w:szCs w:val="28"/>
        </w:rPr>
        <w:t xml:space="preserve"> </w:t>
      </w:r>
      <w:r w:rsidR="00C35AAF" w:rsidRPr="00AB408F">
        <w:rPr>
          <w:sz w:val="28"/>
          <w:szCs w:val="28"/>
        </w:rPr>
        <w:t xml:space="preserve">Структуры организации: структура управления, производственная структура. Виды структур управления: линейная, функциональная, </w:t>
      </w:r>
      <w:r w:rsidR="00B10335" w:rsidRPr="00AB408F">
        <w:rPr>
          <w:sz w:val="28"/>
          <w:szCs w:val="28"/>
        </w:rPr>
        <w:t>линейно</w:t>
      </w:r>
      <w:r w:rsidR="00C35AAF" w:rsidRPr="00AB408F">
        <w:rPr>
          <w:sz w:val="28"/>
          <w:szCs w:val="28"/>
        </w:rPr>
        <w:t>-функциональная,</w:t>
      </w:r>
      <w:r w:rsidR="00394793" w:rsidRPr="00AB408F">
        <w:rPr>
          <w:sz w:val="28"/>
          <w:szCs w:val="28"/>
        </w:rPr>
        <w:t xml:space="preserve"> дивизиональная, проектная, матричная, сетевая. Взаимоотношения полномочий.</w:t>
      </w:r>
      <w:r w:rsidR="007F0F0F" w:rsidRPr="00AB408F">
        <w:rPr>
          <w:sz w:val="28"/>
          <w:szCs w:val="28"/>
        </w:rPr>
        <w:t xml:space="preserve"> Производственные и финансовые показатели авиапредприятия. Прогноз вероятности ба</w:t>
      </w:r>
      <w:r w:rsidR="002B7BB3" w:rsidRPr="00AB408F">
        <w:rPr>
          <w:sz w:val="28"/>
          <w:szCs w:val="28"/>
        </w:rPr>
        <w:t>нк</w:t>
      </w:r>
      <w:r w:rsidR="007F0F0F" w:rsidRPr="00AB408F">
        <w:rPr>
          <w:sz w:val="28"/>
          <w:szCs w:val="28"/>
        </w:rPr>
        <w:t>ротства.</w:t>
      </w:r>
    </w:p>
    <w:p w:rsidR="00E75ACE" w:rsidRPr="00AB408F" w:rsidRDefault="00E75ACE" w:rsidP="00153FA9">
      <w:pPr>
        <w:pStyle w:val="af4"/>
        <w:spacing w:before="200" w:after="80"/>
        <w:ind w:left="0" w:firstLine="567"/>
        <w:contextualSpacing w:val="0"/>
        <w:jc w:val="both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Тема 4.Основы организационного поведения</w:t>
      </w:r>
    </w:p>
    <w:p w:rsidR="00EE26F6" w:rsidRDefault="00592BB2" w:rsidP="00EE26F6">
      <w:pPr>
        <w:pStyle w:val="af4"/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Подходы к определению культуры:</w:t>
      </w:r>
      <w:r w:rsidR="00FE5C05" w:rsidRPr="00AB408F">
        <w:rPr>
          <w:sz w:val="28"/>
          <w:szCs w:val="28"/>
        </w:rPr>
        <w:t xml:space="preserve"> аксиологический,</w:t>
      </w:r>
      <w:r w:rsidRPr="00AB408F">
        <w:rPr>
          <w:sz w:val="28"/>
          <w:szCs w:val="28"/>
        </w:rPr>
        <w:t xml:space="preserve"> антропологический,</w:t>
      </w:r>
      <w:r w:rsidR="00FE5C05" w:rsidRPr="00AB408F">
        <w:rPr>
          <w:sz w:val="28"/>
          <w:szCs w:val="28"/>
        </w:rPr>
        <w:t xml:space="preserve"> семиотический.</w:t>
      </w:r>
      <w:r w:rsidRPr="00AB408F">
        <w:rPr>
          <w:sz w:val="28"/>
          <w:szCs w:val="28"/>
        </w:rPr>
        <w:t xml:space="preserve"> </w:t>
      </w:r>
      <w:r w:rsidR="00E75ACE" w:rsidRPr="00AB408F">
        <w:rPr>
          <w:sz w:val="28"/>
          <w:szCs w:val="28"/>
        </w:rPr>
        <w:t>Сущность и понятие организационной культуры. Уровни организационной культуры. Признаки организационной культуры. Субкультура организации. Типологи</w:t>
      </w:r>
      <w:r w:rsidR="00C765C1" w:rsidRPr="00AB408F">
        <w:rPr>
          <w:sz w:val="28"/>
          <w:szCs w:val="28"/>
        </w:rPr>
        <w:t>и</w:t>
      </w:r>
      <w:r w:rsidR="00E75ACE" w:rsidRPr="00AB408F">
        <w:rPr>
          <w:sz w:val="28"/>
          <w:szCs w:val="28"/>
        </w:rPr>
        <w:t xml:space="preserve"> организацион</w:t>
      </w:r>
      <w:r w:rsidR="00EE26F6" w:rsidRPr="00AB408F">
        <w:rPr>
          <w:sz w:val="28"/>
          <w:szCs w:val="28"/>
        </w:rPr>
        <w:t>ной культуры</w:t>
      </w:r>
      <w:r w:rsidR="00C765C1" w:rsidRPr="00AB408F">
        <w:rPr>
          <w:sz w:val="28"/>
          <w:szCs w:val="28"/>
        </w:rPr>
        <w:t>: Ч. Хэнди, Дж. Сонненфельд, К. Камерон и Р. Куинн.</w:t>
      </w:r>
      <w:r w:rsidR="007B5E4B" w:rsidRPr="00AB408F">
        <w:rPr>
          <w:sz w:val="28"/>
          <w:szCs w:val="28"/>
        </w:rPr>
        <w:t xml:space="preserve"> Методика исследования организационной культуры Г. Хофстеде.</w:t>
      </w:r>
      <w:r w:rsidR="009B65DA" w:rsidRPr="00AB408F">
        <w:rPr>
          <w:sz w:val="28"/>
          <w:szCs w:val="28"/>
        </w:rPr>
        <w:t xml:space="preserve"> Основы управления организационной культурой.</w:t>
      </w:r>
      <w:r w:rsidR="002457F4" w:rsidRPr="00AB408F">
        <w:rPr>
          <w:sz w:val="28"/>
          <w:szCs w:val="28"/>
        </w:rPr>
        <w:t xml:space="preserve"> </w:t>
      </w:r>
      <w:r w:rsidR="00E75ACE" w:rsidRPr="00AB408F">
        <w:rPr>
          <w:sz w:val="28"/>
          <w:szCs w:val="28"/>
        </w:rPr>
        <w:t xml:space="preserve"> Факторы, влияющие на культуру организации.</w:t>
      </w:r>
      <w:r w:rsidR="008C177A" w:rsidRPr="00AB408F">
        <w:rPr>
          <w:sz w:val="28"/>
          <w:szCs w:val="28"/>
        </w:rPr>
        <w:t xml:space="preserve"> Роль руководителя в формировании организационной культуры. </w:t>
      </w:r>
      <w:r w:rsidR="00E75ACE" w:rsidRPr="00AB408F">
        <w:rPr>
          <w:sz w:val="28"/>
          <w:szCs w:val="28"/>
        </w:rPr>
        <w:t xml:space="preserve"> Понятие группы и группового поведения. Формальные и неформальные</w:t>
      </w:r>
      <w:r w:rsidR="00EE26F6" w:rsidRPr="00AB408F">
        <w:rPr>
          <w:sz w:val="28"/>
          <w:szCs w:val="28"/>
        </w:rPr>
        <w:t xml:space="preserve">, большие и малые,  условные и реальные </w:t>
      </w:r>
      <w:r w:rsidR="00E75ACE" w:rsidRPr="00AB408F">
        <w:rPr>
          <w:sz w:val="28"/>
          <w:szCs w:val="28"/>
        </w:rPr>
        <w:t>группы. Групповая динамика.</w:t>
      </w:r>
      <w:r w:rsidR="008C177A" w:rsidRPr="00AB408F">
        <w:rPr>
          <w:sz w:val="28"/>
          <w:szCs w:val="28"/>
        </w:rPr>
        <w:t xml:space="preserve"> </w:t>
      </w:r>
      <w:r w:rsidR="00E75ACE" w:rsidRPr="00AB408F">
        <w:rPr>
          <w:sz w:val="28"/>
          <w:szCs w:val="28"/>
        </w:rPr>
        <w:t>Факторы групповой динамики.</w:t>
      </w:r>
      <w:r w:rsidR="00824428" w:rsidRPr="00AB408F">
        <w:rPr>
          <w:sz w:val="28"/>
          <w:szCs w:val="28"/>
        </w:rPr>
        <w:t xml:space="preserve"> Фазы развития группы.</w:t>
      </w:r>
      <w:r w:rsidR="00E75ACE" w:rsidRPr="00AB408F">
        <w:rPr>
          <w:sz w:val="28"/>
          <w:szCs w:val="28"/>
        </w:rPr>
        <w:t xml:space="preserve"> </w:t>
      </w:r>
      <w:r w:rsidR="00824428" w:rsidRPr="00AB408F">
        <w:rPr>
          <w:sz w:val="28"/>
          <w:szCs w:val="28"/>
        </w:rPr>
        <w:t xml:space="preserve">Концепция партисипативного управления. </w:t>
      </w:r>
      <w:r w:rsidR="00E75ACE" w:rsidRPr="00AB408F">
        <w:rPr>
          <w:sz w:val="28"/>
          <w:szCs w:val="28"/>
        </w:rPr>
        <w:t>Конфликт в организации: определение</w:t>
      </w:r>
      <w:r w:rsidR="00EE26F6" w:rsidRPr="00AB408F">
        <w:rPr>
          <w:sz w:val="28"/>
          <w:szCs w:val="28"/>
        </w:rPr>
        <w:t>, типология.</w:t>
      </w:r>
      <w:r w:rsidR="00C8437B" w:rsidRPr="00AB408F">
        <w:rPr>
          <w:sz w:val="28"/>
          <w:szCs w:val="28"/>
        </w:rPr>
        <w:t xml:space="preserve"> Причины и последствия конфликтов в организации.</w:t>
      </w:r>
      <w:r w:rsidR="00E75ACE" w:rsidRPr="00AB408F">
        <w:rPr>
          <w:sz w:val="28"/>
          <w:szCs w:val="28"/>
        </w:rPr>
        <w:t xml:space="preserve"> Основы управления конфликтами. Власть и лидерство в организациях. Стили руководства.</w:t>
      </w:r>
      <w:r w:rsidR="00EE26F6" w:rsidRPr="00AB408F">
        <w:rPr>
          <w:sz w:val="28"/>
          <w:szCs w:val="28"/>
        </w:rPr>
        <w:t xml:space="preserve"> </w:t>
      </w:r>
      <w:r w:rsidR="00E75ACE" w:rsidRPr="00AB408F">
        <w:rPr>
          <w:sz w:val="28"/>
          <w:szCs w:val="28"/>
        </w:rPr>
        <w:t>Понятие мотивации.</w:t>
      </w:r>
      <w:r w:rsidR="00C765C1" w:rsidRPr="00AB408F">
        <w:rPr>
          <w:sz w:val="28"/>
          <w:szCs w:val="28"/>
        </w:rPr>
        <w:t xml:space="preserve"> Подходы к мотивированию сотрудников. Содержательные теории мотивации: А. Маслоу, Д. МакКлеланд, Ф. Герцберг. Процессуальные теории мотивации: </w:t>
      </w:r>
      <w:r w:rsidR="008C177A" w:rsidRPr="00AB408F">
        <w:rPr>
          <w:sz w:val="28"/>
          <w:szCs w:val="28"/>
        </w:rPr>
        <w:t>В. Врум, Дж.С</w:t>
      </w:r>
      <w:r w:rsidR="00C765C1" w:rsidRPr="00AB408F">
        <w:rPr>
          <w:sz w:val="28"/>
          <w:szCs w:val="28"/>
        </w:rPr>
        <w:t>.</w:t>
      </w:r>
      <w:r w:rsidR="008C177A" w:rsidRPr="00AB408F">
        <w:rPr>
          <w:sz w:val="28"/>
          <w:szCs w:val="28"/>
        </w:rPr>
        <w:t xml:space="preserve"> Адамс, Л. Портер и Э. Лоулер.</w:t>
      </w:r>
      <w:r w:rsidR="00E75ACE" w:rsidRPr="00AB408F">
        <w:rPr>
          <w:sz w:val="28"/>
          <w:szCs w:val="28"/>
        </w:rPr>
        <w:t xml:space="preserve"> Технологи</w:t>
      </w:r>
      <w:r w:rsidR="008C177A" w:rsidRPr="00AB408F">
        <w:rPr>
          <w:sz w:val="28"/>
          <w:szCs w:val="28"/>
        </w:rPr>
        <w:t>и</w:t>
      </w:r>
      <w:r w:rsidR="00E75ACE" w:rsidRPr="00AB408F">
        <w:rPr>
          <w:sz w:val="28"/>
          <w:szCs w:val="28"/>
        </w:rPr>
        <w:t xml:space="preserve"> мотивирования персонала. </w:t>
      </w:r>
      <w:r w:rsidR="00A00C73" w:rsidRPr="00AB408F">
        <w:rPr>
          <w:sz w:val="28"/>
          <w:szCs w:val="28"/>
        </w:rPr>
        <w:t>Эффективность системы мотивирования персонала.</w:t>
      </w:r>
    </w:p>
    <w:p w:rsidR="007A70FF" w:rsidRDefault="007A70FF" w:rsidP="00EE26F6">
      <w:pPr>
        <w:pStyle w:val="af4"/>
        <w:ind w:left="0" w:firstLine="567"/>
        <w:contextualSpacing w:val="0"/>
        <w:jc w:val="both"/>
        <w:rPr>
          <w:sz w:val="28"/>
          <w:szCs w:val="28"/>
        </w:rPr>
      </w:pPr>
    </w:p>
    <w:p w:rsidR="007A70FF" w:rsidRDefault="007A70FF" w:rsidP="00EE26F6">
      <w:pPr>
        <w:pStyle w:val="af4"/>
        <w:ind w:left="0" w:firstLine="567"/>
        <w:contextualSpacing w:val="0"/>
        <w:jc w:val="both"/>
        <w:rPr>
          <w:sz w:val="28"/>
          <w:szCs w:val="28"/>
        </w:rPr>
      </w:pPr>
    </w:p>
    <w:p w:rsidR="007A70FF" w:rsidRPr="00AB408F" w:rsidRDefault="007A70FF" w:rsidP="00EE26F6">
      <w:pPr>
        <w:pStyle w:val="af4"/>
        <w:ind w:left="0" w:firstLine="567"/>
        <w:contextualSpacing w:val="0"/>
        <w:jc w:val="both"/>
        <w:rPr>
          <w:sz w:val="28"/>
          <w:szCs w:val="28"/>
        </w:rPr>
      </w:pPr>
    </w:p>
    <w:p w:rsidR="00EE26F6" w:rsidRPr="00AB408F" w:rsidRDefault="00A00C73" w:rsidP="00A00C73">
      <w:pPr>
        <w:pStyle w:val="af4"/>
        <w:spacing w:before="200" w:after="80"/>
        <w:ind w:left="0" w:firstLine="567"/>
        <w:contextualSpacing w:val="0"/>
        <w:jc w:val="both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lastRenderedPageBreak/>
        <w:t>Тема 5. Основы теории принятия управленческого решения</w:t>
      </w:r>
    </w:p>
    <w:p w:rsidR="00EE26F6" w:rsidRPr="00AB408F" w:rsidRDefault="000E7BE5" w:rsidP="00EE26F6">
      <w:pPr>
        <w:pStyle w:val="af4"/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Понятие системы. Управленческое решение как элемент управления системой.</w:t>
      </w:r>
      <w:r w:rsidR="00AE5E99" w:rsidRPr="00AB408F">
        <w:rPr>
          <w:sz w:val="28"/>
          <w:szCs w:val="28"/>
        </w:rPr>
        <w:t xml:space="preserve"> Лицо, принимающее решение. Альтернативное управленческое решение. Простое и сложное управленческое решение.</w:t>
      </w:r>
      <w:r w:rsidRPr="00AB408F">
        <w:rPr>
          <w:sz w:val="28"/>
          <w:szCs w:val="28"/>
        </w:rPr>
        <w:t xml:space="preserve"> Этапы принятия управленческого решения</w:t>
      </w:r>
      <w:r w:rsidR="00004A64" w:rsidRPr="00AB408F">
        <w:rPr>
          <w:sz w:val="28"/>
          <w:szCs w:val="28"/>
        </w:rPr>
        <w:t>. Нормативные и дескриптивные модели</w:t>
      </w:r>
      <w:r w:rsidRPr="00AB408F">
        <w:rPr>
          <w:sz w:val="28"/>
          <w:szCs w:val="28"/>
        </w:rPr>
        <w:t xml:space="preserve"> </w:t>
      </w:r>
      <w:r w:rsidR="00004A64" w:rsidRPr="00AB408F">
        <w:rPr>
          <w:sz w:val="28"/>
          <w:szCs w:val="28"/>
        </w:rPr>
        <w:t xml:space="preserve">принятия решения. Основные концепции принятия решения: </w:t>
      </w:r>
      <w:r w:rsidR="00EC75CA" w:rsidRPr="00AB408F">
        <w:rPr>
          <w:sz w:val="28"/>
          <w:szCs w:val="28"/>
        </w:rPr>
        <w:t>концепция максимальной полезности, концепция ограниченной рациональности.</w:t>
      </w:r>
      <w:r w:rsidR="00D007C4" w:rsidRPr="00AB408F">
        <w:rPr>
          <w:sz w:val="28"/>
          <w:szCs w:val="28"/>
        </w:rPr>
        <w:t xml:space="preserve"> Стратегии принятия решения</w:t>
      </w:r>
      <w:r w:rsidR="003A78EF" w:rsidRPr="00AB408F">
        <w:rPr>
          <w:sz w:val="28"/>
          <w:szCs w:val="28"/>
        </w:rPr>
        <w:t xml:space="preserve">: </w:t>
      </w:r>
      <w:r w:rsidR="007372EC" w:rsidRPr="00AB408F">
        <w:rPr>
          <w:sz w:val="28"/>
          <w:szCs w:val="28"/>
        </w:rPr>
        <w:t xml:space="preserve">стратегия </w:t>
      </w:r>
      <w:r w:rsidR="003A78EF" w:rsidRPr="00AB408F">
        <w:rPr>
          <w:sz w:val="28"/>
          <w:szCs w:val="28"/>
        </w:rPr>
        <w:t xml:space="preserve">многокритериального выбора, </w:t>
      </w:r>
      <w:r w:rsidR="007372EC" w:rsidRPr="00AB408F">
        <w:rPr>
          <w:sz w:val="28"/>
          <w:szCs w:val="28"/>
        </w:rPr>
        <w:t>стратегия</w:t>
      </w:r>
      <w:r w:rsidR="00D007C4" w:rsidRPr="00AB408F">
        <w:rPr>
          <w:sz w:val="28"/>
          <w:szCs w:val="28"/>
        </w:rPr>
        <w:t xml:space="preserve"> </w:t>
      </w:r>
      <w:r w:rsidR="003A78EF" w:rsidRPr="00AB408F">
        <w:rPr>
          <w:sz w:val="28"/>
          <w:szCs w:val="28"/>
        </w:rPr>
        <w:t xml:space="preserve">компенсации, </w:t>
      </w:r>
      <w:r w:rsidR="007372EC" w:rsidRPr="00AB408F">
        <w:rPr>
          <w:sz w:val="28"/>
          <w:szCs w:val="28"/>
        </w:rPr>
        <w:t xml:space="preserve">стратегия </w:t>
      </w:r>
      <w:r w:rsidR="003A78EF" w:rsidRPr="00AB408F">
        <w:rPr>
          <w:sz w:val="28"/>
          <w:szCs w:val="28"/>
        </w:rPr>
        <w:t>исключения. Психологические аспекты принятия решений. Специфика групповой разработки решения.</w:t>
      </w:r>
      <w:r w:rsidR="001E6059" w:rsidRPr="00AB408F">
        <w:rPr>
          <w:sz w:val="28"/>
          <w:szCs w:val="28"/>
        </w:rPr>
        <w:t xml:space="preserve"> Математическая модель проблемной ситуации.</w:t>
      </w:r>
      <w:r w:rsidR="00905DA6" w:rsidRPr="00AB408F">
        <w:rPr>
          <w:sz w:val="28"/>
          <w:szCs w:val="28"/>
        </w:rPr>
        <w:t xml:space="preserve"> Классификация задач принятия решений в условиях определенности и неопределенности. Субъективные и объективные вероятности. Принятие решений на основе построения дерева решений.</w:t>
      </w:r>
      <w:r w:rsidR="0048308C" w:rsidRPr="00AB408F">
        <w:rPr>
          <w:sz w:val="28"/>
          <w:szCs w:val="28"/>
        </w:rPr>
        <w:t xml:space="preserve"> Стратегические решения.</w:t>
      </w:r>
      <w:r w:rsidR="00D14517" w:rsidRPr="00AB408F">
        <w:rPr>
          <w:sz w:val="28"/>
          <w:szCs w:val="28"/>
        </w:rPr>
        <w:t xml:space="preserve"> Оптимальность по Парето. Равновесие по Нэшу.</w:t>
      </w:r>
    </w:p>
    <w:p w:rsidR="00E75ACE" w:rsidRPr="00AB408F" w:rsidRDefault="006B3759" w:rsidP="006B3759">
      <w:pPr>
        <w:pStyle w:val="af4"/>
        <w:spacing w:before="200" w:after="80"/>
        <w:ind w:left="0" w:firstLine="567"/>
        <w:contextualSpacing w:val="0"/>
        <w:jc w:val="both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Тема 6. Основы инновационного менеджмента. Управление изменениями</w:t>
      </w:r>
    </w:p>
    <w:p w:rsidR="006B3759" w:rsidRPr="00AB408F" w:rsidRDefault="00D334EF" w:rsidP="009016CA">
      <w:pPr>
        <w:pStyle w:val="af4"/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Инновации. </w:t>
      </w:r>
      <w:r w:rsidR="009016CA" w:rsidRPr="00AB408F">
        <w:rPr>
          <w:sz w:val="28"/>
          <w:szCs w:val="28"/>
        </w:rPr>
        <w:t xml:space="preserve">Инновационный </w:t>
      </w:r>
      <w:r w:rsidRPr="00AB408F">
        <w:rPr>
          <w:sz w:val="28"/>
          <w:szCs w:val="28"/>
        </w:rPr>
        <w:t>менеджмент</w:t>
      </w:r>
      <w:r w:rsidR="009016CA" w:rsidRPr="00AB408F">
        <w:rPr>
          <w:sz w:val="28"/>
          <w:szCs w:val="28"/>
        </w:rPr>
        <w:t xml:space="preserve">. </w:t>
      </w:r>
      <w:r w:rsidRPr="00AB408F">
        <w:rPr>
          <w:sz w:val="28"/>
          <w:szCs w:val="28"/>
        </w:rPr>
        <w:t xml:space="preserve">Объекты инновационного менеджмента в организации. Критерии классификации инноваций в организации. Внешние и внутренние факторы, влияющие на инновационные процессы в организации. Формы инновационной деятельности в управлении организацией. </w:t>
      </w:r>
      <w:r w:rsidR="00110C65" w:rsidRPr="00AB408F">
        <w:rPr>
          <w:sz w:val="28"/>
          <w:szCs w:val="28"/>
        </w:rPr>
        <w:t>Понятия и виды организационных изменений. Методы осуществления организационных изменений. Этапы организационных изменений. Сопротивление организационным изменениям</w:t>
      </w:r>
      <w:r w:rsidR="00ED0148" w:rsidRPr="00AB408F">
        <w:rPr>
          <w:sz w:val="28"/>
          <w:szCs w:val="28"/>
        </w:rPr>
        <w:t>, его причины и методы преодоления.</w:t>
      </w:r>
      <w:r w:rsidR="00110C65" w:rsidRPr="00AB408F">
        <w:rPr>
          <w:sz w:val="28"/>
          <w:szCs w:val="28"/>
        </w:rPr>
        <w:t xml:space="preserve"> Эффективность развития организации.</w:t>
      </w:r>
    </w:p>
    <w:p w:rsidR="00E1052D" w:rsidRPr="00AB408F" w:rsidRDefault="002A7664" w:rsidP="002A7664">
      <w:pPr>
        <w:pStyle w:val="af4"/>
        <w:spacing w:before="200" w:after="80"/>
        <w:ind w:left="0" w:firstLine="567"/>
        <w:contextualSpacing w:val="0"/>
        <w:jc w:val="both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Тема 7. Основы тайм-менеджмента</w:t>
      </w:r>
    </w:p>
    <w:p w:rsidR="00E228F8" w:rsidRDefault="002B0749" w:rsidP="009016CA">
      <w:pPr>
        <w:pStyle w:val="af4"/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Время как стратегический ресурс. Фонд времени организации. Индивидуальный фонд времени. Тайм-менеджмент как управление временем. Стратегии повышения эффективности управления временем. Система управления временем в организации. Принципы управления временем. Компетентность</w:t>
      </w:r>
      <w:r w:rsidR="00A414AF" w:rsidRPr="00AB408F">
        <w:rPr>
          <w:sz w:val="28"/>
          <w:szCs w:val="28"/>
        </w:rPr>
        <w:t xml:space="preserve"> по времени</w:t>
      </w:r>
      <w:r w:rsidR="004F69BA" w:rsidRPr="00AB408F">
        <w:rPr>
          <w:sz w:val="28"/>
          <w:szCs w:val="28"/>
        </w:rPr>
        <w:t xml:space="preserve">: организации и менеджера. </w:t>
      </w:r>
      <w:r w:rsidR="004C75EF" w:rsidRPr="00AB408F">
        <w:rPr>
          <w:sz w:val="28"/>
          <w:szCs w:val="28"/>
        </w:rPr>
        <w:t xml:space="preserve">Типология менеджеров в управлении временем. Уровни тайм-менеджмента в организации. Производительность труда. Способы измерения производительности труда. Интенсивность труда. Эффективность труда. </w:t>
      </w:r>
      <w:r w:rsidR="00B7746E" w:rsidRPr="00AB408F">
        <w:rPr>
          <w:sz w:val="28"/>
          <w:szCs w:val="28"/>
        </w:rPr>
        <w:t>Сетевое планирование. Построение и расчет параметров сетевого графика.</w:t>
      </w:r>
    </w:p>
    <w:p w:rsidR="007A70FF" w:rsidRDefault="007A70FF" w:rsidP="009016CA">
      <w:pPr>
        <w:pStyle w:val="af4"/>
        <w:ind w:left="0" w:firstLine="567"/>
        <w:contextualSpacing w:val="0"/>
        <w:jc w:val="both"/>
        <w:rPr>
          <w:sz w:val="28"/>
          <w:szCs w:val="28"/>
        </w:rPr>
      </w:pPr>
    </w:p>
    <w:p w:rsidR="007A70FF" w:rsidRPr="00AB408F" w:rsidRDefault="007A70FF" w:rsidP="009016CA">
      <w:pPr>
        <w:pStyle w:val="af4"/>
        <w:ind w:left="0" w:firstLine="567"/>
        <w:contextualSpacing w:val="0"/>
        <w:jc w:val="both"/>
        <w:rPr>
          <w:sz w:val="28"/>
          <w:szCs w:val="28"/>
        </w:rPr>
      </w:pPr>
    </w:p>
    <w:p w:rsidR="00296704" w:rsidRDefault="00A36256" w:rsidP="00480BA6">
      <w:pPr>
        <w:overflowPunct/>
        <w:autoSpaceDE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5.4</w:t>
      </w:r>
      <w:r w:rsidR="00480BA6" w:rsidRPr="00AB408F">
        <w:rPr>
          <w:b/>
          <w:sz w:val="28"/>
          <w:szCs w:val="28"/>
        </w:rPr>
        <w:t> </w:t>
      </w:r>
      <w:r w:rsidRPr="00AB408F">
        <w:rPr>
          <w:rFonts w:eastAsia="Calibri"/>
          <w:b/>
          <w:sz w:val="28"/>
          <w:szCs w:val="28"/>
        </w:rPr>
        <w:t>Практические</w:t>
      </w:r>
      <w:r w:rsidR="00FC2332" w:rsidRPr="00AB408F">
        <w:rPr>
          <w:b/>
          <w:sz w:val="28"/>
          <w:szCs w:val="28"/>
        </w:rPr>
        <w:t xml:space="preserve"> занятия</w:t>
      </w:r>
      <w:r w:rsidR="00297DCB" w:rsidRPr="00AB408F">
        <w:rPr>
          <w:b/>
          <w:sz w:val="28"/>
          <w:szCs w:val="28"/>
        </w:rPr>
        <w:t xml:space="preserve"> </w:t>
      </w:r>
    </w:p>
    <w:p w:rsidR="007A70FF" w:rsidRDefault="007A70FF" w:rsidP="00480BA6">
      <w:pPr>
        <w:overflowPunct/>
        <w:autoSpaceDE/>
        <w:ind w:firstLine="567"/>
        <w:jc w:val="both"/>
        <w:textAlignment w:val="auto"/>
        <w:rPr>
          <w:b/>
          <w:sz w:val="28"/>
          <w:szCs w:val="28"/>
        </w:rPr>
      </w:pPr>
    </w:p>
    <w:p w:rsidR="007A70FF" w:rsidRPr="00AB408F" w:rsidRDefault="007A70FF" w:rsidP="00480BA6">
      <w:pPr>
        <w:overflowPunct/>
        <w:autoSpaceDE/>
        <w:ind w:firstLine="567"/>
        <w:jc w:val="both"/>
        <w:textAlignment w:val="auto"/>
        <w:rPr>
          <w:b/>
          <w:sz w:val="28"/>
          <w:szCs w:val="28"/>
        </w:rPr>
      </w:pPr>
    </w:p>
    <w:p w:rsidR="00A36256" w:rsidRPr="00AB408F" w:rsidRDefault="00A36256" w:rsidP="00296704">
      <w:pPr>
        <w:rPr>
          <w:b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1275"/>
      </w:tblGrid>
      <w:tr w:rsidR="00AB408F" w:rsidRPr="00AB408F" w:rsidTr="00DF4F8B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56" w:rsidRPr="00AB408F" w:rsidRDefault="00904685" w:rsidP="00FC2332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lastRenderedPageBreak/>
              <w:t>Номер</w:t>
            </w:r>
          </w:p>
          <w:p w:rsidR="00A36256" w:rsidRPr="00AB408F" w:rsidRDefault="00904685" w:rsidP="004D503C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</w:t>
            </w:r>
            <w:r w:rsidR="00A36256" w:rsidRPr="00AB408F">
              <w:rPr>
                <w:sz w:val="28"/>
                <w:szCs w:val="28"/>
              </w:rPr>
              <w:t>емы</w:t>
            </w:r>
            <w:r w:rsidRPr="00AB408F">
              <w:rPr>
                <w:sz w:val="28"/>
                <w:szCs w:val="28"/>
              </w:rPr>
              <w:t xml:space="preserve"> дисциплины</w:t>
            </w:r>
            <w:r w:rsidR="00297DCB" w:rsidRPr="00AB4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56" w:rsidRPr="00AB408F" w:rsidRDefault="00A36256" w:rsidP="00FC2332">
            <w:pPr>
              <w:pStyle w:val="aa"/>
              <w:ind w:right="-345"/>
              <w:jc w:val="center"/>
              <w:rPr>
                <w:i w:val="0"/>
                <w:sz w:val="28"/>
                <w:szCs w:val="28"/>
              </w:rPr>
            </w:pPr>
            <w:r w:rsidRPr="00AB408F">
              <w:rPr>
                <w:i w:val="0"/>
                <w:sz w:val="28"/>
                <w:szCs w:val="28"/>
              </w:rPr>
              <w:t>Тематика практических занятий</w:t>
            </w:r>
          </w:p>
          <w:p w:rsidR="00296704" w:rsidRPr="00AB408F" w:rsidRDefault="00296704" w:rsidP="00FC2332">
            <w:pPr>
              <w:pStyle w:val="aa"/>
              <w:ind w:right="-345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56" w:rsidRPr="00AB408F" w:rsidRDefault="00A36256" w:rsidP="00FC2332">
            <w:pPr>
              <w:pStyle w:val="af5"/>
              <w:jc w:val="center"/>
              <w:rPr>
                <w:smallCaps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Трудо-емкость (часы)</w:t>
            </w:r>
          </w:p>
        </w:tc>
      </w:tr>
      <w:tr w:rsidR="00AB408F" w:rsidRPr="00AB408F" w:rsidTr="00DF4F8B">
        <w:trPr>
          <w:trHeight w:val="2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56" w:rsidRPr="00AB408F" w:rsidRDefault="00A04BEC" w:rsidP="00AB4E55">
            <w:pPr>
              <w:pStyle w:val="aa"/>
              <w:tabs>
                <w:tab w:val="left" w:pos="34"/>
                <w:tab w:val="left" w:pos="317"/>
              </w:tabs>
              <w:snapToGrid w:val="0"/>
              <w:spacing w:line="240" w:lineRule="atLeast"/>
              <w:jc w:val="center"/>
              <w:rPr>
                <w:i w:val="0"/>
                <w:smallCaps/>
                <w:sz w:val="28"/>
                <w:szCs w:val="28"/>
              </w:rPr>
            </w:pPr>
            <w:r w:rsidRPr="00AB408F">
              <w:rPr>
                <w:i w:val="0"/>
                <w:smallCaps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56" w:rsidRPr="00AB408F" w:rsidRDefault="004776E3" w:rsidP="00B81329">
            <w:pPr>
              <w:tabs>
                <w:tab w:val="left" w:pos="-3238"/>
                <w:tab w:val="left" w:pos="317"/>
              </w:tabs>
              <w:ind w:left="34" w:hanging="34"/>
              <w:rPr>
                <w:smallCaps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Практическое занятие № 1.</w:t>
            </w:r>
            <w:r w:rsidR="00CF2030" w:rsidRPr="00AB408F">
              <w:rPr>
                <w:sz w:val="28"/>
                <w:szCs w:val="28"/>
              </w:rPr>
              <w:t xml:space="preserve"> Основные черты менеджмента в России до начала ХХ века</w:t>
            </w:r>
            <w:r w:rsidR="00B81329" w:rsidRPr="00AB408F">
              <w:rPr>
                <w:sz w:val="28"/>
                <w:szCs w:val="28"/>
              </w:rPr>
              <w:t>,</w:t>
            </w:r>
            <w:r w:rsidR="00CF2030" w:rsidRPr="00AB408F">
              <w:rPr>
                <w:sz w:val="28"/>
                <w:szCs w:val="28"/>
              </w:rPr>
              <w:t xml:space="preserve"> научны</w:t>
            </w:r>
            <w:r w:rsidR="00B81329" w:rsidRPr="00AB408F">
              <w:rPr>
                <w:sz w:val="28"/>
                <w:szCs w:val="28"/>
              </w:rPr>
              <w:t>е</w:t>
            </w:r>
            <w:r w:rsidR="00CF2030" w:rsidRPr="00AB408F">
              <w:rPr>
                <w:sz w:val="28"/>
                <w:szCs w:val="28"/>
              </w:rPr>
              <w:t xml:space="preserve"> основ</w:t>
            </w:r>
            <w:r w:rsidR="00B81329" w:rsidRPr="00AB408F">
              <w:rPr>
                <w:sz w:val="28"/>
                <w:szCs w:val="28"/>
              </w:rPr>
              <w:t>ы</w:t>
            </w:r>
            <w:r w:rsidR="00CF2030" w:rsidRPr="00AB408F">
              <w:rPr>
                <w:sz w:val="28"/>
                <w:szCs w:val="28"/>
              </w:rPr>
              <w:t xml:space="preserve"> управления в СССР. Управленческая мысль в современной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56" w:rsidRPr="00AB408F" w:rsidRDefault="00A36256" w:rsidP="00E72209">
            <w:pPr>
              <w:tabs>
                <w:tab w:val="left" w:pos="-3238"/>
                <w:tab w:val="left" w:pos="317"/>
              </w:tabs>
              <w:ind w:hanging="34"/>
              <w:jc w:val="center"/>
              <w:rPr>
                <w:smallCaps/>
                <w:sz w:val="28"/>
                <w:szCs w:val="28"/>
              </w:rPr>
            </w:pPr>
            <w:r w:rsidRPr="00AB408F">
              <w:rPr>
                <w:smallCaps/>
                <w:sz w:val="28"/>
                <w:szCs w:val="28"/>
              </w:rPr>
              <w:t>2</w:t>
            </w:r>
          </w:p>
        </w:tc>
      </w:tr>
      <w:tr w:rsidR="00AB408F" w:rsidRPr="00AB408F" w:rsidTr="00DF4F8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56" w:rsidRPr="00AB408F" w:rsidRDefault="004D503C" w:rsidP="00AB4E55">
            <w:pPr>
              <w:pStyle w:val="aa"/>
              <w:tabs>
                <w:tab w:val="left" w:pos="34"/>
                <w:tab w:val="left" w:pos="317"/>
              </w:tabs>
              <w:snapToGrid w:val="0"/>
              <w:spacing w:line="240" w:lineRule="atLeast"/>
              <w:jc w:val="center"/>
              <w:rPr>
                <w:i w:val="0"/>
                <w:smallCaps/>
                <w:sz w:val="28"/>
                <w:szCs w:val="28"/>
              </w:rPr>
            </w:pPr>
            <w:r w:rsidRPr="00AB408F">
              <w:rPr>
                <w:i w:val="0"/>
                <w:smallCaps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56" w:rsidRPr="00AB408F" w:rsidRDefault="00CB1029" w:rsidP="004D503C">
            <w:pPr>
              <w:tabs>
                <w:tab w:val="left" w:pos="-3238"/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Практическое занятие № 2. </w:t>
            </w:r>
            <w:r w:rsidR="004D503C" w:rsidRPr="00AB408F">
              <w:rPr>
                <w:sz w:val="28"/>
                <w:szCs w:val="28"/>
              </w:rPr>
              <w:t>Подходы в менеджменте: процессный, системный и ситуационный.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56" w:rsidRPr="00AB408F" w:rsidRDefault="00A36256" w:rsidP="00E72209">
            <w:pPr>
              <w:tabs>
                <w:tab w:val="left" w:pos="-3238"/>
                <w:tab w:val="left" w:pos="317"/>
              </w:tabs>
              <w:ind w:hanging="34"/>
              <w:jc w:val="center"/>
              <w:rPr>
                <w:smallCaps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DF4F8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56" w:rsidRPr="00AB408F" w:rsidRDefault="00DE259A" w:rsidP="00AB4E55">
            <w:pPr>
              <w:pStyle w:val="aa"/>
              <w:tabs>
                <w:tab w:val="left" w:pos="34"/>
                <w:tab w:val="left" w:pos="317"/>
              </w:tabs>
              <w:snapToGrid w:val="0"/>
              <w:spacing w:line="240" w:lineRule="atLeast"/>
              <w:jc w:val="center"/>
              <w:rPr>
                <w:i w:val="0"/>
                <w:smallCaps/>
                <w:sz w:val="28"/>
                <w:szCs w:val="28"/>
              </w:rPr>
            </w:pPr>
            <w:r w:rsidRPr="00AB408F">
              <w:rPr>
                <w:i w:val="0"/>
                <w:smallCaps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56" w:rsidRPr="00AB408F" w:rsidRDefault="00CB1029" w:rsidP="007B5E4B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Практическое занятие № </w:t>
            </w:r>
            <w:r w:rsidR="00DE259A" w:rsidRPr="00AB408F">
              <w:rPr>
                <w:sz w:val="28"/>
                <w:szCs w:val="28"/>
              </w:rPr>
              <w:t>3</w:t>
            </w:r>
            <w:r w:rsidRPr="00AB408F">
              <w:rPr>
                <w:sz w:val="28"/>
                <w:szCs w:val="28"/>
              </w:rPr>
              <w:t xml:space="preserve">. </w:t>
            </w:r>
            <w:r w:rsidR="00C70732" w:rsidRPr="00AB408F">
              <w:rPr>
                <w:sz w:val="28"/>
                <w:szCs w:val="28"/>
              </w:rPr>
              <w:t>Организационное проектирование</w:t>
            </w:r>
            <w:r w:rsidR="007B5E4B" w:rsidRPr="00AB408F">
              <w:rPr>
                <w:sz w:val="28"/>
                <w:szCs w:val="28"/>
              </w:rPr>
              <w:t>.</w:t>
            </w:r>
            <w:r w:rsidR="00C70732" w:rsidRPr="00AB408F">
              <w:rPr>
                <w:sz w:val="28"/>
                <w:szCs w:val="28"/>
              </w:rPr>
              <w:t xml:space="preserve"> </w:t>
            </w:r>
            <w:r w:rsidR="007B5E4B" w:rsidRPr="00AB408F">
              <w:rPr>
                <w:sz w:val="28"/>
                <w:szCs w:val="28"/>
              </w:rPr>
              <w:t>Р</w:t>
            </w:r>
            <w:r w:rsidR="00C70732" w:rsidRPr="00AB408F">
              <w:rPr>
                <w:sz w:val="28"/>
                <w:szCs w:val="28"/>
              </w:rPr>
              <w:t>ешение кейса «Рекламное агентство Aquarius»</w:t>
            </w:r>
            <w:r w:rsidR="002001CF" w:rsidRPr="00AB408F">
              <w:rPr>
                <w:sz w:val="28"/>
                <w:szCs w:val="28"/>
              </w:rPr>
              <w:t xml:space="preserve"> </w:t>
            </w:r>
            <w:r w:rsidR="007B5E4B" w:rsidRPr="00AB408F">
              <w:rPr>
                <w:sz w:val="28"/>
                <w:szCs w:val="28"/>
              </w:rPr>
              <w:t>(</w:t>
            </w:r>
            <w:r w:rsidR="002001CF" w:rsidRPr="00AB408F">
              <w:rPr>
                <w:sz w:val="28"/>
                <w:szCs w:val="28"/>
              </w:rPr>
              <w:t>п. 9.6</w:t>
            </w:r>
            <w:r w:rsidR="007B5E4B" w:rsidRPr="00AB408F">
              <w:rPr>
                <w:sz w:val="28"/>
                <w:szCs w:val="28"/>
              </w:rPr>
              <w:t>.).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56" w:rsidRPr="00AB408F" w:rsidRDefault="00A36256" w:rsidP="00E72209">
            <w:pPr>
              <w:tabs>
                <w:tab w:val="left" w:pos="-3238"/>
                <w:tab w:val="left" w:pos="-108"/>
                <w:tab w:val="left" w:pos="317"/>
              </w:tabs>
              <w:ind w:hanging="34"/>
              <w:jc w:val="center"/>
              <w:rPr>
                <w:smallCaps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DF4F8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56" w:rsidRPr="00AB408F" w:rsidRDefault="002001CF" w:rsidP="00AB4E55">
            <w:pPr>
              <w:pStyle w:val="aa"/>
              <w:tabs>
                <w:tab w:val="left" w:pos="34"/>
                <w:tab w:val="left" w:pos="317"/>
              </w:tabs>
              <w:snapToGrid w:val="0"/>
              <w:spacing w:line="240" w:lineRule="atLeast"/>
              <w:jc w:val="center"/>
              <w:rPr>
                <w:i w:val="0"/>
                <w:smallCaps/>
                <w:sz w:val="28"/>
                <w:szCs w:val="28"/>
              </w:rPr>
            </w:pPr>
            <w:r w:rsidRPr="00AB408F">
              <w:rPr>
                <w:i w:val="0"/>
                <w:smallCaps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6C" w:rsidRPr="00AB408F" w:rsidRDefault="00CB1029" w:rsidP="00FE5C05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Практическое занятие № 4.</w:t>
            </w:r>
            <w:r w:rsidR="007B5E4B" w:rsidRPr="00AB408F">
              <w:rPr>
                <w:sz w:val="28"/>
                <w:szCs w:val="28"/>
              </w:rPr>
              <w:t xml:space="preserve"> </w:t>
            </w:r>
            <w:r w:rsidRPr="00AB408F">
              <w:rPr>
                <w:sz w:val="28"/>
                <w:szCs w:val="28"/>
              </w:rPr>
              <w:t xml:space="preserve"> </w:t>
            </w:r>
            <w:r w:rsidR="00592BB2" w:rsidRPr="00AB408F">
              <w:rPr>
                <w:sz w:val="28"/>
                <w:szCs w:val="28"/>
              </w:rPr>
              <w:t>Типологии организационной культуры</w:t>
            </w:r>
            <w:r w:rsidR="00FE5C05" w:rsidRPr="00AB408F">
              <w:rPr>
                <w:sz w:val="28"/>
                <w:szCs w:val="28"/>
              </w:rPr>
              <w:t>.</w:t>
            </w:r>
            <w:r w:rsidR="00C14D93" w:rsidRPr="00AB408F">
              <w:rPr>
                <w:sz w:val="28"/>
                <w:szCs w:val="28"/>
              </w:rPr>
              <w:t xml:space="preserve"> Основы управления организационной культурой.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56" w:rsidRPr="00AB408F" w:rsidRDefault="00A36256" w:rsidP="00E72209">
            <w:pPr>
              <w:tabs>
                <w:tab w:val="left" w:pos="-3238"/>
                <w:tab w:val="left" w:pos="-108"/>
                <w:tab w:val="left" w:pos="317"/>
              </w:tabs>
              <w:ind w:hanging="34"/>
              <w:jc w:val="center"/>
              <w:rPr>
                <w:smallCaps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DF4F8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BEC" w:rsidRPr="00AB408F" w:rsidRDefault="002001CF" w:rsidP="00381FE6">
            <w:pPr>
              <w:pStyle w:val="aa"/>
              <w:tabs>
                <w:tab w:val="left" w:pos="-108"/>
                <w:tab w:val="left" w:pos="317"/>
              </w:tabs>
              <w:jc w:val="center"/>
              <w:rPr>
                <w:i w:val="0"/>
                <w:smallCaps/>
                <w:sz w:val="28"/>
                <w:szCs w:val="28"/>
              </w:rPr>
            </w:pPr>
            <w:r w:rsidRPr="00AB408F">
              <w:rPr>
                <w:i w:val="0"/>
                <w:smallCaps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BEC" w:rsidRPr="00AB408F" w:rsidRDefault="00F13AAC" w:rsidP="00592BB2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Практическое занятие № 5. </w:t>
            </w:r>
            <w:r w:rsidR="00592BB2" w:rsidRPr="00AB408F">
              <w:rPr>
                <w:sz w:val="28"/>
                <w:szCs w:val="28"/>
              </w:rPr>
              <w:t>Методика исследования организационной культуры Г. Хофстеде. Решение кейса «Национальная и корпоративная культура» (п. 9.6.).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BEC" w:rsidRPr="00AB408F" w:rsidRDefault="00951BD9" w:rsidP="00E72209">
            <w:pPr>
              <w:tabs>
                <w:tab w:val="left" w:pos="-3238"/>
                <w:tab w:val="left" w:pos="-108"/>
                <w:tab w:val="left" w:pos="317"/>
              </w:tabs>
              <w:ind w:hanging="34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DF4F8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BEC" w:rsidRPr="00AB408F" w:rsidRDefault="002001CF" w:rsidP="00381FE6">
            <w:pPr>
              <w:pStyle w:val="aa"/>
              <w:tabs>
                <w:tab w:val="left" w:pos="-108"/>
                <w:tab w:val="left" w:pos="317"/>
              </w:tabs>
              <w:jc w:val="center"/>
              <w:rPr>
                <w:i w:val="0"/>
                <w:smallCaps/>
                <w:sz w:val="28"/>
                <w:szCs w:val="28"/>
              </w:rPr>
            </w:pPr>
            <w:r w:rsidRPr="00AB408F">
              <w:rPr>
                <w:i w:val="0"/>
                <w:smallCaps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BEC" w:rsidRPr="00AB408F" w:rsidRDefault="00F13AAC" w:rsidP="00EB3603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Практическое занятие № 6. </w:t>
            </w:r>
            <w:r w:rsidR="009B65DA" w:rsidRPr="00AB408F">
              <w:rPr>
                <w:sz w:val="28"/>
                <w:szCs w:val="28"/>
              </w:rPr>
              <w:t xml:space="preserve">Концепция партисипативного управления. </w:t>
            </w:r>
            <w:r w:rsidR="00244AB7" w:rsidRPr="00AB408F">
              <w:rPr>
                <w:sz w:val="28"/>
                <w:szCs w:val="28"/>
              </w:rPr>
              <w:t>Основы управления конфликтами</w:t>
            </w:r>
            <w:r w:rsidR="009B65DA" w:rsidRPr="00AB408F">
              <w:rPr>
                <w:sz w:val="28"/>
                <w:szCs w:val="28"/>
              </w:rPr>
              <w:t>.</w:t>
            </w:r>
            <w:r w:rsidR="00C97DAB" w:rsidRPr="00AB408F">
              <w:rPr>
                <w:sz w:val="28"/>
                <w:szCs w:val="28"/>
              </w:rPr>
              <w:t xml:space="preserve"> Стили руководства.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BEC" w:rsidRPr="00AB408F" w:rsidRDefault="00951BD9" w:rsidP="00E72209">
            <w:pPr>
              <w:tabs>
                <w:tab w:val="left" w:pos="-3238"/>
                <w:tab w:val="left" w:pos="-108"/>
                <w:tab w:val="left" w:pos="317"/>
              </w:tabs>
              <w:ind w:hanging="34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DF4F8B"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6256" w:rsidRPr="00AB408F" w:rsidRDefault="002001CF" w:rsidP="00381FE6">
            <w:pPr>
              <w:pStyle w:val="aa"/>
              <w:tabs>
                <w:tab w:val="left" w:pos="-108"/>
                <w:tab w:val="left" w:pos="317"/>
              </w:tabs>
              <w:jc w:val="center"/>
              <w:rPr>
                <w:sz w:val="28"/>
                <w:szCs w:val="28"/>
              </w:rPr>
            </w:pPr>
            <w:r w:rsidRPr="00AB408F">
              <w:rPr>
                <w:i w:val="0"/>
                <w:smallCaps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56" w:rsidRPr="00AB408F" w:rsidRDefault="00F13AAC" w:rsidP="00236D0C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Практическое занятие № 7. </w:t>
            </w:r>
            <w:r w:rsidR="00771726" w:rsidRPr="00AB408F">
              <w:rPr>
                <w:sz w:val="28"/>
                <w:szCs w:val="28"/>
              </w:rPr>
              <w:t xml:space="preserve"> </w:t>
            </w:r>
            <w:r w:rsidR="00ED58C1" w:rsidRPr="00AB408F">
              <w:rPr>
                <w:sz w:val="28"/>
                <w:szCs w:val="28"/>
              </w:rPr>
              <w:t>Технологии мотивирования персонала в современных организациях. Эффективность системы мотивирования персонала.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56" w:rsidRPr="00AB408F" w:rsidRDefault="00A36256" w:rsidP="00E72209">
            <w:pPr>
              <w:tabs>
                <w:tab w:val="left" w:pos="-3238"/>
                <w:tab w:val="left" w:pos="-108"/>
                <w:tab w:val="left" w:pos="317"/>
              </w:tabs>
              <w:ind w:hanging="34"/>
              <w:jc w:val="center"/>
              <w:rPr>
                <w:smallCaps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DF4F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256" w:rsidRPr="00AB408F" w:rsidRDefault="00521DF7" w:rsidP="00381FE6">
            <w:pPr>
              <w:pStyle w:val="aa"/>
              <w:tabs>
                <w:tab w:val="left" w:pos="-108"/>
                <w:tab w:val="left" w:pos="317"/>
              </w:tabs>
              <w:jc w:val="center"/>
              <w:rPr>
                <w:i w:val="0"/>
                <w:sz w:val="28"/>
                <w:szCs w:val="28"/>
              </w:rPr>
            </w:pPr>
            <w:r w:rsidRPr="00AB408F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6256" w:rsidRPr="00AB408F" w:rsidRDefault="00F13AAC" w:rsidP="00521DF7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Практическое занятие № 8. </w:t>
            </w:r>
            <w:r w:rsidR="00521DF7" w:rsidRPr="00AB408F">
              <w:rPr>
                <w:sz w:val="28"/>
                <w:szCs w:val="28"/>
              </w:rPr>
              <w:t>Модели принятия решений. Концепции принятия решения.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56" w:rsidRPr="00AB408F" w:rsidRDefault="00A36256" w:rsidP="00E72209">
            <w:pPr>
              <w:tabs>
                <w:tab w:val="left" w:pos="-3238"/>
                <w:tab w:val="left" w:pos="-108"/>
                <w:tab w:val="left" w:pos="317"/>
              </w:tabs>
              <w:ind w:hanging="34"/>
              <w:jc w:val="center"/>
              <w:rPr>
                <w:smallCaps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DF4F8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56" w:rsidRPr="00AB408F" w:rsidRDefault="00521DF7" w:rsidP="00381FE6">
            <w:pPr>
              <w:pStyle w:val="aa"/>
              <w:tabs>
                <w:tab w:val="left" w:pos="-108"/>
                <w:tab w:val="left" w:pos="317"/>
              </w:tabs>
              <w:jc w:val="center"/>
              <w:rPr>
                <w:i w:val="0"/>
                <w:sz w:val="28"/>
                <w:szCs w:val="28"/>
              </w:rPr>
            </w:pPr>
            <w:r w:rsidRPr="00AB408F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56" w:rsidRPr="00AB408F" w:rsidRDefault="002E367C" w:rsidP="00D60625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Практическое занятие № 9. </w:t>
            </w:r>
            <w:r w:rsidR="00521DF7" w:rsidRPr="00AB408F">
              <w:rPr>
                <w:sz w:val="28"/>
                <w:szCs w:val="28"/>
              </w:rPr>
              <w:t>Выбор альтернатив. Решение кейса «</w:t>
            </w:r>
            <w:r w:rsidR="00D60625" w:rsidRPr="00AB408F">
              <w:rPr>
                <w:sz w:val="28"/>
                <w:szCs w:val="28"/>
              </w:rPr>
              <w:t>Инвестиционная проблема авиакомпании “Вольный полет”</w:t>
            </w:r>
            <w:r w:rsidR="00521DF7" w:rsidRPr="00AB408F">
              <w:rPr>
                <w:sz w:val="28"/>
                <w:szCs w:val="28"/>
              </w:rPr>
              <w:t>»</w:t>
            </w:r>
            <w:r w:rsidR="00D60625" w:rsidRPr="00AB408F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56" w:rsidRPr="00AB408F" w:rsidRDefault="00A36256" w:rsidP="00E72209">
            <w:pPr>
              <w:tabs>
                <w:tab w:val="left" w:pos="-3238"/>
                <w:tab w:val="left" w:pos="-108"/>
                <w:tab w:val="left" w:pos="317"/>
              </w:tabs>
              <w:ind w:hanging="34"/>
              <w:jc w:val="center"/>
              <w:rPr>
                <w:smallCaps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DF4F8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53" w:rsidRPr="00AB408F" w:rsidRDefault="005B64D5" w:rsidP="00381FE6">
            <w:pPr>
              <w:pStyle w:val="aa"/>
              <w:tabs>
                <w:tab w:val="left" w:pos="-108"/>
                <w:tab w:val="left" w:pos="317"/>
              </w:tabs>
              <w:jc w:val="center"/>
              <w:rPr>
                <w:i w:val="0"/>
                <w:sz w:val="28"/>
                <w:szCs w:val="28"/>
              </w:rPr>
            </w:pPr>
            <w:r w:rsidRPr="00AB408F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53" w:rsidRPr="00AB408F" w:rsidRDefault="003D3453" w:rsidP="003938C5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Практическое занятие № 10. </w:t>
            </w:r>
            <w:r w:rsidR="00DF4F8B" w:rsidRPr="00AB408F">
              <w:rPr>
                <w:sz w:val="28"/>
                <w:szCs w:val="28"/>
              </w:rPr>
              <w:t>Эффективность развития организации. Решение кейса.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53" w:rsidRPr="00AB408F" w:rsidRDefault="003D3453" w:rsidP="00E72209">
            <w:pPr>
              <w:tabs>
                <w:tab w:val="left" w:pos="-3238"/>
                <w:tab w:val="left" w:pos="-108"/>
                <w:tab w:val="left" w:pos="317"/>
              </w:tabs>
              <w:ind w:hanging="34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DF4F8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56" w:rsidRPr="00AB408F" w:rsidRDefault="00DF4F8B" w:rsidP="00381FE6">
            <w:pPr>
              <w:pStyle w:val="aa"/>
              <w:tabs>
                <w:tab w:val="left" w:pos="-108"/>
                <w:tab w:val="left" w:pos="317"/>
              </w:tabs>
              <w:jc w:val="center"/>
              <w:rPr>
                <w:i w:val="0"/>
                <w:sz w:val="28"/>
                <w:szCs w:val="28"/>
              </w:rPr>
            </w:pPr>
            <w:r w:rsidRPr="00AB408F"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56" w:rsidRPr="00AB408F" w:rsidRDefault="002E367C" w:rsidP="00DF4F8B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Практическое занятие № 1</w:t>
            </w:r>
            <w:r w:rsidR="003D3453" w:rsidRPr="00AB408F">
              <w:rPr>
                <w:sz w:val="28"/>
                <w:szCs w:val="28"/>
              </w:rPr>
              <w:t>1</w:t>
            </w:r>
            <w:r w:rsidRPr="00AB408F">
              <w:rPr>
                <w:sz w:val="28"/>
                <w:szCs w:val="28"/>
              </w:rPr>
              <w:t xml:space="preserve">. </w:t>
            </w:r>
            <w:r w:rsidR="00DF4F8B" w:rsidRPr="00AB408F">
              <w:rPr>
                <w:sz w:val="28"/>
                <w:szCs w:val="28"/>
              </w:rPr>
              <w:t>Сетевое планирование. Построение и расчет параметров сетевого графика.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56" w:rsidRPr="00AB408F" w:rsidRDefault="00A36256" w:rsidP="00E72209">
            <w:pPr>
              <w:tabs>
                <w:tab w:val="left" w:pos="-3238"/>
                <w:tab w:val="left" w:pos="-108"/>
                <w:tab w:val="left" w:pos="317"/>
              </w:tabs>
              <w:ind w:hanging="34"/>
              <w:jc w:val="center"/>
              <w:rPr>
                <w:smallCaps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E10A87" w:rsidRPr="00AB408F" w:rsidTr="00275A28">
        <w:trPr>
          <w:trHeight w:val="315"/>
        </w:trPr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87" w:rsidRPr="00AB408F" w:rsidRDefault="00E10A87" w:rsidP="00E72209">
            <w:pPr>
              <w:tabs>
                <w:tab w:val="left" w:pos="-3238"/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87" w:rsidRPr="00AB408F" w:rsidRDefault="00E10A87" w:rsidP="00DF4F8B">
            <w:pPr>
              <w:tabs>
                <w:tab w:val="left" w:pos="-3238"/>
                <w:tab w:val="left" w:pos="317"/>
              </w:tabs>
              <w:ind w:hanging="34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22</w:t>
            </w:r>
          </w:p>
        </w:tc>
      </w:tr>
    </w:tbl>
    <w:p w:rsidR="00AF63BF" w:rsidRDefault="00AF63BF">
      <w:pPr>
        <w:ind w:firstLine="567"/>
        <w:rPr>
          <w:b/>
          <w:sz w:val="28"/>
          <w:szCs w:val="28"/>
        </w:rPr>
      </w:pPr>
    </w:p>
    <w:p w:rsidR="00296704" w:rsidRPr="00AB408F" w:rsidRDefault="00A36256" w:rsidP="00296704">
      <w:pPr>
        <w:overflowPunct/>
        <w:autoSpaceDE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5.5</w:t>
      </w:r>
      <w:r w:rsidR="00496AB6" w:rsidRPr="00AB408F">
        <w:rPr>
          <w:b/>
          <w:sz w:val="28"/>
          <w:szCs w:val="28"/>
        </w:rPr>
        <w:t> </w:t>
      </w:r>
      <w:r w:rsidR="000313AE" w:rsidRPr="00AB408F">
        <w:rPr>
          <w:rFonts w:eastAsia="Calibri"/>
          <w:b/>
          <w:sz w:val="28"/>
          <w:szCs w:val="28"/>
        </w:rPr>
        <w:t>Лабораторный</w:t>
      </w:r>
      <w:r w:rsidR="000313AE" w:rsidRPr="00AB408F">
        <w:rPr>
          <w:b/>
          <w:sz w:val="28"/>
          <w:szCs w:val="28"/>
        </w:rPr>
        <w:t xml:space="preserve"> практикум</w:t>
      </w:r>
    </w:p>
    <w:p w:rsidR="000313AE" w:rsidRPr="00AB408F" w:rsidRDefault="000313AE" w:rsidP="00381FE6">
      <w:pPr>
        <w:ind w:firstLine="567"/>
        <w:jc w:val="both"/>
        <w:rPr>
          <w:b/>
          <w:sz w:val="28"/>
          <w:szCs w:val="28"/>
        </w:rPr>
      </w:pPr>
    </w:p>
    <w:p w:rsidR="000313AE" w:rsidRPr="00AB408F" w:rsidRDefault="000313AE" w:rsidP="00381FE6">
      <w:pPr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Лабораторный практикум</w:t>
      </w:r>
      <w:r w:rsidR="00323DB5" w:rsidRPr="00AB408F">
        <w:rPr>
          <w:sz w:val="28"/>
          <w:szCs w:val="28"/>
        </w:rPr>
        <w:t xml:space="preserve"> учебным планом</w:t>
      </w:r>
      <w:r w:rsidRPr="00AB408F">
        <w:rPr>
          <w:sz w:val="28"/>
          <w:szCs w:val="28"/>
        </w:rPr>
        <w:t xml:space="preserve"> не предусмотрен</w:t>
      </w:r>
      <w:r w:rsidR="00323DB5" w:rsidRPr="00AB408F">
        <w:rPr>
          <w:sz w:val="28"/>
          <w:szCs w:val="28"/>
        </w:rPr>
        <w:t>.</w:t>
      </w:r>
    </w:p>
    <w:p w:rsidR="007E5128" w:rsidRDefault="007E5128" w:rsidP="00381FE6">
      <w:pPr>
        <w:ind w:firstLine="567"/>
        <w:jc w:val="both"/>
        <w:rPr>
          <w:b/>
          <w:sz w:val="28"/>
          <w:szCs w:val="28"/>
        </w:rPr>
      </w:pPr>
    </w:p>
    <w:p w:rsidR="000313AE" w:rsidRPr="00AB408F" w:rsidRDefault="007E5128" w:rsidP="00496AB6">
      <w:pPr>
        <w:overflowPunct/>
        <w:autoSpaceDE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5.6</w:t>
      </w:r>
      <w:r w:rsidR="00496AB6" w:rsidRPr="00AB408F">
        <w:rPr>
          <w:b/>
          <w:sz w:val="28"/>
          <w:szCs w:val="28"/>
        </w:rPr>
        <w:t> </w:t>
      </w:r>
      <w:r w:rsidR="000313AE" w:rsidRPr="00AB408F">
        <w:rPr>
          <w:rFonts w:eastAsia="Calibri"/>
          <w:b/>
          <w:sz w:val="28"/>
          <w:szCs w:val="28"/>
        </w:rPr>
        <w:t>Самостоятельная</w:t>
      </w:r>
      <w:r w:rsidR="000313AE" w:rsidRPr="00AB408F">
        <w:rPr>
          <w:b/>
          <w:sz w:val="28"/>
          <w:szCs w:val="28"/>
        </w:rPr>
        <w:t xml:space="preserve"> работа</w:t>
      </w:r>
    </w:p>
    <w:p w:rsidR="000313AE" w:rsidRPr="00AB408F" w:rsidRDefault="000313AE">
      <w:pPr>
        <w:ind w:firstLine="142"/>
        <w:rPr>
          <w:b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44"/>
        <w:gridCol w:w="6520"/>
        <w:gridCol w:w="1275"/>
      </w:tblGrid>
      <w:tr w:rsidR="00AB408F" w:rsidRPr="00AB408F" w:rsidTr="00B102F3">
        <w:trPr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128" w:rsidRPr="00AB408F" w:rsidRDefault="007E5128" w:rsidP="00496AB6">
            <w:pPr>
              <w:pStyle w:val="aa"/>
              <w:jc w:val="center"/>
              <w:rPr>
                <w:i w:val="0"/>
                <w:sz w:val="28"/>
                <w:szCs w:val="28"/>
              </w:rPr>
            </w:pPr>
            <w:r w:rsidRPr="00AB408F">
              <w:rPr>
                <w:i w:val="0"/>
                <w:sz w:val="28"/>
                <w:szCs w:val="28"/>
              </w:rPr>
              <w:lastRenderedPageBreak/>
              <w:t>Номер</w:t>
            </w:r>
          </w:p>
          <w:p w:rsidR="007E5128" w:rsidRPr="00AB408F" w:rsidRDefault="0052742A" w:rsidP="00496AB6">
            <w:pPr>
              <w:pStyle w:val="aa"/>
              <w:jc w:val="center"/>
              <w:rPr>
                <w:sz w:val="28"/>
                <w:szCs w:val="28"/>
              </w:rPr>
            </w:pPr>
            <w:r w:rsidRPr="00AB408F">
              <w:rPr>
                <w:i w:val="0"/>
                <w:sz w:val="28"/>
                <w:szCs w:val="28"/>
              </w:rPr>
              <w:t>т</w:t>
            </w:r>
            <w:r w:rsidR="007E5128" w:rsidRPr="00AB408F">
              <w:rPr>
                <w:i w:val="0"/>
                <w:sz w:val="28"/>
                <w:szCs w:val="28"/>
              </w:rPr>
              <w:t>емы</w:t>
            </w:r>
            <w:r w:rsidRPr="00AB408F">
              <w:rPr>
                <w:i w:val="0"/>
                <w:sz w:val="28"/>
                <w:szCs w:val="28"/>
              </w:rPr>
              <w:t xml:space="preserve"> дисциплин</w:t>
            </w:r>
            <w:r w:rsidR="00297DCB" w:rsidRPr="00AB408F">
              <w:rPr>
                <w:i w:val="0"/>
                <w:sz w:val="28"/>
                <w:szCs w:val="28"/>
              </w:rPr>
              <w:t>ы (модуля)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128" w:rsidRPr="00AB408F" w:rsidRDefault="007E5128" w:rsidP="00496AB6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128" w:rsidRPr="00AB408F" w:rsidRDefault="007E5128" w:rsidP="00496AB6">
            <w:pPr>
              <w:pStyle w:val="af5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Трудо-емкость</w:t>
            </w:r>
          </w:p>
          <w:p w:rsidR="007E5128" w:rsidRPr="00AB408F" w:rsidRDefault="007E5128" w:rsidP="00496AB6">
            <w:pPr>
              <w:pStyle w:val="aa"/>
              <w:jc w:val="center"/>
              <w:rPr>
                <w:i w:val="0"/>
                <w:sz w:val="28"/>
                <w:szCs w:val="28"/>
              </w:rPr>
            </w:pPr>
            <w:r w:rsidRPr="00AB408F">
              <w:rPr>
                <w:i w:val="0"/>
                <w:sz w:val="28"/>
                <w:szCs w:val="28"/>
              </w:rPr>
              <w:t>(часы)</w:t>
            </w:r>
          </w:p>
        </w:tc>
      </w:tr>
      <w:tr w:rsidR="00AB408F" w:rsidRPr="00AB408F" w:rsidTr="00B102F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128" w:rsidRPr="00AB408F" w:rsidRDefault="007E5128">
            <w:pPr>
              <w:jc w:val="center"/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C16" w:rsidRPr="00AB408F" w:rsidRDefault="007E6279" w:rsidP="00F6150A">
            <w:pPr>
              <w:pStyle w:val="af4"/>
              <w:numPr>
                <w:ilvl w:val="0"/>
                <w:numId w:val="4"/>
              </w:numPr>
              <w:tabs>
                <w:tab w:val="left" w:pos="689"/>
              </w:tabs>
              <w:ind w:left="0" w:firstLine="360"/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Поиск</w:t>
            </w:r>
            <w:r w:rsidRPr="00AB408F">
              <w:rPr>
                <w:spacing w:val="-2"/>
                <w:sz w:val="28"/>
                <w:szCs w:val="28"/>
              </w:rPr>
              <w:t>, анализ информации и проработка учебного материала [</w:t>
            </w:r>
            <w:r w:rsidR="003C1C61" w:rsidRPr="00AB408F">
              <w:rPr>
                <w:spacing w:val="-2"/>
                <w:sz w:val="28"/>
                <w:szCs w:val="28"/>
              </w:rPr>
              <w:t>1</w:t>
            </w:r>
            <w:r w:rsidR="00664BF9" w:rsidRPr="00AB408F">
              <w:rPr>
                <w:spacing w:val="-2"/>
                <w:sz w:val="28"/>
                <w:szCs w:val="28"/>
              </w:rPr>
              <w:t>-3</w:t>
            </w:r>
            <w:r w:rsidR="003C1C61" w:rsidRPr="00AB408F">
              <w:rPr>
                <w:spacing w:val="-2"/>
                <w:sz w:val="28"/>
                <w:szCs w:val="28"/>
              </w:rPr>
              <w:t xml:space="preserve">, </w:t>
            </w:r>
            <w:r w:rsidR="00664BF9" w:rsidRPr="00AB408F">
              <w:rPr>
                <w:spacing w:val="-2"/>
                <w:sz w:val="28"/>
                <w:szCs w:val="28"/>
              </w:rPr>
              <w:t xml:space="preserve">7, </w:t>
            </w:r>
            <w:r w:rsidR="00FD4B70" w:rsidRPr="00AB408F">
              <w:rPr>
                <w:spacing w:val="-2"/>
                <w:sz w:val="28"/>
                <w:szCs w:val="28"/>
              </w:rPr>
              <w:t>19, 22</w:t>
            </w:r>
            <w:r w:rsidR="00F34E09" w:rsidRPr="00AB408F">
              <w:rPr>
                <w:spacing w:val="-2"/>
                <w:sz w:val="28"/>
                <w:szCs w:val="28"/>
              </w:rPr>
              <w:t>]</w:t>
            </w:r>
            <w:r w:rsidR="009E5294" w:rsidRPr="00AB408F">
              <w:rPr>
                <w:spacing w:val="-2"/>
                <w:sz w:val="28"/>
                <w:szCs w:val="28"/>
              </w:rPr>
              <w:t>.</w:t>
            </w:r>
          </w:p>
          <w:p w:rsidR="00F34E09" w:rsidRPr="00AB408F" w:rsidRDefault="007E6279" w:rsidP="00D740BC">
            <w:pPr>
              <w:pStyle w:val="af4"/>
              <w:numPr>
                <w:ilvl w:val="0"/>
                <w:numId w:val="4"/>
              </w:numPr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Подготовка </w:t>
            </w:r>
            <w:r w:rsidR="00CF2030" w:rsidRPr="00AB408F">
              <w:rPr>
                <w:sz w:val="28"/>
                <w:szCs w:val="28"/>
              </w:rPr>
              <w:t>сообщений</w:t>
            </w:r>
            <w:r w:rsidR="00F34E09" w:rsidRPr="00AB408F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128" w:rsidRPr="00AB408F" w:rsidRDefault="00D740BC" w:rsidP="007E6279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</w:p>
        </w:tc>
      </w:tr>
      <w:tr w:rsidR="00AB408F" w:rsidRPr="00AB408F" w:rsidTr="00B102F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128" w:rsidRPr="00AB408F" w:rsidRDefault="007E5128">
            <w:pPr>
              <w:jc w:val="center"/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09" w:rsidRPr="00AB408F" w:rsidRDefault="007E5128" w:rsidP="00F6150A">
            <w:pPr>
              <w:pStyle w:val="af4"/>
              <w:numPr>
                <w:ilvl w:val="0"/>
                <w:numId w:val="5"/>
              </w:numPr>
              <w:tabs>
                <w:tab w:val="left" w:pos="689"/>
              </w:tabs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 </w:t>
            </w:r>
            <w:r w:rsidR="00F34E09" w:rsidRPr="00AB408F">
              <w:rPr>
                <w:sz w:val="28"/>
                <w:szCs w:val="28"/>
              </w:rPr>
              <w:t>Поиск</w:t>
            </w:r>
            <w:r w:rsidR="00F34E09" w:rsidRPr="00AB408F">
              <w:rPr>
                <w:spacing w:val="-2"/>
                <w:sz w:val="28"/>
                <w:szCs w:val="28"/>
              </w:rPr>
              <w:t>, анализ информации и проработка учебного материала [</w:t>
            </w:r>
            <w:r w:rsidR="00A96C9D" w:rsidRPr="00AB408F">
              <w:rPr>
                <w:spacing w:val="-2"/>
                <w:sz w:val="28"/>
                <w:szCs w:val="28"/>
              </w:rPr>
              <w:t>1</w:t>
            </w:r>
            <w:r w:rsidR="00FD4B70" w:rsidRPr="00AB408F">
              <w:rPr>
                <w:spacing w:val="-2"/>
                <w:sz w:val="28"/>
                <w:szCs w:val="28"/>
              </w:rPr>
              <w:t>-</w:t>
            </w:r>
            <w:r w:rsidR="00A96C9D" w:rsidRPr="00AB408F">
              <w:rPr>
                <w:spacing w:val="-2"/>
                <w:sz w:val="28"/>
                <w:szCs w:val="28"/>
              </w:rPr>
              <w:t>3</w:t>
            </w:r>
            <w:r w:rsidR="00F34E09" w:rsidRPr="00AB408F">
              <w:rPr>
                <w:spacing w:val="-2"/>
                <w:sz w:val="28"/>
                <w:szCs w:val="28"/>
              </w:rPr>
              <w:t>,</w:t>
            </w:r>
            <w:r w:rsidR="009E5294" w:rsidRPr="00AB408F">
              <w:rPr>
                <w:spacing w:val="-2"/>
                <w:sz w:val="28"/>
                <w:szCs w:val="28"/>
              </w:rPr>
              <w:t xml:space="preserve"> </w:t>
            </w:r>
            <w:r w:rsidR="00FD4B70" w:rsidRPr="00AB408F">
              <w:rPr>
                <w:spacing w:val="-2"/>
                <w:sz w:val="28"/>
                <w:szCs w:val="28"/>
              </w:rPr>
              <w:t>7</w:t>
            </w:r>
            <w:r w:rsidR="008E0EBA" w:rsidRPr="00AB408F">
              <w:rPr>
                <w:spacing w:val="-2"/>
                <w:sz w:val="28"/>
                <w:szCs w:val="28"/>
              </w:rPr>
              <w:t>,</w:t>
            </w:r>
            <w:r w:rsidR="00FD4B70" w:rsidRPr="00AB408F">
              <w:rPr>
                <w:spacing w:val="-2"/>
                <w:sz w:val="28"/>
                <w:szCs w:val="28"/>
              </w:rPr>
              <w:t xml:space="preserve"> 16, 21, 22</w:t>
            </w:r>
            <w:r w:rsidR="00F34E09" w:rsidRPr="00AB408F">
              <w:rPr>
                <w:spacing w:val="-2"/>
                <w:sz w:val="28"/>
                <w:szCs w:val="28"/>
              </w:rPr>
              <w:t>]</w:t>
            </w:r>
            <w:r w:rsidR="009E5294" w:rsidRPr="00AB408F">
              <w:rPr>
                <w:spacing w:val="-2"/>
                <w:sz w:val="28"/>
                <w:szCs w:val="28"/>
              </w:rPr>
              <w:t>.</w:t>
            </w:r>
          </w:p>
          <w:p w:rsidR="00F34E09" w:rsidRPr="00AB408F" w:rsidRDefault="00AF3FF9" w:rsidP="00F6150A">
            <w:pPr>
              <w:pStyle w:val="af4"/>
              <w:numPr>
                <w:ilvl w:val="0"/>
                <w:numId w:val="5"/>
              </w:numPr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Подготовка сообщений</w:t>
            </w:r>
            <w:r w:rsidR="00F34E09" w:rsidRPr="00AB408F">
              <w:rPr>
                <w:sz w:val="28"/>
                <w:szCs w:val="28"/>
              </w:rPr>
              <w:t>.</w:t>
            </w:r>
          </w:p>
          <w:p w:rsidR="007E5128" w:rsidRPr="00AB408F" w:rsidRDefault="00F34E09" w:rsidP="00F6150A">
            <w:pPr>
              <w:pStyle w:val="af4"/>
              <w:numPr>
                <w:ilvl w:val="0"/>
                <w:numId w:val="5"/>
              </w:numPr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Подготовка к устному опросу</w:t>
            </w:r>
            <w:r w:rsidR="009E5294" w:rsidRPr="00AB408F">
              <w:rPr>
                <w:sz w:val="28"/>
                <w:szCs w:val="28"/>
              </w:rPr>
              <w:t>.</w:t>
            </w:r>
          </w:p>
          <w:p w:rsidR="00230F54" w:rsidRPr="00AB408F" w:rsidRDefault="00230F54" w:rsidP="00F6150A">
            <w:pPr>
              <w:pStyle w:val="af4"/>
              <w:numPr>
                <w:ilvl w:val="0"/>
                <w:numId w:val="5"/>
              </w:numPr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Выполнение курсовой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128" w:rsidRPr="00AB408F" w:rsidRDefault="00AF3FF9" w:rsidP="00F34E09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  <w:p w:rsidR="00FA0EF6" w:rsidRPr="00AB408F" w:rsidRDefault="00FA0EF6" w:rsidP="00F34E09">
            <w:pPr>
              <w:jc w:val="center"/>
              <w:rPr>
                <w:sz w:val="28"/>
                <w:szCs w:val="28"/>
              </w:rPr>
            </w:pPr>
          </w:p>
        </w:tc>
      </w:tr>
      <w:tr w:rsidR="00AB408F" w:rsidRPr="00AB408F" w:rsidTr="00B102F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128" w:rsidRPr="00AB408F" w:rsidRDefault="007E5128">
            <w:pPr>
              <w:jc w:val="center"/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128" w:rsidRPr="00AB408F" w:rsidRDefault="007E5128" w:rsidP="00F6150A">
            <w:pPr>
              <w:pStyle w:val="af4"/>
              <w:numPr>
                <w:ilvl w:val="0"/>
                <w:numId w:val="6"/>
              </w:numPr>
              <w:tabs>
                <w:tab w:val="left" w:pos="689"/>
              </w:tabs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 </w:t>
            </w:r>
            <w:r w:rsidR="009E5294" w:rsidRPr="00AB408F">
              <w:rPr>
                <w:sz w:val="28"/>
                <w:szCs w:val="28"/>
              </w:rPr>
              <w:t>Поиск</w:t>
            </w:r>
            <w:r w:rsidR="009E5294" w:rsidRPr="00AB408F">
              <w:rPr>
                <w:spacing w:val="-2"/>
                <w:sz w:val="28"/>
                <w:szCs w:val="28"/>
              </w:rPr>
              <w:t>, анализ информации и проработка учебного материала [1</w:t>
            </w:r>
            <w:r w:rsidR="00C70732" w:rsidRPr="00AB408F">
              <w:rPr>
                <w:spacing w:val="-2"/>
                <w:sz w:val="28"/>
                <w:szCs w:val="28"/>
              </w:rPr>
              <w:t>-</w:t>
            </w:r>
            <w:r w:rsidR="00FD4B70" w:rsidRPr="00AB408F">
              <w:rPr>
                <w:spacing w:val="-2"/>
                <w:sz w:val="28"/>
                <w:szCs w:val="28"/>
              </w:rPr>
              <w:t>3</w:t>
            </w:r>
            <w:r w:rsidR="009E5294" w:rsidRPr="00AB408F">
              <w:rPr>
                <w:spacing w:val="-2"/>
                <w:sz w:val="28"/>
                <w:szCs w:val="28"/>
              </w:rPr>
              <w:t>,</w:t>
            </w:r>
            <w:r w:rsidR="00C70732" w:rsidRPr="00AB408F">
              <w:rPr>
                <w:spacing w:val="-2"/>
                <w:sz w:val="28"/>
                <w:szCs w:val="28"/>
              </w:rPr>
              <w:t xml:space="preserve"> </w:t>
            </w:r>
            <w:r w:rsidR="00535D6E" w:rsidRPr="00AB408F">
              <w:rPr>
                <w:spacing w:val="-2"/>
                <w:sz w:val="28"/>
                <w:szCs w:val="28"/>
              </w:rPr>
              <w:t>7</w:t>
            </w:r>
            <w:r w:rsidR="00C70732" w:rsidRPr="00AB408F">
              <w:rPr>
                <w:spacing w:val="-2"/>
                <w:sz w:val="28"/>
                <w:szCs w:val="28"/>
              </w:rPr>
              <w:t>,</w:t>
            </w:r>
            <w:r w:rsidR="00535D6E" w:rsidRPr="00AB408F">
              <w:rPr>
                <w:spacing w:val="-2"/>
                <w:sz w:val="28"/>
                <w:szCs w:val="28"/>
              </w:rPr>
              <w:t xml:space="preserve"> 9,</w:t>
            </w:r>
            <w:r w:rsidR="00C70732" w:rsidRPr="00AB408F">
              <w:rPr>
                <w:spacing w:val="-2"/>
                <w:sz w:val="28"/>
                <w:szCs w:val="28"/>
              </w:rPr>
              <w:t xml:space="preserve"> 1</w:t>
            </w:r>
            <w:r w:rsidR="00535D6E" w:rsidRPr="00AB408F">
              <w:rPr>
                <w:spacing w:val="-2"/>
                <w:sz w:val="28"/>
                <w:szCs w:val="28"/>
              </w:rPr>
              <w:t>1</w:t>
            </w:r>
            <w:r w:rsidR="00C70732" w:rsidRPr="00AB408F">
              <w:rPr>
                <w:spacing w:val="-2"/>
                <w:sz w:val="28"/>
                <w:szCs w:val="28"/>
              </w:rPr>
              <w:t>, 1</w:t>
            </w:r>
            <w:r w:rsidR="00535D6E" w:rsidRPr="00AB408F">
              <w:rPr>
                <w:spacing w:val="-2"/>
                <w:sz w:val="28"/>
                <w:szCs w:val="28"/>
              </w:rPr>
              <w:t>2</w:t>
            </w:r>
            <w:r w:rsidR="00863C82" w:rsidRPr="00AB408F">
              <w:rPr>
                <w:spacing w:val="-2"/>
                <w:sz w:val="28"/>
                <w:szCs w:val="28"/>
              </w:rPr>
              <w:t>,</w:t>
            </w:r>
            <w:r w:rsidR="009E5294" w:rsidRPr="00AB408F">
              <w:rPr>
                <w:spacing w:val="-2"/>
                <w:sz w:val="28"/>
                <w:szCs w:val="28"/>
              </w:rPr>
              <w:t xml:space="preserve"> </w:t>
            </w:r>
            <w:r w:rsidR="00535D6E" w:rsidRPr="00AB408F">
              <w:rPr>
                <w:spacing w:val="-2"/>
                <w:sz w:val="28"/>
                <w:szCs w:val="28"/>
              </w:rPr>
              <w:t xml:space="preserve"> 17, </w:t>
            </w:r>
            <w:r w:rsidR="00863C82" w:rsidRPr="00AB408F">
              <w:rPr>
                <w:spacing w:val="-2"/>
                <w:sz w:val="28"/>
                <w:szCs w:val="28"/>
              </w:rPr>
              <w:t>20</w:t>
            </w:r>
            <w:r w:rsidR="009E5294" w:rsidRPr="00AB408F">
              <w:rPr>
                <w:spacing w:val="-2"/>
                <w:sz w:val="28"/>
                <w:szCs w:val="28"/>
              </w:rPr>
              <w:t>].</w:t>
            </w:r>
          </w:p>
          <w:p w:rsidR="00230F54" w:rsidRPr="00AB408F" w:rsidRDefault="00230F54" w:rsidP="00F6150A">
            <w:pPr>
              <w:pStyle w:val="af4"/>
              <w:numPr>
                <w:ilvl w:val="0"/>
                <w:numId w:val="6"/>
              </w:numPr>
              <w:tabs>
                <w:tab w:val="left" w:pos="689"/>
              </w:tabs>
              <w:rPr>
                <w:sz w:val="28"/>
                <w:szCs w:val="28"/>
              </w:rPr>
            </w:pPr>
            <w:r w:rsidRPr="00AB408F">
              <w:rPr>
                <w:spacing w:val="-2"/>
                <w:sz w:val="28"/>
                <w:szCs w:val="28"/>
              </w:rPr>
              <w:t>Выполнение курсовой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128" w:rsidRPr="00AB408F" w:rsidRDefault="00C70732" w:rsidP="009E5294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B102F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128" w:rsidRPr="00AB408F" w:rsidRDefault="007E5128">
            <w:pPr>
              <w:jc w:val="center"/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04" w:rsidRPr="00AB408F" w:rsidRDefault="007E5128" w:rsidP="00F6150A">
            <w:pPr>
              <w:pStyle w:val="af4"/>
              <w:numPr>
                <w:ilvl w:val="0"/>
                <w:numId w:val="7"/>
              </w:numPr>
              <w:tabs>
                <w:tab w:val="left" w:pos="689"/>
              </w:tabs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 </w:t>
            </w:r>
            <w:r w:rsidR="00E65104" w:rsidRPr="00AB408F">
              <w:rPr>
                <w:sz w:val="28"/>
                <w:szCs w:val="28"/>
              </w:rPr>
              <w:t>Поиск</w:t>
            </w:r>
            <w:r w:rsidR="00E65104" w:rsidRPr="00AB408F">
              <w:rPr>
                <w:spacing w:val="-2"/>
                <w:sz w:val="28"/>
                <w:szCs w:val="28"/>
              </w:rPr>
              <w:t>, анализ информации и проработка учебного материала [</w:t>
            </w:r>
            <w:r w:rsidR="00535D6E" w:rsidRPr="00AB408F">
              <w:rPr>
                <w:spacing w:val="-2"/>
                <w:sz w:val="28"/>
                <w:szCs w:val="28"/>
              </w:rPr>
              <w:t>1-</w:t>
            </w:r>
            <w:r w:rsidR="00E65104" w:rsidRPr="00AB408F">
              <w:rPr>
                <w:spacing w:val="-2"/>
                <w:sz w:val="28"/>
                <w:szCs w:val="28"/>
              </w:rPr>
              <w:t>3,</w:t>
            </w:r>
            <w:r w:rsidR="00535D6E" w:rsidRPr="00AB408F">
              <w:rPr>
                <w:spacing w:val="-2"/>
                <w:sz w:val="28"/>
                <w:szCs w:val="28"/>
              </w:rPr>
              <w:t xml:space="preserve"> </w:t>
            </w:r>
            <w:r w:rsidR="00766187" w:rsidRPr="00AB408F">
              <w:rPr>
                <w:spacing w:val="-2"/>
                <w:sz w:val="28"/>
                <w:szCs w:val="28"/>
              </w:rPr>
              <w:t>7</w:t>
            </w:r>
            <w:r w:rsidR="00535D6E" w:rsidRPr="00AB408F">
              <w:rPr>
                <w:spacing w:val="-2"/>
                <w:sz w:val="28"/>
                <w:szCs w:val="28"/>
              </w:rPr>
              <w:t>,</w:t>
            </w:r>
            <w:r w:rsidR="00E65104" w:rsidRPr="00AB408F">
              <w:rPr>
                <w:spacing w:val="-2"/>
                <w:sz w:val="28"/>
                <w:szCs w:val="28"/>
              </w:rPr>
              <w:t xml:space="preserve"> </w:t>
            </w:r>
            <w:r w:rsidR="00766187" w:rsidRPr="00AB408F">
              <w:rPr>
                <w:spacing w:val="-2"/>
                <w:sz w:val="28"/>
                <w:szCs w:val="28"/>
              </w:rPr>
              <w:t>8</w:t>
            </w:r>
            <w:r w:rsidR="00E65104" w:rsidRPr="00AB408F">
              <w:rPr>
                <w:spacing w:val="-2"/>
                <w:sz w:val="28"/>
                <w:szCs w:val="28"/>
              </w:rPr>
              <w:t>,</w:t>
            </w:r>
            <w:r w:rsidR="00535D6E" w:rsidRPr="00AB408F">
              <w:rPr>
                <w:spacing w:val="-2"/>
                <w:sz w:val="28"/>
                <w:szCs w:val="28"/>
              </w:rPr>
              <w:t xml:space="preserve"> 1</w:t>
            </w:r>
            <w:r w:rsidR="00766187" w:rsidRPr="00AB408F">
              <w:rPr>
                <w:spacing w:val="-2"/>
                <w:sz w:val="28"/>
                <w:szCs w:val="28"/>
              </w:rPr>
              <w:t>4</w:t>
            </w:r>
            <w:r w:rsidR="00535D6E" w:rsidRPr="00AB408F">
              <w:rPr>
                <w:spacing w:val="-2"/>
                <w:sz w:val="28"/>
                <w:szCs w:val="28"/>
              </w:rPr>
              <w:t>, 1</w:t>
            </w:r>
            <w:r w:rsidR="00766187" w:rsidRPr="00AB408F">
              <w:rPr>
                <w:spacing w:val="-2"/>
                <w:sz w:val="28"/>
                <w:szCs w:val="28"/>
              </w:rPr>
              <w:t>5</w:t>
            </w:r>
            <w:r w:rsidR="00535D6E" w:rsidRPr="00AB408F">
              <w:rPr>
                <w:spacing w:val="-2"/>
                <w:sz w:val="28"/>
                <w:szCs w:val="28"/>
              </w:rPr>
              <w:t>, 2</w:t>
            </w:r>
            <w:r w:rsidR="00766187" w:rsidRPr="00AB408F">
              <w:rPr>
                <w:spacing w:val="-2"/>
                <w:sz w:val="28"/>
                <w:szCs w:val="28"/>
              </w:rPr>
              <w:t>3</w:t>
            </w:r>
            <w:r w:rsidR="00E65104" w:rsidRPr="00AB408F">
              <w:rPr>
                <w:spacing w:val="-2"/>
                <w:sz w:val="28"/>
                <w:szCs w:val="28"/>
              </w:rPr>
              <w:t>].</w:t>
            </w:r>
          </w:p>
          <w:p w:rsidR="00C30C6F" w:rsidRPr="00AB408F" w:rsidRDefault="00C30C6F" w:rsidP="00F6150A">
            <w:pPr>
              <w:pStyle w:val="af4"/>
              <w:numPr>
                <w:ilvl w:val="0"/>
                <w:numId w:val="7"/>
              </w:numPr>
              <w:tabs>
                <w:tab w:val="left" w:pos="689"/>
              </w:tabs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Подготовка сообщений.</w:t>
            </w:r>
          </w:p>
          <w:p w:rsidR="007E5128" w:rsidRPr="00AB408F" w:rsidRDefault="00E65104" w:rsidP="00F6150A">
            <w:pPr>
              <w:pStyle w:val="af4"/>
              <w:numPr>
                <w:ilvl w:val="0"/>
                <w:numId w:val="7"/>
              </w:numPr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Подготовка к устному опросу.</w:t>
            </w:r>
          </w:p>
          <w:p w:rsidR="004E393C" w:rsidRPr="00AB408F" w:rsidRDefault="00C30C6F" w:rsidP="00F6150A">
            <w:pPr>
              <w:pStyle w:val="af4"/>
              <w:numPr>
                <w:ilvl w:val="0"/>
                <w:numId w:val="7"/>
              </w:numPr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Выполнение курсовой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128" w:rsidRPr="00AB408F" w:rsidRDefault="00D740BC" w:rsidP="00E65104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</w:t>
            </w:r>
          </w:p>
        </w:tc>
      </w:tr>
      <w:tr w:rsidR="00AB408F" w:rsidRPr="00AB408F" w:rsidTr="00B102F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128" w:rsidRPr="00AB408F" w:rsidRDefault="007E5128" w:rsidP="00E65104">
            <w:pPr>
              <w:jc w:val="center"/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4B" w:rsidRPr="00AB408F" w:rsidRDefault="005F724B" w:rsidP="00F6150A">
            <w:pPr>
              <w:pStyle w:val="af4"/>
              <w:numPr>
                <w:ilvl w:val="0"/>
                <w:numId w:val="8"/>
              </w:numPr>
              <w:tabs>
                <w:tab w:val="left" w:pos="689"/>
              </w:tabs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Поиск</w:t>
            </w:r>
            <w:r w:rsidRPr="00AB408F">
              <w:rPr>
                <w:spacing w:val="-2"/>
                <w:sz w:val="28"/>
                <w:szCs w:val="28"/>
              </w:rPr>
              <w:t>, анализ информации и проработка учебного материала [</w:t>
            </w:r>
            <w:r w:rsidR="002A3DBE" w:rsidRPr="00AB408F">
              <w:rPr>
                <w:spacing w:val="-2"/>
                <w:sz w:val="28"/>
                <w:szCs w:val="28"/>
              </w:rPr>
              <w:t xml:space="preserve">4, </w:t>
            </w:r>
            <w:r w:rsidR="00766187" w:rsidRPr="00AB408F">
              <w:rPr>
                <w:spacing w:val="-2"/>
                <w:sz w:val="28"/>
                <w:szCs w:val="28"/>
              </w:rPr>
              <w:t>6</w:t>
            </w:r>
            <w:r w:rsidR="002A3DBE" w:rsidRPr="00AB408F">
              <w:rPr>
                <w:spacing w:val="-2"/>
                <w:sz w:val="28"/>
                <w:szCs w:val="28"/>
              </w:rPr>
              <w:t>,</w:t>
            </w:r>
            <w:r w:rsidR="008C2070" w:rsidRPr="00AB408F">
              <w:rPr>
                <w:spacing w:val="-2"/>
                <w:sz w:val="28"/>
                <w:szCs w:val="28"/>
              </w:rPr>
              <w:t xml:space="preserve"> 1</w:t>
            </w:r>
            <w:r w:rsidR="00766187" w:rsidRPr="00AB408F">
              <w:rPr>
                <w:spacing w:val="-2"/>
                <w:sz w:val="28"/>
                <w:szCs w:val="28"/>
              </w:rPr>
              <w:t>1</w:t>
            </w:r>
            <w:r w:rsidR="008C2070" w:rsidRPr="00AB408F">
              <w:rPr>
                <w:spacing w:val="-2"/>
                <w:sz w:val="28"/>
                <w:szCs w:val="28"/>
              </w:rPr>
              <w:t>,</w:t>
            </w:r>
            <w:r w:rsidR="002A3DBE" w:rsidRPr="00AB408F">
              <w:rPr>
                <w:spacing w:val="-2"/>
                <w:sz w:val="28"/>
                <w:szCs w:val="28"/>
              </w:rPr>
              <w:t xml:space="preserve"> 1</w:t>
            </w:r>
            <w:r w:rsidR="00766187" w:rsidRPr="00AB408F">
              <w:rPr>
                <w:spacing w:val="-2"/>
                <w:sz w:val="28"/>
                <w:szCs w:val="28"/>
              </w:rPr>
              <w:t>3</w:t>
            </w:r>
            <w:r w:rsidR="002A3DBE" w:rsidRPr="00AB408F">
              <w:rPr>
                <w:spacing w:val="-2"/>
                <w:sz w:val="28"/>
                <w:szCs w:val="28"/>
              </w:rPr>
              <w:t>, 1</w:t>
            </w:r>
            <w:r w:rsidR="00766187" w:rsidRPr="00AB408F">
              <w:rPr>
                <w:spacing w:val="-2"/>
                <w:sz w:val="28"/>
                <w:szCs w:val="28"/>
              </w:rPr>
              <w:t>6</w:t>
            </w:r>
            <w:r w:rsidR="002A3DBE" w:rsidRPr="00AB408F">
              <w:rPr>
                <w:spacing w:val="-2"/>
                <w:sz w:val="28"/>
                <w:szCs w:val="28"/>
              </w:rPr>
              <w:t>-1</w:t>
            </w:r>
            <w:r w:rsidR="00766187" w:rsidRPr="00AB408F">
              <w:rPr>
                <w:spacing w:val="-2"/>
                <w:sz w:val="28"/>
                <w:szCs w:val="28"/>
              </w:rPr>
              <w:t>8</w:t>
            </w:r>
            <w:r w:rsidRPr="00AB408F">
              <w:rPr>
                <w:spacing w:val="-2"/>
                <w:sz w:val="28"/>
                <w:szCs w:val="28"/>
              </w:rPr>
              <w:t>].</w:t>
            </w:r>
          </w:p>
          <w:p w:rsidR="005F724B" w:rsidRPr="00AB408F" w:rsidRDefault="005F724B" w:rsidP="00F6150A">
            <w:pPr>
              <w:pStyle w:val="af4"/>
              <w:numPr>
                <w:ilvl w:val="0"/>
                <w:numId w:val="8"/>
              </w:numPr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Подготовка </w:t>
            </w:r>
            <w:r w:rsidR="00C30C6F" w:rsidRPr="00AB408F">
              <w:rPr>
                <w:sz w:val="28"/>
                <w:szCs w:val="28"/>
              </w:rPr>
              <w:t>сообщений.</w:t>
            </w:r>
          </w:p>
          <w:p w:rsidR="00D25A58" w:rsidRPr="00AB408F" w:rsidRDefault="005F724B" w:rsidP="00F6150A">
            <w:pPr>
              <w:pStyle w:val="af4"/>
              <w:numPr>
                <w:ilvl w:val="0"/>
                <w:numId w:val="8"/>
              </w:numPr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Подготовка к устному опросу.</w:t>
            </w:r>
          </w:p>
          <w:p w:rsidR="00C30C6F" w:rsidRPr="00AB408F" w:rsidRDefault="00C30C6F" w:rsidP="00F6150A">
            <w:pPr>
              <w:pStyle w:val="af4"/>
              <w:numPr>
                <w:ilvl w:val="0"/>
                <w:numId w:val="8"/>
              </w:numPr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Выполнение курсовой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128" w:rsidRPr="00AB408F" w:rsidRDefault="00D740BC" w:rsidP="005F724B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4</w:t>
            </w:r>
          </w:p>
        </w:tc>
      </w:tr>
      <w:tr w:rsidR="00AB408F" w:rsidRPr="00AB408F" w:rsidTr="00B102F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7A" w:rsidRPr="00AB408F" w:rsidRDefault="000C7C7A" w:rsidP="00E65104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7A" w:rsidRPr="00AB408F" w:rsidRDefault="000C7C7A" w:rsidP="00F6150A">
            <w:pPr>
              <w:pStyle w:val="af4"/>
              <w:numPr>
                <w:ilvl w:val="0"/>
                <w:numId w:val="9"/>
              </w:numPr>
              <w:tabs>
                <w:tab w:val="left" w:pos="689"/>
              </w:tabs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Поиск</w:t>
            </w:r>
            <w:r w:rsidRPr="00AB408F">
              <w:rPr>
                <w:spacing w:val="-2"/>
                <w:sz w:val="28"/>
                <w:szCs w:val="28"/>
              </w:rPr>
              <w:t>, анализ информации и проработка учебного материала [</w:t>
            </w:r>
            <w:r w:rsidR="001C71FB" w:rsidRPr="00AB408F">
              <w:rPr>
                <w:spacing w:val="-2"/>
                <w:sz w:val="28"/>
                <w:szCs w:val="28"/>
              </w:rPr>
              <w:t xml:space="preserve">1, </w:t>
            </w:r>
            <w:r w:rsidR="00766187" w:rsidRPr="00AB408F">
              <w:rPr>
                <w:spacing w:val="-2"/>
                <w:sz w:val="28"/>
                <w:szCs w:val="28"/>
              </w:rPr>
              <w:t>7</w:t>
            </w:r>
            <w:r w:rsidR="001C71FB" w:rsidRPr="00AB408F">
              <w:rPr>
                <w:spacing w:val="-2"/>
                <w:sz w:val="28"/>
                <w:szCs w:val="28"/>
              </w:rPr>
              <w:t>-</w:t>
            </w:r>
            <w:r w:rsidR="00766187" w:rsidRPr="00AB408F">
              <w:rPr>
                <w:spacing w:val="-2"/>
                <w:sz w:val="28"/>
                <w:szCs w:val="28"/>
              </w:rPr>
              <w:t>9</w:t>
            </w:r>
            <w:r w:rsidR="001C71FB" w:rsidRPr="00AB408F">
              <w:rPr>
                <w:spacing w:val="-2"/>
                <w:sz w:val="28"/>
                <w:szCs w:val="28"/>
              </w:rPr>
              <w:t xml:space="preserve"> , 1</w:t>
            </w:r>
            <w:r w:rsidR="00766187" w:rsidRPr="00AB408F">
              <w:rPr>
                <w:spacing w:val="-2"/>
                <w:sz w:val="28"/>
                <w:szCs w:val="28"/>
              </w:rPr>
              <w:t>2</w:t>
            </w:r>
            <w:r w:rsidR="001C71FB" w:rsidRPr="00AB408F">
              <w:rPr>
                <w:spacing w:val="-2"/>
                <w:sz w:val="28"/>
                <w:szCs w:val="28"/>
              </w:rPr>
              <w:t>, 1</w:t>
            </w:r>
            <w:r w:rsidR="00766187" w:rsidRPr="00AB408F">
              <w:rPr>
                <w:spacing w:val="-2"/>
                <w:sz w:val="28"/>
                <w:szCs w:val="28"/>
              </w:rPr>
              <w:t>5</w:t>
            </w:r>
            <w:r w:rsidR="001C71FB" w:rsidRPr="00AB408F">
              <w:rPr>
                <w:spacing w:val="-2"/>
                <w:sz w:val="28"/>
                <w:szCs w:val="28"/>
              </w:rPr>
              <w:t>, 1</w:t>
            </w:r>
            <w:r w:rsidR="00766187" w:rsidRPr="00AB408F">
              <w:rPr>
                <w:spacing w:val="-2"/>
                <w:sz w:val="28"/>
                <w:szCs w:val="28"/>
              </w:rPr>
              <w:t>9</w:t>
            </w:r>
            <w:r w:rsidRPr="00AB408F">
              <w:rPr>
                <w:spacing w:val="-2"/>
                <w:sz w:val="28"/>
                <w:szCs w:val="28"/>
              </w:rPr>
              <w:t>].</w:t>
            </w:r>
          </w:p>
          <w:p w:rsidR="00D740BC" w:rsidRPr="00AB408F" w:rsidRDefault="00D740BC" w:rsidP="00C30C6F">
            <w:pPr>
              <w:pStyle w:val="af4"/>
              <w:numPr>
                <w:ilvl w:val="0"/>
                <w:numId w:val="9"/>
              </w:numPr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Выполнение курсовой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7A" w:rsidRPr="00AB408F" w:rsidRDefault="00D740BC" w:rsidP="005F724B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B102F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0BC" w:rsidRPr="00AB408F" w:rsidRDefault="00D740BC" w:rsidP="00E65104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BC" w:rsidRPr="00AB408F" w:rsidRDefault="00D740BC" w:rsidP="00D740BC">
            <w:pPr>
              <w:pStyle w:val="af4"/>
              <w:numPr>
                <w:ilvl w:val="0"/>
                <w:numId w:val="32"/>
              </w:numPr>
              <w:tabs>
                <w:tab w:val="left" w:pos="689"/>
              </w:tabs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Поиск</w:t>
            </w:r>
            <w:r w:rsidRPr="00AB408F">
              <w:rPr>
                <w:spacing w:val="-2"/>
                <w:sz w:val="28"/>
                <w:szCs w:val="28"/>
              </w:rPr>
              <w:t>, анализ информации и проработка учебного материала [</w:t>
            </w:r>
            <w:r w:rsidR="001C71FB" w:rsidRPr="00AB408F">
              <w:rPr>
                <w:spacing w:val="-2"/>
                <w:sz w:val="28"/>
                <w:szCs w:val="28"/>
              </w:rPr>
              <w:t>2,</w:t>
            </w:r>
            <w:r w:rsidR="00766187" w:rsidRPr="00AB408F">
              <w:rPr>
                <w:spacing w:val="-2"/>
                <w:sz w:val="28"/>
                <w:szCs w:val="28"/>
              </w:rPr>
              <w:t xml:space="preserve"> 6,</w:t>
            </w:r>
            <w:r w:rsidR="001C71FB" w:rsidRPr="00AB408F">
              <w:rPr>
                <w:spacing w:val="-2"/>
                <w:sz w:val="28"/>
                <w:szCs w:val="28"/>
              </w:rPr>
              <w:t xml:space="preserve"> </w:t>
            </w:r>
            <w:r w:rsidR="00766187" w:rsidRPr="00AB408F">
              <w:rPr>
                <w:spacing w:val="-2"/>
                <w:sz w:val="28"/>
                <w:szCs w:val="28"/>
              </w:rPr>
              <w:t>8</w:t>
            </w:r>
            <w:r w:rsidR="001C71FB" w:rsidRPr="00AB408F">
              <w:rPr>
                <w:spacing w:val="-2"/>
                <w:sz w:val="28"/>
                <w:szCs w:val="28"/>
              </w:rPr>
              <w:t xml:space="preserve">, </w:t>
            </w:r>
            <w:r w:rsidR="00766187" w:rsidRPr="00AB408F">
              <w:rPr>
                <w:spacing w:val="-2"/>
                <w:sz w:val="28"/>
                <w:szCs w:val="28"/>
              </w:rPr>
              <w:t>20</w:t>
            </w:r>
            <w:r w:rsidR="001C71FB" w:rsidRPr="00AB408F">
              <w:rPr>
                <w:spacing w:val="-2"/>
                <w:sz w:val="28"/>
                <w:szCs w:val="28"/>
              </w:rPr>
              <w:t>, 2</w:t>
            </w:r>
            <w:r w:rsidR="00766187" w:rsidRPr="00AB408F">
              <w:rPr>
                <w:spacing w:val="-2"/>
                <w:sz w:val="28"/>
                <w:szCs w:val="28"/>
              </w:rPr>
              <w:t>3</w:t>
            </w:r>
            <w:r w:rsidRPr="00AB408F">
              <w:rPr>
                <w:spacing w:val="-2"/>
                <w:sz w:val="28"/>
                <w:szCs w:val="28"/>
              </w:rPr>
              <w:t>].</w:t>
            </w:r>
          </w:p>
          <w:p w:rsidR="00D740BC" w:rsidRPr="00AB408F" w:rsidRDefault="00D740BC" w:rsidP="00D740BC">
            <w:pPr>
              <w:pStyle w:val="af4"/>
              <w:numPr>
                <w:ilvl w:val="0"/>
                <w:numId w:val="32"/>
              </w:numPr>
              <w:tabs>
                <w:tab w:val="left" w:pos="689"/>
              </w:tabs>
              <w:rPr>
                <w:spacing w:val="-2"/>
                <w:sz w:val="28"/>
                <w:szCs w:val="28"/>
              </w:rPr>
            </w:pPr>
            <w:r w:rsidRPr="00AB408F">
              <w:rPr>
                <w:spacing w:val="-2"/>
                <w:sz w:val="28"/>
                <w:szCs w:val="28"/>
              </w:rPr>
              <w:t>Подготовка к устному опросу.</w:t>
            </w:r>
          </w:p>
          <w:p w:rsidR="00D740BC" w:rsidRPr="00AB408F" w:rsidRDefault="00D740BC" w:rsidP="00D740BC">
            <w:pPr>
              <w:pStyle w:val="af4"/>
              <w:numPr>
                <w:ilvl w:val="0"/>
                <w:numId w:val="32"/>
              </w:numPr>
              <w:tabs>
                <w:tab w:val="left" w:pos="689"/>
              </w:tabs>
              <w:rPr>
                <w:spacing w:val="-2"/>
                <w:sz w:val="28"/>
                <w:szCs w:val="28"/>
              </w:rPr>
            </w:pPr>
            <w:r w:rsidRPr="00AB408F">
              <w:rPr>
                <w:spacing w:val="-2"/>
                <w:sz w:val="28"/>
                <w:szCs w:val="28"/>
              </w:rPr>
              <w:t>Подготовка к защите курсовой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0BC" w:rsidRPr="00AB408F" w:rsidRDefault="00D740BC" w:rsidP="005F724B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B102F3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F3" w:rsidRPr="00AB408F" w:rsidRDefault="00B102F3" w:rsidP="00D740BC">
            <w:pPr>
              <w:jc w:val="both"/>
              <w:rPr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Итого по дисциплине</w:t>
            </w:r>
            <w:r w:rsidRPr="00AB408F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F3" w:rsidRPr="00AB408F" w:rsidRDefault="00B102F3" w:rsidP="00204D47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16</w:t>
            </w:r>
          </w:p>
        </w:tc>
      </w:tr>
    </w:tbl>
    <w:p w:rsidR="007A70FF" w:rsidRDefault="007A70FF" w:rsidP="00A431FB">
      <w:pPr>
        <w:overflowPunct/>
        <w:autoSpaceDE/>
        <w:autoSpaceDN w:val="0"/>
        <w:spacing w:before="240" w:after="200"/>
        <w:ind w:firstLine="567"/>
        <w:jc w:val="both"/>
        <w:rPr>
          <w:b/>
          <w:sz w:val="28"/>
          <w:szCs w:val="28"/>
        </w:rPr>
      </w:pPr>
    </w:p>
    <w:p w:rsidR="007A70FF" w:rsidRDefault="007A70FF" w:rsidP="00A431FB">
      <w:pPr>
        <w:overflowPunct/>
        <w:autoSpaceDE/>
        <w:autoSpaceDN w:val="0"/>
        <w:spacing w:before="240" w:after="200"/>
        <w:ind w:firstLine="567"/>
        <w:jc w:val="both"/>
        <w:rPr>
          <w:b/>
          <w:sz w:val="28"/>
          <w:szCs w:val="28"/>
        </w:rPr>
      </w:pPr>
    </w:p>
    <w:p w:rsidR="00A431FB" w:rsidRDefault="00A431FB" w:rsidP="00A431FB">
      <w:pPr>
        <w:overflowPunct/>
        <w:autoSpaceDE/>
        <w:autoSpaceDN w:val="0"/>
        <w:spacing w:before="240" w:after="200"/>
        <w:ind w:firstLine="567"/>
        <w:jc w:val="both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5.7 Курсовые работы</w:t>
      </w:r>
    </w:p>
    <w:p w:rsidR="007A70FF" w:rsidRPr="00AB408F" w:rsidRDefault="007A70FF" w:rsidP="00A431FB">
      <w:pPr>
        <w:overflowPunct/>
        <w:autoSpaceDE/>
        <w:autoSpaceDN w:val="0"/>
        <w:spacing w:before="240" w:after="200"/>
        <w:ind w:firstLine="567"/>
        <w:jc w:val="both"/>
        <w:rPr>
          <w:b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7621"/>
        <w:gridCol w:w="2018"/>
      </w:tblGrid>
      <w:tr w:rsidR="00AB408F" w:rsidRPr="00AB408F" w:rsidTr="00672D48">
        <w:trPr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672D48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Наименование этапа выполнения курсовой работы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D48" w:rsidRPr="00AB408F" w:rsidRDefault="00672D48" w:rsidP="00275A28">
            <w:pPr>
              <w:pStyle w:val="af5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Трудоемкость</w:t>
            </w:r>
          </w:p>
          <w:p w:rsidR="00672D48" w:rsidRPr="00AB408F" w:rsidRDefault="00672D48" w:rsidP="00275A28">
            <w:pPr>
              <w:pStyle w:val="aa"/>
              <w:jc w:val="center"/>
              <w:rPr>
                <w:i w:val="0"/>
                <w:sz w:val="28"/>
                <w:szCs w:val="28"/>
              </w:rPr>
            </w:pPr>
            <w:r w:rsidRPr="00AB408F">
              <w:rPr>
                <w:i w:val="0"/>
                <w:sz w:val="28"/>
                <w:szCs w:val="28"/>
              </w:rPr>
              <w:t>(часы)</w:t>
            </w:r>
          </w:p>
        </w:tc>
      </w:tr>
      <w:tr w:rsidR="00AB408F" w:rsidRPr="00AB408F" w:rsidTr="00275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155AA0">
            <w:pPr>
              <w:pStyle w:val="af4"/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Этап 1. Выдача задания на курсовую работ</w:t>
            </w:r>
            <w:r w:rsidR="00155AA0" w:rsidRPr="00AB408F">
              <w:rPr>
                <w:sz w:val="28"/>
                <w:szCs w:val="28"/>
              </w:rPr>
              <w:t>у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275A28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275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672D48">
            <w:pPr>
              <w:pStyle w:val="af4"/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lastRenderedPageBreak/>
              <w:t>Этап 2. Составление введения и выполнение основной части курсовой работы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275A28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7</w:t>
            </w:r>
          </w:p>
        </w:tc>
      </w:tr>
      <w:tr w:rsidR="00AB408F" w:rsidRPr="00AB408F" w:rsidTr="00275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672D48">
            <w:pPr>
              <w:pStyle w:val="af4"/>
              <w:tabs>
                <w:tab w:val="left" w:pos="689"/>
              </w:tabs>
              <w:ind w:left="0" w:firstLine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Этап 3. Составление заключения и оформление курсовой работы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275A28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275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672D48">
            <w:pPr>
              <w:pStyle w:val="af4"/>
              <w:tabs>
                <w:tab w:val="left" w:pos="689"/>
              </w:tabs>
              <w:ind w:left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275A28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275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672D48">
            <w:pPr>
              <w:pStyle w:val="af4"/>
              <w:tabs>
                <w:tab w:val="left" w:pos="689"/>
              </w:tabs>
              <w:ind w:left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Защита курсовой работы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275A28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</w:tr>
      <w:tr w:rsidR="00AB408F" w:rsidRPr="00AB408F" w:rsidTr="00275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672D48">
            <w:pPr>
              <w:pStyle w:val="af4"/>
              <w:tabs>
                <w:tab w:val="left" w:pos="689"/>
              </w:tabs>
              <w:ind w:left="36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Итого за семестр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275A28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15</w:t>
            </w:r>
          </w:p>
        </w:tc>
      </w:tr>
      <w:tr w:rsidR="00AB408F" w:rsidRPr="00AB408F" w:rsidTr="00275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672D48">
            <w:pPr>
              <w:pStyle w:val="af4"/>
              <w:tabs>
                <w:tab w:val="left" w:pos="689"/>
              </w:tabs>
              <w:ind w:left="0" w:firstLine="77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самостоятельная работа студента, отведенная на выполнение курсовой работы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275A28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9</w:t>
            </w:r>
          </w:p>
        </w:tc>
      </w:tr>
      <w:tr w:rsidR="00AB408F" w:rsidRPr="00AB408F" w:rsidTr="00275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672D48">
            <w:pPr>
              <w:pStyle w:val="af4"/>
              <w:tabs>
                <w:tab w:val="left" w:pos="689"/>
              </w:tabs>
              <w:ind w:left="0" w:firstLine="774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согласно учебному плану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48" w:rsidRPr="00AB408F" w:rsidRDefault="00672D48" w:rsidP="00275A28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6</w:t>
            </w:r>
          </w:p>
        </w:tc>
      </w:tr>
    </w:tbl>
    <w:p w:rsidR="007A70FF" w:rsidRDefault="007A70FF" w:rsidP="00353A39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</w:p>
    <w:p w:rsidR="007A70FF" w:rsidRDefault="007A70FF" w:rsidP="00353A39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</w:p>
    <w:p w:rsidR="00296704" w:rsidRPr="00AB408F" w:rsidRDefault="00706644" w:rsidP="00353A39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6</w:t>
      </w:r>
      <w:r w:rsidR="00907E3A" w:rsidRPr="00AB408F">
        <w:rPr>
          <w:b/>
          <w:sz w:val="28"/>
          <w:szCs w:val="28"/>
        </w:rPr>
        <w:t> </w:t>
      </w:r>
      <w:r w:rsidR="00296704" w:rsidRPr="00AB408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96704" w:rsidRPr="00AB408F" w:rsidRDefault="00296704" w:rsidP="00153866">
      <w:pPr>
        <w:tabs>
          <w:tab w:val="left" w:pos="851"/>
          <w:tab w:val="right" w:leader="underscore" w:pos="9356"/>
        </w:tabs>
        <w:spacing w:before="120" w:after="120"/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а) основная литература:</w:t>
      </w:r>
    </w:p>
    <w:p w:rsidR="00691D33" w:rsidRPr="00AB408F" w:rsidRDefault="00691D33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t>Теория менеджмента</w:t>
      </w:r>
      <w:r w:rsidRPr="00AB408F">
        <w:rPr>
          <w:sz w:val="28"/>
          <w:szCs w:val="28"/>
        </w:rPr>
        <w:t xml:space="preserve">: учебник и практикум для академического бакалавриата / В. Я. Афанасьев [и др.] ; отв. ред. В. Я. Афанасьев. — 2-е изд., перераб. и доп. — М. : Издательство Юрайт, 2017. — 665 с. — (Серия : Бакалавр. Академический курс). — ISBN 978-5-9916-4368-9. — Режим доступа: </w:t>
      </w:r>
      <w:hyperlink r:id="rId10" w:history="1">
        <w:r w:rsidR="00E017BF" w:rsidRPr="0033711C">
          <w:rPr>
            <w:rStyle w:val="a3"/>
            <w:sz w:val="28"/>
            <w:szCs w:val="28"/>
          </w:rPr>
          <w:t>www.biblio-online.ru/book/39F8F501-BB92-4595-9375-1ADB0E629B71</w:t>
        </w:r>
      </w:hyperlink>
      <w:r w:rsidR="00E017BF">
        <w:rPr>
          <w:sz w:val="28"/>
          <w:szCs w:val="28"/>
        </w:rPr>
        <w:t xml:space="preserve"> .</w:t>
      </w:r>
    </w:p>
    <w:p w:rsidR="009A521B" w:rsidRPr="00AB408F" w:rsidRDefault="009A521B" w:rsidP="00263A90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Леонтьева, Л. С. </w:t>
      </w:r>
      <w:r w:rsidRPr="00AB408F">
        <w:rPr>
          <w:b/>
          <w:sz w:val="28"/>
          <w:szCs w:val="28"/>
        </w:rPr>
        <w:t>Теория менеджмента</w:t>
      </w:r>
      <w:r w:rsidRPr="00AB408F">
        <w:rPr>
          <w:sz w:val="28"/>
          <w:szCs w:val="28"/>
        </w:rPr>
        <w:t xml:space="preserve">: учебник для бакалавров / Л.С. Леонтьева ; под ред. Л.С. Леонтьевой. — М. : Издательство Юрайт, 2017. — 287 с. — (Серия : Бакалавр. Академический курс). — ISBN 978-5-9916-3596-7. — Режим доступа : www.biblio-online.ru/book/8DB8588F-5997-42D6-8EB7-631FF4998D3F. </w:t>
      </w:r>
    </w:p>
    <w:p w:rsidR="00691D33" w:rsidRPr="00AB408F" w:rsidRDefault="00691D33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Астахова, Н. И. </w:t>
      </w:r>
      <w:r w:rsidRPr="00AB408F">
        <w:rPr>
          <w:b/>
          <w:sz w:val="28"/>
          <w:szCs w:val="28"/>
        </w:rPr>
        <w:t>Менеджмент</w:t>
      </w:r>
      <w:r w:rsidRPr="00AB408F">
        <w:rPr>
          <w:sz w:val="28"/>
          <w:szCs w:val="28"/>
        </w:rPr>
        <w:t xml:space="preserve">: учебник для прикладного бакалавриата / Н. И. Астахова, Г. И. Москвитин ; под общ. ред. Н. И. Астаховой, Г. И. Москвитина. — М. : Издательство Юрайт, 2017. — 422 с. — (Серия : Бакалавр. Прикладной курс). — ISBN 978-5-9916-3761-9. — Режим доступа : </w:t>
      </w:r>
      <w:hyperlink r:id="rId11" w:history="1">
        <w:r w:rsidR="00263A90" w:rsidRPr="00AB408F">
          <w:rPr>
            <w:rStyle w:val="a3"/>
            <w:color w:val="auto"/>
            <w:sz w:val="28"/>
            <w:szCs w:val="28"/>
          </w:rPr>
          <w:t>www.biblio-online.ru/book/DEF6063F-B71F-4B6E-91A1-073C9C08E5D9</w:t>
        </w:r>
      </w:hyperlink>
      <w:r w:rsidRPr="00AB408F">
        <w:rPr>
          <w:sz w:val="28"/>
          <w:szCs w:val="28"/>
        </w:rPr>
        <w:t>.</w:t>
      </w:r>
    </w:p>
    <w:p w:rsidR="00263A90" w:rsidRPr="00AB408F" w:rsidRDefault="00263A90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t>Теория принятия решений в 2 т</w:t>
      </w:r>
      <w:r w:rsidRPr="00AB408F">
        <w:rPr>
          <w:sz w:val="28"/>
          <w:szCs w:val="28"/>
        </w:rPr>
        <w:t xml:space="preserve">. Том 1: учебник и практикум для бакалавриата и магистратуры / В. Г. Халин [и др.] ; под ред. В. Г. Халина. — М. : Издательство Юрайт, 2018. — 250 с. — (Серия : Бакалавр и магистр. Академический курс). — ISBN 978-5-534-03486-8. — Режим доступа : </w:t>
      </w:r>
      <w:hyperlink r:id="rId12" w:history="1">
        <w:r w:rsidR="00E10A87" w:rsidRPr="00AB408F">
          <w:rPr>
            <w:rStyle w:val="a3"/>
            <w:color w:val="auto"/>
            <w:sz w:val="28"/>
            <w:szCs w:val="28"/>
          </w:rPr>
          <w:t>www.biblio-online.ru/book/A018513D-5154-4C62-A55D-A980760C0FF4</w:t>
        </w:r>
      </w:hyperlink>
      <w:r w:rsidRPr="00AB408F">
        <w:rPr>
          <w:sz w:val="28"/>
          <w:szCs w:val="28"/>
        </w:rPr>
        <w:t>.</w:t>
      </w:r>
    </w:p>
    <w:p w:rsidR="00E10A87" w:rsidRPr="00AB408F" w:rsidRDefault="00E10A87" w:rsidP="00E10A87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Плескунов, М. А. </w:t>
      </w:r>
      <w:r w:rsidRPr="00AB408F">
        <w:rPr>
          <w:b/>
          <w:sz w:val="28"/>
          <w:szCs w:val="28"/>
        </w:rPr>
        <w:t>Задачи</w:t>
      </w:r>
      <w:r w:rsidRPr="00AB408F">
        <w:rPr>
          <w:sz w:val="28"/>
          <w:szCs w:val="28"/>
        </w:rPr>
        <w:t xml:space="preserve"> </w:t>
      </w:r>
      <w:r w:rsidRPr="00AB408F">
        <w:rPr>
          <w:b/>
          <w:sz w:val="28"/>
          <w:szCs w:val="28"/>
        </w:rPr>
        <w:t>сетевого планирования:</w:t>
      </w:r>
      <w:r w:rsidRPr="00AB408F">
        <w:rPr>
          <w:sz w:val="28"/>
          <w:szCs w:val="28"/>
        </w:rPr>
        <w:t xml:space="preserve"> учебное пособие / М.А.. Плескунов. — Екатеринбург : Изд-во Урал. ун-та, 2014. — 92 с. — ISBN 978-5-7996-1167-5 — [Электронный ресурс] — Режим доступа: </w:t>
      </w:r>
      <w:hyperlink r:id="rId13" w:history="1">
        <w:r w:rsidRPr="00AB408F">
          <w:rPr>
            <w:rStyle w:val="a3"/>
            <w:color w:val="auto"/>
            <w:sz w:val="28"/>
            <w:szCs w:val="28"/>
          </w:rPr>
          <w:t>http://elar.urfu.ru/bitstream/10995/28770/1/978-5-7996-1167-5_2014.pdf</w:t>
        </w:r>
      </w:hyperlink>
      <w:r w:rsidRPr="00AB408F">
        <w:rPr>
          <w:sz w:val="28"/>
          <w:szCs w:val="28"/>
        </w:rPr>
        <w:t xml:space="preserve"> свободный (дата обращения: 20.01.2018).</w:t>
      </w:r>
    </w:p>
    <w:p w:rsidR="00296704" w:rsidRPr="00AB408F" w:rsidRDefault="00296704" w:rsidP="00153866">
      <w:pPr>
        <w:tabs>
          <w:tab w:val="left" w:pos="851"/>
          <w:tab w:val="right" w:leader="underscore" w:pos="9356"/>
        </w:tabs>
        <w:spacing w:before="120" w:after="120"/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>б) дополнительная литература:</w:t>
      </w:r>
    </w:p>
    <w:p w:rsidR="00F61E28" w:rsidRPr="00AB408F" w:rsidRDefault="00C85718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Воронцовский, А. В. </w:t>
      </w:r>
      <w:r w:rsidRPr="00AB408F">
        <w:rPr>
          <w:b/>
          <w:sz w:val="28"/>
          <w:szCs w:val="28"/>
        </w:rPr>
        <w:t>Управление рисками</w:t>
      </w:r>
      <w:r w:rsidRPr="00AB408F">
        <w:rPr>
          <w:sz w:val="28"/>
          <w:szCs w:val="28"/>
        </w:rPr>
        <w:t xml:space="preserve"> : учебник и практикум для бакалавриата и магистратуры / А. В. Воронцовский. — М. : Издательство Юрайт, 2017. — 414 с. — (Серия : Бакалавр и магистр. Академический курс). — ISBN 978-5-534-00945-3. — Режим доступа : </w:t>
      </w:r>
      <w:hyperlink r:id="rId14" w:history="1">
        <w:r w:rsidR="00F61E28" w:rsidRPr="00AB408F">
          <w:rPr>
            <w:rStyle w:val="a3"/>
            <w:color w:val="auto"/>
            <w:sz w:val="28"/>
            <w:szCs w:val="28"/>
          </w:rPr>
          <w:t>www.biblio-online.ru/book/27AFED57-ABAE-404E-9BD5-7AC50A910E5E</w:t>
        </w:r>
      </w:hyperlink>
      <w:r w:rsidRPr="00AB408F">
        <w:rPr>
          <w:sz w:val="28"/>
          <w:szCs w:val="28"/>
        </w:rPr>
        <w:t>.</w:t>
      </w:r>
    </w:p>
    <w:p w:rsidR="005A162F" w:rsidRPr="00AB408F" w:rsidRDefault="00F61E28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t>Психология управления персоналом</w:t>
      </w:r>
      <w:r w:rsidRPr="00AB408F">
        <w:rPr>
          <w:sz w:val="28"/>
          <w:szCs w:val="28"/>
        </w:rPr>
        <w:t xml:space="preserve">: учебник для академического бакалавриата / Е. И. Рогов [и др.]. — М. : Издательство Юрайт, 2018. — 350 с. — (Серия : Бакалавр. Академический курс). — ISBN 978-5-534-03827-9. — Режим доступа : </w:t>
      </w:r>
      <w:hyperlink r:id="rId15" w:history="1">
        <w:r w:rsidR="00CC57C6" w:rsidRPr="00AB408F">
          <w:rPr>
            <w:rStyle w:val="a3"/>
            <w:color w:val="auto"/>
            <w:sz w:val="28"/>
            <w:szCs w:val="28"/>
          </w:rPr>
          <w:t>www.biblio-online.ru/book/292ECA44-348A-464E-8397-4A438164288B</w:t>
        </w:r>
      </w:hyperlink>
      <w:r w:rsidRPr="00AB408F">
        <w:rPr>
          <w:sz w:val="28"/>
          <w:szCs w:val="28"/>
        </w:rPr>
        <w:t>.</w:t>
      </w:r>
    </w:p>
    <w:p w:rsidR="00DB5D3F" w:rsidRPr="00AB408F" w:rsidRDefault="00BE3B92" w:rsidP="00BE3B92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t>Менеджмент</w:t>
      </w:r>
      <w:r w:rsidRPr="00AB408F">
        <w:rPr>
          <w:sz w:val="28"/>
          <w:szCs w:val="28"/>
        </w:rPr>
        <w:t>: учебник для прикладного бакалавриата / А. Л. Гапоненко [и др.] ; под общ. ред. А. Л. Гапоненко. — М. : Издательство Юрайт, 2018. — 398 с. — (Серия : Бакалавр. Прикладной курс). — ISBN 978</w:t>
      </w:r>
      <w:r w:rsidR="002F7AC1">
        <w:rPr>
          <w:sz w:val="28"/>
          <w:szCs w:val="28"/>
        </w:rPr>
        <w:t>-5-534-03650-3. — Режим доступа</w:t>
      </w:r>
      <w:r w:rsidRPr="00AB408F">
        <w:rPr>
          <w:sz w:val="28"/>
          <w:szCs w:val="28"/>
        </w:rPr>
        <w:t xml:space="preserve">: </w:t>
      </w:r>
      <w:hyperlink r:id="rId16" w:history="1">
        <w:r w:rsidR="002F7AC1" w:rsidRPr="00B83A88">
          <w:rPr>
            <w:rStyle w:val="a3"/>
            <w:sz w:val="28"/>
            <w:szCs w:val="28"/>
          </w:rPr>
          <w:t>www.biblio-online.ru/book/1E3DEA6A-69B6-49BE-8465-9E0758351292</w:t>
        </w:r>
      </w:hyperlink>
      <w:r w:rsidR="002F7AC1">
        <w:rPr>
          <w:sz w:val="28"/>
          <w:szCs w:val="28"/>
        </w:rPr>
        <w:t xml:space="preserve"> </w:t>
      </w:r>
      <w:r w:rsidRPr="00AB408F">
        <w:rPr>
          <w:sz w:val="28"/>
          <w:szCs w:val="28"/>
        </w:rPr>
        <w:t>.</w:t>
      </w:r>
    </w:p>
    <w:p w:rsidR="00D05434" w:rsidRPr="00AB408F" w:rsidRDefault="00D05434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Зуб, А. Т. </w:t>
      </w:r>
      <w:r w:rsidRPr="00AB408F">
        <w:rPr>
          <w:b/>
          <w:sz w:val="28"/>
          <w:szCs w:val="28"/>
        </w:rPr>
        <w:t>Управление изменениями</w:t>
      </w:r>
      <w:r w:rsidRPr="00AB408F">
        <w:rPr>
          <w:sz w:val="28"/>
          <w:szCs w:val="28"/>
        </w:rPr>
        <w:t xml:space="preserve">: учебник и практикум для бакалавриата и магистратуры / А. Т. Зуб. — М. : Издательство Юрайт, 2018. — 284 с. — (Серия : Бакалавр и магистр. Академический курс). — ISBN 978-5-534-00490-8. — Режим доступа : </w:t>
      </w:r>
      <w:hyperlink r:id="rId17" w:history="1">
        <w:r w:rsidR="00C22BFD" w:rsidRPr="00AB408F">
          <w:rPr>
            <w:rStyle w:val="a3"/>
            <w:color w:val="auto"/>
            <w:sz w:val="28"/>
            <w:szCs w:val="28"/>
          </w:rPr>
          <w:t>www.biblio-online.ru/book/7DDF78C2-6842-4E70-AB56-7183DF37A111</w:t>
        </w:r>
      </w:hyperlink>
      <w:r w:rsidRPr="00AB408F">
        <w:rPr>
          <w:sz w:val="28"/>
          <w:szCs w:val="28"/>
        </w:rPr>
        <w:t>.</w:t>
      </w:r>
    </w:p>
    <w:p w:rsidR="00E310EB" w:rsidRPr="00AB408F" w:rsidRDefault="00863C82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Фрейдкина, Е. М. </w:t>
      </w:r>
      <w:r w:rsidRPr="00AB408F">
        <w:rPr>
          <w:b/>
          <w:sz w:val="28"/>
          <w:szCs w:val="28"/>
        </w:rPr>
        <w:t>Теория  организации и организационное поведение</w:t>
      </w:r>
      <w:r w:rsidRPr="00AB408F">
        <w:rPr>
          <w:sz w:val="28"/>
          <w:szCs w:val="28"/>
        </w:rPr>
        <w:t xml:space="preserve">/  Сборник кейсов: учебное пособие / ВШТЭ СПбГУПТД. — СПб., 2016. — 54 с. [Электронный ресурс] — Режим доступа: </w:t>
      </w:r>
      <w:hyperlink r:id="rId18" w:history="1">
        <w:r w:rsidRPr="00AB408F">
          <w:rPr>
            <w:rStyle w:val="a3"/>
            <w:color w:val="auto"/>
            <w:sz w:val="28"/>
            <w:szCs w:val="28"/>
          </w:rPr>
          <w:t>http://nizrp.narod.ru/metod/kafeconiorgpr/16.pdf</w:t>
        </w:r>
      </w:hyperlink>
      <w:r w:rsidRPr="00AB408F">
        <w:rPr>
          <w:sz w:val="28"/>
          <w:szCs w:val="28"/>
        </w:rPr>
        <w:t xml:space="preserve">  свободный (дата обращения: 23.01.2018).</w:t>
      </w:r>
    </w:p>
    <w:p w:rsidR="009C09FA" w:rsidRPr="00AB408F" w:rsidRDefault="009C09FA" w:rsidP="009C09F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Зайцев, М. Г., Варюха, С. Е. </w:t>
      </w:r>
      <w:r w:rsidRPr="00AB408F">
        <w:rPr>
          <w:b/>
          <w:sz w:val="28"/>
          <w:szCs w:val="28"/>
        </w:rPr>
        <w:t>Методы оптимизации управления и принятия решений: примеры, задачи, кейсы</w:t>
      </w:r>
      <w:r w:rsidRPr="00AB408F">
        <w:rPr>
          <w:sz w:val="28"/>
          <w:szCs w:val="28"/>
        </w:rPr>
        <w:t xml:space="preserve">: учебное пособие. — 2-е изд., испр. — М.: Дело АНХ, 2008. — 664 с. [Электронный ресурс] — Режим доступа: </w:t>
      </w:r>
      <w:hyperlink r:id="rId19" w:history="1">
        <w:r w:rsidR="002F1F34" w:rsidRPr="00AB408F">
          <w:rPr>
            <w:rStyle w:val="a3"/>
            <w:color w:val="auto"/>
            <w:sz w:val="28"/>
            <w:szCs w:val="28"/>
          </w:rPr>
          <w:t>http://www.alleng.ru/d/manag/man231.htm</w:t>
        </w:r>
      </w:hyperlink>
      <w:r w:rsidR="002F1F34" w:rsidRPr="00AB408F">
        <w:rPr>
          <w:sz w:val="28"/>
          <w:szCs w:val="28"/>
        </w:rPr>
        <w:t xml:space="preserve"> </w:t>
      </w:r>
      <w:r w:rsidRPr="00AB408F">
        <w:rPr>
          <w:sz w:val="28"/>
          <w:szCs w:val="28"/>
        </w:rPr>
        <w:t xml:space="preserve"> свободный (дата обращения: 23.01.2018).</w:t>
      </w:r>
    </w:p>
    <w:p w:rsidR="0022506F" w:rsidRPr="00AB408F" w:rsidRDefault="0022506F" w:rsidP="0022506F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Кузнецов, Ю. В. </w:t>
      </w:r>
      <w:r w:rsidRPr="00AB408F">
        <w:rPr>
          <w:b/>
          <w:sz w:val="28"/>
          <w:szCs w:val="28"/>
        </w:rPr>
        <w:t>Теория организации</w:t>
      </w:r>
      <w:r w:rsidRPr="00AB408F">
        <w:rPr>
          <w:sz w:val="28"/>
          <w:szCs w:val="28"/>
        </w:rPr>
        <w:t xml:space="preserve"> : учебник и практикум для академического бакалавриата / Ю. В. Кузнецов, Е. В. Мелякова. — 3-е изд., перераб. и доп. — М. : Издательство Юрайт, 2018. — 351 с. — (Серия : Бакалавр. Академический курс). — ISBN 978-5-534-02949-9. — Режим доступа : </w:t>
      </w:r>
      <w:hyperlink r:id="rId20" w:history="1">
        <w:r w:rsidR="001B4D73" w:rsidRPr="00AB408F">
          <w:rPr>
            <w:rStyle w:val="a3"/>
            <w:color w:val="auto"/>
            <w:sz w:val="28"/>
            <w:szCs w:val="28"/>
          </w:rPr>
          <w:t>www.biblio-online.ru/book/BE09837E-F224-40CB-8EA5-80E0B33D155C</w:t>
        </w:r>
      </w:hyperlink>
      <w:r w:rsidR="001B4D73" w:rsidRPr="00AB408F">
        <w:rPr>
          <w:sz w:val="28"/>
          <w:szCs w:val="28"/>
        </w:rPr>
        <w:t xml:space="preserve"> </w:t>
      </w:r>
      <w:r w:rsidRPr="00AB408F">
        <w:rPr>
          <w:sz w:val="28"/>
          <w:szCs w:val="28"/>
        </w:rPr>
        <w:t>.</w:t>
      </w:r>
    </w:p>
    <w:p w:rsidR="007A70FF" w:rsidRDefault="007A70FF" w:rsidP="00C57050">
      <w:pPr>
        <w:tabs>
          <w:tab w:val="left" w:pos="851"/>
          <w:tab w:val="right" w:leader="underscore" w:pos="9356"/>
        </w:tabs>
        <w:spacing w:before="120" w:after="120"/>
        <w:ind w:firstLine="567"/>
        <w:jc w:val="both"/>
        <w:rPr>
          <w:sz w:val="28"/>
          <w:szCs w:val="28"/>
        </w:rPr>
      </w:pPr>
    </w:p>
    <w:p w:rsidR="00C57050" w:rsidRPr="00AB408F" w:rsidRDefault="00C57050" w:rsidP="00C57050">
      <w:pPr>
        <w:tabs>
          <w:tab w:val="left" w:pos="851"/>
          <w:tab w:val="right" w:leader="underscore" w:pos="9356"/>
        </w:tabs>
        <w:spacing w:before="120" w:after="120"/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в) перечень ресурсов информационно-телекоммуникационной сети «Интернет»:</w:t>
      </w:r>
    </w:p>
    <w:p w:rsidR="009A521B" w:rsidRPr="00AB408F" w:rsidRDefault="009A521B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t>Административно</w:t>
      </w:r>
      <w:r w:rsidRPr="00AB408F">
        <w:rPr>
          <w:b/>
          <w:i/>
          <w:sz w:val="28"/>
          <w:szCs w:val="28"/>
        </w:rPr>
        <w:t>-</w:t>
      </w:r>
      <w:r w:rsidRPr="00AB408F">
        <w:rPr>
          <w:b/>
          <w:sz w:val="28"/>
          <w:szCs w:val="28"/>
        </w:rPr>
        <w:t>управленческий портал</w:t>
      </w:r>
      <w:r w:rsidRPr="00AB408F">
        <w:rPr>
          <w:sz w:val="28"/>
          <w:szCs w:val="28"/>
        </w:rPr>
        <w:t xml:space="preserve"> [Электронный ресурс] − Режим доступа: </w:t>
      </w:r>
      <w:hyperlink r:id="rId21" w:history="1">
        <w:r w:rsidRPr="00AB408F">
          <w:rPr>
            <w:rStyle w:val="a3"/>
            <w:color w:val="auto"/>
            <w:sz w:val="28"/>
            <w:szCs w:val="28"/>
          </w:rPr>
          <w:t>http://www.aup.ru/</w:t>
        </w:r>
      </w:hyperlink>
      <w:r w:rsidRPr="00AB408F">
        <w:rPr>
          <w:rStyle w:val="a3"/>
          <w:color w:val="auto"/>
          <w:sz w:val="28"/>
          <w:szCs w:val="28"/>
        </w:rPr>
        <w:t xml:space="preserve"> </w:t>
      </w:r>
      <w:r w:rsidRPr="00AB408F">
        <w:rPr>
          <w:sz w:val="28"/>
          <w:szCs w:val="28"/>
        </w:rPr>
        <w:t>свободный (дата обращения 18.01.2017).</w:t>
      </w:r>
    </w:p>
    <w:p w:rsidR="009A521B" w:rsidRPr="00AB408F" w:rsidRDefault="009A521B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lastRenderedPageBreak/>
        <w:t>Журнал</w:t>
      </w:r>
      <w:r w:rsidRPr="00AB408F">
        <w:rPr>
          <w:b/>
          <w:i/>
          <w:sz w:val="28"/>
          <w:szCs w:val="28"/>
        </w:rPr>
        <w:t xml:space="preserve"> «ARS ADMINISTRANDI» </w:t>
      </w:r>
      <w:r w:rsidRPr="00AB408F">
        <w:rPr>
          <w:b/>
          <w:sz w:val="28"/>
          <w:szCs w:val="28"/>
        </w:rPr>
        <w:t>(«Искусство управления»)</w:t>
      </w:r>
      <w:r w:rsidRPr="00AB408F">
        <w:rPr>
          <w:sz w:val="28"/>
          <w:szCs w:val="28"/>
        </w:rPr>
        <w:t xml:space="preserve"> [Электронный ресурс] − Режим доступа: </w:t>
      </w:r>
      <w:hyperlink r:id="rId22" w:history="1">
        <w:r w:rsidRPr="00AB408F">
          <w:rPr>
            <w:rStyle w:val="a3"/>
            <w:color w:val="auto"/>
            <w:sz w:val="28"/>
            <w:szCs w:val="28"/>
          </w:rPr>
          <w:t>http://ars-administrandi.com/</w:t>
        </w:r>
      </w:hyperlink>
      <w:r w:rsidRPr="00AB408F">
        <w:rPr>
          <w:rStyle w:val="a3"/>
          <w:color w:val="auto"/>
          <w:sz w:val="28"/>
          <w:szCs w:val="28"/>
        </w:rPr>
        <w:t xml:space="preserve"> </w:t>
      </w:r>
      <w:r w:rsidRPr="00AB408F">
        <w:rPr>
          <w:sz w:val="28"/>
          <w:szCs w:val="28"/>
        </w:rPr>
        <w:t>свободный (дата обращения 18.01.2017).</w:t>
      </w:r>
    </w:p>
    <w:p w:rsidR="00A96C9D" w:rsidRPr="00AB408F" w:rsidRDefault="00A96C9D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t>Журнал</w:t>
      </w:r>
      <w:r w:rsidRPr="00AB408F">
        <w:rPr>
          <w:sz w:val="28"/>
          <w:szCs w:val="28"/>
        </w:rPr>
        <w:t xml:space="preserve"> </w:t>
      </w:r>
      <w:r w:rsidRPr="00AB408F">
        <w:rPr>
          <w:b/>
          <w:sz w:val="28"/>
          <w:szCs w:val="28"/>
        </w:rPr>
        <w:t xml:space="preserve">«Гуманитарные, социально-экономические и общественные науки» </w:t>
      </w:r>
      <w:r w:rsidRPr="00AB408F">
        <w:rPr>
          <w:sz w:val="28"/>
          <w:szCs w:val="28"/>
        </w:rPr>
        <w:t>[Электронный ресурс]. – Режим доступа: http://www.online-science.ru/ свободный (дата обращения: 29.01.2018).</w:t>
      </w:r>
    </w:p>
    <w:p w:rsidR="00A96C9D" w:rsidRPr="00AB408F" w:rsidRDefault="00A96C9D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t>Журнал</w:t>
      </w:r>
      <w:r w:rsidRPr="00AB408F">
        <w:rPr>
          <w:sz w:val="28"/>
          <w:szCs w:val="28"/>
        </w:rPr>
        <w:t xml:space="preserve"> </w:t>
      </w:r>
      <w:r w:rsidRPr="00AB408F">
        <w:rPr>
          <w:b/>
          <w:sz w:val="28"/>
          <w:szCs w:val="28"/>
        </w:rPr>
        <w:t xml:space="preserve">«Социологические исследования» </w:t>
      </w:r>
      <w:r w:rsidRPr="00AB408F">
        <w:rPr>
          <w:sz w:val="28"/>
          <w:szCs w:val="28"/>
        </w:rPr>
        <w:t>[Электронный ресурс]. – Режим доступа: http://www.isras.ru/, свободный (дата обращения: 29.01.2018)</w:t>
      </w:r>
    </w:p>
    <w:p w:rsidR="009A521B" w:rsidRPr="00AB408F" w:rsidRDefault="009A521B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t>Энциклопедия</w:t>
      </w:r>
      <w:r w:rsidRPr="00AB408F">
        <w:rPr>
          <w:b/>
          <w:i/>
          <w:sz w:val="28"/>
          <w:szCs w:val="28"/>
        </w:rPr>
        <w:t xml:space="preserve"> </w:t>
      </w:r>
      <w:r w:rsidRPr="00AB408F">
        <w:rPr>
          <w:b/>
          <w:sz w:val="28"/>
          <w:szCs w:val="28"/>
        </w:rPr>
        <w:t>экономиста</w:t>
      </w:r>
      <w:r w:rsidRPr="00AB408F">
        <w:rPr>
          <w:sz w:val="28"/>
          <w:szCs w:val="28"/>
        </w:rPr>
        <w:t xml:space="preserve"> [Электронный ресурс]. – Режим доступа: </w:t>
      </w:r>
      <w:hyperlink r:id="rId23" w:history="1">
        <w:r w:rsidRPr="00AB408F">
          <w:rPr>
            <w:rStyle w:val="a3"/>
            <w:color w:val="auto"/>
            <w:sz w:val="28"/>
            <w:szCs w:val="28"/>
          </w:rPr>
          <w:t>http://www.grandars.ru/</w:t>
        </w:r>
      </w:hyperlink>
      <w:r w:rsidRPr="00AB408F">
        <w:rPr>
          <w:sz w:val="28"/>
          <w:szCs w:val="28"/>
        </w:rPr>
        <w:t xml:space="preserve"> свободный (дата обращения 18.01.2017).</w:t>
      </w:r>
    </w:p>
    <w:p w:rsidR="00A96C9D" w:rsidRPr="00AB408F" w:rsidRDefault="00A96C9D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t>Aviation</w:t>
      </w:r>
      <w:r w:rsidRPr="00AB408F">
        <w:rPr>
          <w:sz w:val="28"/>
          <w:szCs w:val="28"/>
        </w:rPr>
        <w:t xml:space="preserve"> </w:t>
      </w:r>
      <w:r w:rsidRPr="00AB408F">
        <w:rPr>
          <w:b/>
          <w:sz w:val="28"/>
          <w:szCs w:val="28"/>
        </w:rPr>
        <w:t xml:space="preserve">Explorer </w:t>
      </w:r>
      <w:r w:rsidRPr="00AB408F">
        <w:rPr>
          <w:sz w:val="28"/>
          <w:szCs w:val="28"/>
        </w:rPr>
        <w:t>[Электронный ресурс]. – Режим доступа: https://www.aex.ru/, свободный (дата обращения: 29.01.2018).</w:t>
      </w:r>
    </w:p>
    <w:p w:rsidR="00A96C9D" w:rsidRPr="00AB408F" w:rsidRDefault="00A96C9D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t>Федеральное</w:t>
      </w:r>
      <w:r w:rsidRPr="00AB408F">
        <w:rPr>
          <w:sz w:val="28"/>
          <w:szCs w:val="28"/>
        </w:rPr>
        <w:t xml:space="preserve"> </w:t>
      </w:r>
      <w:r w:rsidRPr="00AB408F">
        <w:rPr>
          <w:b/>
          <w:sz w:val="28"/>
          <w:szCs w:val="28"/>
        </w:rPr>
        <w:t>агентство воздушного транспорта. Росавиация</w:t>
      </w:r>
      <w:r w:rsidRPr="00AB408F">
        <w:rPr>
          <w:sz w:val="28"/>
          <w:szCs w:val="28"/>
        </w:rPr>
        <w:t xml:space="preserve"> [Электронный ресурс]. – Режим доступа: </w:t>
      </w:r>
      <w:hyperlink r:id="rId24" w:history="1">
        <w:r w:rsidR="005170D7" w:rsidRPr="00AB408F">
          <w:rPr>
            <w:rStyle w:val="a3"/>
            <w:color w:val="auto"/>
            <w:sz w:val="28"/>
            <w:szCs w:val="28"/>
          </w:rPr>
          <w:t>http://www.favt.ru/</w:t>
        </w:r>
      </w:hyperlink>
      <w:r w:rsidR="005170D7" w:rsidRPr="00AB408F">
        <w:rPr>
          <w:sz w:val="28"/>
          <w:szCs w:val="28"/>
        </w:rPr>
        <w:t xml:space="preserve"> </w:t>
      </w:r>
      <w:r w:rsidRPr="00AB408F">
        <w:rPr>
          <w:sz w:val="28"/>
          <w:szCs w:val="28"/>
        </w:rPr>
        <w:t xml:space="preserve"> свободный (дата обращения: 29.01.2018).</w:t>
      </w:r>
    </w:p>
    <w:p w:rsidR="00C57050" w:rsidRPr="00AB408F" w:rsidRDefault="00C57050" w:rsidP="00C57050">
      <w:pPr>
        <w:tabs>
          <w:tab w:val="left" w:pos="851"/>
          <w:tab w:val="right" w:leader="underscore" w:pos="9356"/>
        </w:tabs>
        <w:spacing w:before="120" w:after="120"/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C57050" w:rsidRPr="00AB408F" w:rsidRDefault="00C57050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b/>
          <w:sz w:val="28"/>
          <w:szCs w:val="28"/>
        </w:rPr>
        <w:t>Единое окно доступа к образовательным ресурсам</w:t>
      </w:r>
      <w:r w:rsidRPr="00AB408F">
        <w:rPr>
          <w:sz w:val="28"/>
          <w:szCs w:val="28"/>
        </w:rPr>
        <w:t xml:space="preserve"> [Электронный ресурс]. – Режим доступа:</w:t>
      </w:r>
      <w:r w:rsidRPr="00AB408F">
        <w:t xml:space="preserve"> </w:t>
      </w:r>
      <w:hyperlink r:id="rId25" w:history="1">
        <w:r w:rsidRPr="00AB408F">
          <w:rPr>
            <w:rStyle w:val="a3"/>
            <w:color w:val="auto"/>
            <w:sz w:val="28"/>
            <w:szCs w:val="28"/>
          </w:rPr>
          <w:t>http://window.edu.ru</w:t>
        </w:r>
      </w:hyperlink>
      <w:r w:rsidRPr="00AB408F">
        <w:rPr>
          <w:rStyle w:val="a3"/>
          <w:color w:val="auto"/>
          <w:sz w:val="28"/>
          <w:szCs w:val="28"/>
          <w:u w:val="none"/>
        </w:rPr>
        <w:t xml:space="preserve">, </w:t>
      </w:r>
      <w:r w:rsidRPr="00AB408F">
        <w:rPr>
          <w:sz w:val="28"/>
          <w:szCs w:val="28"/>
        </w:rPr>
        <w:t xml:space="preserve">свободный (дата обращения: </w:t>
      </w:r>
      <w:r w:rsidR="009A521B" w:rsidRPr="00AB408F">
        <w:rPr>
          <w:sz w:val="28"/>
          <w:szCs w:val="28"/>
        </w:rPr>
        <w:t>18</w:t>
      </w:r>
      <w:r w:rsidRPr="00AB408F">
        <w:rPr>
          <w:sz w:val="28"/>
          <w:szCs w:val="28"/>
        </w:rPr>
        <w:t>.0</w:t>
      </w:r>
      <w:r w:rsidR="009A521B" w:rsidRPr="00AB408F">
        <w:rPr>
          <w:sz w:val="28"/>
          <w:szCs w:val="28"/>
        </w:rPr>
        <w:t>1</w:t>
      </w:r>
      <w:r w:rsidRPr="00AB408F">
        <w:rPr>
          <w:sz w:val="28"/>
          <w:szCs w:val="28"/>
        </w:rPr>
        <w:t>.201</w:t>
      </w:r>
      <w:r w:rsidR="00365CF5" w:rsidRPr="00AB408F">
        <w:rPr>
          <w:sz w:val="28"/>
          <w:szCs w:val="28"/>
        </w:rPr>
        <w:t>7</w:t>
      </w:r>
      <w:r w:rsidRPr="00AB408F">
        <w:rPr>
          <w:sz w:val="28"/>
          <w:szCs w:val="28"/>
        </w:rPr>
        <w:t>).</w:t>
      </w:r>
    </w:p>
    <w:p w:rsidR="00C57050" w:rsidRPr="00AB408F" w:rsidRDefault="00C57050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u w:val="single"/>
        </w:rPr>
      </w:pPr>
      <w:r w:rsidRPr="00AB408F">
        <w:rPr>
          <w:b/>
          <w:sz w:val="28"/>
          <w:szCs w:val="28"/>
        </w:rPr>
        <w:t>Консультант Плюс</w:t>
      </w:r>
      <w:r w:rsidRPr="00AB408F">
        <w:rPr>
          <w:i/>
          <w:sz w:val="28"/>
          <w:szCs w:val="28"/>
        </w:rPr>
        <w:t xml:space="preserve"> </w:t>
      </w:r>
      <w:r w:rsidRPr="00AB408F">
        <w:rPr>
          <w:sz w:val="28"/>
          <w:szCs w:val="28"/>
        </w:rPr>
        <w:t xml:space="preserve">[Электронный ресурс]: официальный сайт компании </w:t>
      </w:r>
      <w:r w:rsidR="008158BE" w:rsidRPr="00AB408F">
        <w:rPr>
          <w:sz w:val="28"/>
          <w:szCs w:val="28"/>
        </w:rPr>
        <w:t>Консультант</w:t>
      </w:r>
      <w:r w:rsidRPr="00AB408F">
        <w:rPr>
          <w:sz w:val="28"/>
          <w:szCs w:val="28"/>
        </w:rPr>
        <w:t xml:space="preserve">Плюс. — Режим доступа: </w:t>
      </w:r>
      <w:hyperlink r:id="rId26" w:history="1">
        <w:r w:rsidRPr="00AB408F">
          <w:rPr>
            <w:rStyle w:val="a3"/>
            <w:color w:val="auto"/>
            <w:sz w:val="28"/>
            <w:szCs w:val="28"/>
          </w:rPr>
          <w:t>http://www.consultant.ru/</w:t>
        </w:r>
      </w:hyperlink>
      <w:r w:rsidRPr="00AB408F">
        <w:rPr>
          <w:rStyle w:val="a3"/>
          <w:color w:val="auto"/>
          <w:sz w:val="28"/>
          <w:szCs w:val="28"/>
          <w:u w:val="none"/>
        </w:rPr>
        <w:t>,</w:t>
      </w:r>
      <w:r w:rsidRPr="00AB408F">
        <w:rPr>
          <w:rStyle w:val="a3"/>
          <w:color w:val="auto"/>
          <w:sz w:val="28"/>
          <w:szCs w:val="28"/>
        </w:rPr>
        <w:t xml:space="preserve"> </w:t>
      </w:r>
      <w:r w:rsidRPr="00AB408F">
        <w:rPr>
          <w:sz w:val="28"/>
          <w:szCs w:val="28"/>
        </w:rPr>
        <w:t xml:space="preserve">свободный (дата обращения: </w:t>
      </w:r>
      <w:r w:rsidR="009A521B" w:rsidRPr="00AB408F">
        <w:rPr>
          <w:sz w:val="28"/>
          <w:szCs w:val="28"/>
        </w:rPr>
        <w:t>18</w:t>
      </w:r>
      <w:r w:rsidRPr="00AB408F">
        <w:rPr>
          <w:sz w:val="28"/>
          <w:szCs w:val="28"/>
        </w:rPr>
        <w:t>.0</w:t>
      </w:r>
      <w:r w:rsidR="009A521B" w:rsidRPr="00AB408F">
        <w:rPr>
          <w:sz w:val="28"/>
          <w:szCs w:val="28"/>
        </w:rPr>
        <w:t>1</w:t>
      </w:r>
      <w:r w:rsidRPr="00AB408F">
        <w:rPr>
          <w:sz w:val="28"/>
          <w:szCs w:val="28"/>
        </w:rPr>
        <w:t>.201</w:t>
      </w:r>
      <w:r w:rsidR="00365CF5" w:rsidRPr="00AB408F">
        <w:rPr>
          <w:sz w:val="28"/>
          <w:szCs w:val="28"/>
        </w:rPr>
        <w:t>7</w:t>
      </w:r>
      <w:r w:rsidRPr="00AB408F">
        <w:rPr>
          <w:sz w:val="28"/>
          <w:szCs w:val="28"/>
        </w:rPr>
        <w:t>).</w:t>
      </w:r>
    </w:p>
    <w:p w:rsidR="00A96C9D" w:rsidRPr="00AB408F" w:rsidRDefault="00A96C9D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u w:val="single"/>
        </w:rPr>
      </w:pPr>
      <w:r w:rsidRPr="00AB408F">
        <w:rPr>
          <w:b/>
          <w:sz w:val="28"/>
          <w:szCs w:val="28"/>
        </w:rPr>
        <w:t>Соционет. Научное информационное пространство</w:t>
      </w:r>
      <w:r w:rsidRPr="00AB408F">
        <w:rPr>
          <w:sz w:val="28"/>
          <w:szCs w:val="28"/>
        </w:rPr>
        <w:t xml:space="preserve"> [Электронный ресурс] </w:t>
      </w:r>
      <w:r w:rsidR="00603073" w:rsidRPr="00AB408F">
        <w:rPr>
          <w:sz w:val="28"/>
          <w:szCs w:val="28"/>
        </w:rPr>
        <w:t>—</w:t>
      </w:r>
      <w:r w:rsidRPr="00AB408F">
        <w:rPr>
          <w:sz w:val="28"/>
          <w:szCs w:val="28"/>
        </w:rPr>
        <w:t xml:space="preserve"> Режим доступа: </w:t>
      </w:r>
      <w:hyperlink r:id="rId27" w:history="1">
        <w:r w:rsidRPr="00AB408F">
          <w:rPr>
            <w:rStyle w:val="a3"/>
            <w:color w:val="auto"/>
            <w:sz w:val="28"/>
            <w:szCs w:val="28"/>
          </w:rPr>
          <w:t>https://socionet.ru/</w:t>
        </w:r>
      </w:hyperlink>
      <w:r w:rsidRPr="00AB408F">
        <w:rPr>
          <w:sz w:val="28"/>
          <w:szCs w:val="28"/>
        </w:rPr>
        <w:t xml:space="preserve"> свободный (дата обращения 18.01.2017).</w:t>
      </w:r>
    </w:p>
    <w:p w:rsidR="00A96C9D" w:rsidRPr="00AB408F" w:rsidRDefault="00A96C9D" w:rsidP="00F6150A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u w:val="single"/>
        </w:rPr>
      </w:pPr>
      <w:r w:rsidRPr="00AB408F">
        <w:rPr>
          <w:b/>
          <w:sz w:val="28"/>
          <w:szCs w:val="28"/>
        </w:rPr>
        <w:t xml:space="preserve">Экономика. Социология. Менеджмент. Федеральный образовательный портал </w:t>
      </w:r>
      <w:r w:rsidRPr="00AB408F">
        <w:rPr>
          <w:sz w:val="28"/>
          <w:szCs w:val="28"/>
        </w:rPr>
        <w:t xml:space="preserve">[Электронный ресурс] </w:t>
      </w:r>
      <w:r w:rsidR="00603073" w:rsidRPr="00AB408F">
        <w:rPr>
          <w:sz w:val="28"/>
          <w:szCs w:val="28"/>
        </w:rPr>
        <w:t>—</w:t>
      </w:r>
      <w:r w:rsidRPr="00AB408F">
        <w:rPr>
          <w:sz w:val="28"/>
          <w:szCs w:val="28"/>
        </w:rPr>
        <w:t xml:space="preserve"> Режим доступа: </w:t>
      </w:r>
      <w:hyperlink r:id="rId28" w:history="1">
        <w:r w:rsidRPr="00AB408F">
          <w:rPr>
            <w:rStyle w:val="a3"/>
            <w:color w:val="auto"/>
            <w:sz w:val="28"/>
            <w:szCs w:val="28"/>
          </w:rPr>
          <w:t>http://ecsocman.hse.ru/</w:t>
        </w:r>
      </w:hyperlink>
      <w:r w:rsidRPr="00AB408F">
        <w:rPr>
          <w:sz w:val="28"/>
          <w:szCs w:val="28"/>
        </w:rPr>
        <w:t xml:space="preserve"> свободный (дата обращения 18.01.2017).</w:t>
      </w:r>
    </w:p>
    <w:p w:rsidR="00603073" w:rsidRPr="007A70FF" w:rsidRDefault="00557CA3" w:rsidP="00603073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u w:val="single"/>
        </w:rPr>
      </w:pPr>
      <w:r w:rsidRPr="00AB408F">
        <w:rPr>
          <w:b/>
          <w:sz w:val="28"/>
          <w:szCs w:val="28"/>
        </w:rPr>
        <w:t>Центр</w:t>
      </w:r>
      <w:r w:rsidR="00603073" w:rsidRPr="00AB408F">
        <w:rPr>
          <w:b/>
          <w:sz w:val="28"/>
          <w:szCs w:val="28"/>
        </w:rPr>
        <w:t xml:space="preserve"> раскрытия</w:t>
      </w:r>
      <w:r w:rsidRPr="00AB408F">
        <w:rPr>
          <w:b/>
          <w:sz w:val="28"/>
          <w:szCs w:val="28"/>
        </w:rPr>
        <w:t xml:space="preserve"> корпоративной</w:t>
      </w:r>
      <w:r w:rsidR="00603073" w:rsidRPr="00AB408F">
        <w:rPr>
          <w:b/>
          <w:sz w:val="28"/>
          <w:szCs w:val="28"/>
        </w:rPr>
        <w:t xml:space="preserve"> информации  </w:t>
      </w:r>
      <w:r w:rsidR="00603073" w:rsidRPr="00AB408F">
        <w:rPr>
          <w:sz w:val="28"/>
          <w:szCs w:val="28"/>
        </w:rPr>
        <w:t xml:space="preserve">[Электронный ресурс] — Режим доступа: </w:t>
      </w:r>
      <w:hyperlink r:id="rId29" w:history="1">
        <w:r w:rsidR="00603073" w:rsidRPr="00AB408F">
          <w:rPr>
            <w:rStyle w:val="a3"/>
            <w:color w:val="auto"/>
            <w:sz w:val="28"/>
            <w:szCs w:val="28"/>
          </w:rPr>
          <w:t>https://www.e-disclosure.ru/</w:t>
        </w:r>
      </w:hyperlink>
      <w:r w:rsidR="00603073" w:rsidRPr="00AB408F">
        <w:rPr>
          <w:sz w:val="28"/>
          <w:szCs w:val="28"/>
        </w:rPr>
        <w:t xml:space="preserve">  свободный (дата обращения 18.01.2017).</w:t>
      </w:r>
    </w:p>
    <w:p w:rsidR="007A70FF" w:rsidRDefault="007A70FF" w:rsidP="007A70FF">
      <w:pPr>
        <w:tabs>
          <w:tab w:val="left" w:pos="1134"/>
        </w:tabs>
        <w:jc w:val="both"/>
        <w:rPr>
          <w:rStyle w:val="a3"/>
          <w:color w:val="auto"/>
          <w:sz w:val="28"/>
          <w:szCs w:val="28"/>
        </w:rPr>
      </w:pPr>
    </w:p>
    <w:p w:rsidR="001A0C23" w:rsidRDefault="007F110B" w:rsidP="008E0EBA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bCs/>
          <w:sz w:val="28"/>
          <w:szCs w:val="28"/>
        </w:rPr>
        <w:t>7</w:t>
      </w:r>
      <w:r w:rsidR="002D64F8" w:rsidRPr="00AB408F">
        <w:rPr>
          <w:b/>
          <w:bCs/>
          <w:sz w:val="28"/>
          <w:szCs w:val="28"/>
        </w:rPr>
        <w:t> </w:t>
      </w:r>
      <w:r w:rsidR="000313AE" w:rsidRPr="00AB408F">
        <w:rPr>
          <w:b/>
          <w:sz w:val="28"/>
          <w:szCs w:val="28"/>
        </w:rPr>
        <w:t>Материально</w:t>
      </w:r>
      <w:r w:rsidR="000313AE" w:rsidRPr="00AB408F">
        <w:rPr>
          <w:b/>
          <w:bCs/>
          <w:sz w:val="28"/>
          <w:szCs w:val="28"/>
        </w:rPr>
        <w:t>-тех</w:t>
      </w:r>
      <w:r w:rsidR="00254B95" w:rsidRPr="00AB408F">
        <w:rPr>
          <w:b/>
          <w:bCs/>
          <w:sz w:val="28"/>
          <w:szCs w:val="28"/>
        </w:rPr>
        <w:t>ническое обеспечение дисциплины</w:t>
      </w:r>
      <w:r w:rsidR="00297DCB" w:rsidRPr="00AB408F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153"/>
        <w:gridCol w:w="2281"/>
        <w:gridCol w:w="2510"/>
      </w:tblGrid>
      <w:tr w:rsidR="00AB408F" w:rsidRPr="00AB408F" w:rsidTr="006C7602">
        <w:trPr>
          <w:tblHeader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62F" w:rsidRPr="00AB408F" w:rsidRDefault="005A162F" w:rsidP="006C7602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Наименова-ние дисциплины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62F" w:rsidRPr="00AB408F" w:rsidRDefault="005A162F" w:rsidP="006C7602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Наименование специальных помещений и помещений для самостоятель-ной работы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62F" w:rsidRPr="00AB408F" w:rsidRDefault="005A162F" w:rsidP="006C7602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2F" w:rsidRPr="00AB408F" w:rsidRDefault="005A162F" w:rsidP="006C7602">
            <w:pPr>
              <w:jc w:val="center"/>
              <w:rPr>
                <w:sz w:val="28"/>
                <w:szCs w:val="28"/>
              </w:rPr>
            </w:pPr>
          </w:p>
          <w:p w:rsidR="005A162F" w:rsidRPr="00AB408F" w:rsidRDefault="005A162F" w:rsidP="006C7602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Перечень лицензионного программного обеспечения Реквизиты подтверждающего документа</w:t>
            </w:r>
          </w:p>
        </w:tc>
      </w:tr>
      <w:tr w:rsidR="00AB408F" w:rsidRPr="00AB408F" w:rsidTr="006C7602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2F" w:rsidRPr="00AB408F" w:rsidRDefault="005A162F" w:rsidP="006C7602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Теория ме</w:t>
            </w:r>
            <w:r w:rsidRPr="00AB408F">
              <w:rPr>
                <w:sz w:val="28"/>
                <w:szCs w:val="28"/>
              </w:rPr>
              <w:lastRenderedPageBreak/>
              <w:t>неджмента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lastRenderedPageBreak/>
              <w:t xml:space="preserve">Компьютерный </w:t>
            </w:r>
            <w:r w:rsidRPr="00AB408F">
              <w:rPr>
                <w:sz w:val="28"/>
                <w:szCs w:val="28"/>
              </w:rPr>
              <w:lastRenderedPageBreak/>
              <w:t>класс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аудитория №456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Компьютерный класс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аудитория №458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Лекционная аудитория №481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lastRenderedPageBreak/>
              <w:t xml:space="preserve">Компьютер в </w:t>
            </w:r>
            <w:r w:rsidRPr="00AB408F">
              <w:rPr>
                <w:sz w:val="28"/>
                <w:szCs w:val="28"/>
              </w:rPr>
              <w:lastRenderedPageBreak/>
              <w:t>комплекте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(системный блок +ЖК монитор </w:t>
            </w:r>
            <w:r w:rsidRPr="00AB408F">
              <w:rPr>
                <w:sz w:val="28"/>
                <w:szCs w:val="28"/>
                <w:lang w:val="en-US"/>
              </w:rPr>
              <w:t>LG</w:t>
            </w:r>
            <w:r w:rsidRPr="00AB408F">
              <w:rPr>
                <w:sz w:val="28"/>
                <w:szCs w:val="28"/>
              </w:rPr>
              <w:t xml:space="preserve"> 19 </w:t>
            </w:r>
            <w:r w:rsidRPr="00AB408F">
              <w:rPr>
                <w:sz w:val="28"/>
                <w:szCs w:val="28"/>
                <w:lang w:val="en-US"/>
              </w:rPr>
              <w:t>W</w:t>
            </w:r>
            <w:r w:rsidRPr="00AB408F">
              <w:rPr>
                <w:sz w:val="28"/>
                <w:szCs w:val="28"/>
              </w:rPr>
              <w:t>1952</w:t>
            </w:r>
            <w:r w:rsidRPr="00AB408F">
              <w:rPr>
                <w:sz w:val="28"/>
                <w:szCs w:val="28"/>
                <w:lang w:val="en-US"/>
              </w:rPr>
              <w:t>TE</w:t>
            </w:r>
            <w:r w:rsidRPr="00AB408F">
              <w:rPr>
                <w:sz w:val="28"/>
                <w:szCs w:val="28"/>
              </w:rPr>
              <w:t>) – 13 шт.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Информацион-ный киоск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Компьютер в комплекте </w:t>
            </w:r>
            <w:r w:rsidRPr="00AB408F">
              <w:rPr>
                <w:sz w:val="28"/>
                <w:szCs w:val="28"/>
                <w:lang w:val="en-US"/>
              </w:rPr>
              <w:t>RAMEC</w:t>
            </w:r>
            <w:r w:rsidRPr="00AB408F">
              <w:rPr>
                <w:sz w:val="28"/>
                <w:szCs w:val="28"/>
              </w:rPr>
              <w:t xml:space="preserve"> </w:t>
            </w:r>
            <w:r w:rsidRPr="00AB408F">
              <w:rPr>
                <w:sz w:val="28"/>
                <w:szCs w:val="28"/>
                <w:lang w:val="en-US"/>
              </w:rPr>
              <w:t>STORM</w:t>
            </w:r>
            <w:r w:rsidRPr="00AB408F">
              <w:rPr>
                <w:sz w:val="28"/>
                <w:szCs w:val="28"/>
              </w:rPr>
              <w:t xml:space="preserve"> </w:t>
            </w:r>
            <w:r w:rsidRPr="00AB408F">
              <w:rPr>
                <w:sz w:val="28"/>
                <w:szCs w:val="28"/>
                <w:lang w:val="en-US"/>
              </w:rPr>
              <w:t>Custom</w:t>
            </w:r>
            <w:r w:rsidRPr="00AB408F">
              <w:rPr>
                <w:sz w:val="28"/>
                <w:szCs w:val="28"/>
              </w:rPr>
              <w:t xml:space="preserve"> </w:t>
            </w:r>
            <w:r w:rsidRPr="00AB408F">
              <w:rPr>
                <w:sz w:val="28"/>
                <w:szCs w:val="28"/>
                <w:lang w:val="en-US"/>
              </w:rPr>
              <w:t>W</w:t>
            </w:r>
            <w:r w:rsidRPr="00AB408F">
              <w:rPr>
                <w:sz w:val="28"/>
                <w:szCs w:val="28"/>
              </w:rPr>
              <w:t>-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13 шт.</w:t>
            </w:r>
          </w:p>
          <w:p w:rsidR="005A162F" w:rsidRPr="00AB408F" w:rsidRDefault="005A162F" w:rsidP="006C7602">
            <w:pPr>
              <w:rPr>
                <w:rFonts w:eastAsia="Calibri"/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Мультимедий-ный проектор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  <w:lang w:val="en-US"/>
              </w:rPr>
              <w:t>Acer</w:t>
            </w:r>
            <w:r w:rsidRPr="00AB408F">
              <w:rPr>
                <w:rFonts w:eastAsia="Calibri"/>
                <w:sz w:val="28"/>
                <w:szCs w:val="28"/>
              </w:rPr>
              <w:t xml:space="preserve"> </w:t>
            </w:r>
            <w:r w:rsidRPr="00AB408F">
              <w:rPr>
                <w:rFonts w:eastAsia="Calibri"/>
                <w:sz w:val="28"/>
                <w:szCs w:val="28"/>
                <w:lang w:val="en-US"/>
              </w:rPr>
              <w:t>X</w:t>
            </w:r>
            <w:r w:rsidRPr="00AB408F">
              <w:rPr>
                <w:rFonts w:eastAsia="Calibri"/>
                <w:sz w:val="28"/>
                <w:szCs w:val="28"/>
              </w:rPr>
              <w:t xml:space="preserve">1261 </w:t>
            </w:r>
            <w:r w:rsidRPr="00AB408F">
              <w:rPr>
                <w:rFonts w:eastAsia="Calibri"/>
                <w:sz w:val="28"/>
                <w:szCs w:val="28"/>
                <w:lang w:val="en-US"/>
              </w:rPr>
              <w:t>P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Принтер </w:t>
            </w:r>
            <w:r w:rsidRPr="00AB408F">
              <w:rPr>
                <w:sz w:val="28"/>
                <w:szCs w:val="28"/>
                <w:lang w:val="en-US"/>
              </w:rPr>
              <w:t>HL</w:t>
            </w:r>
            <w:r w:rsidRPr="00AB408F">
              <w:rPr>
                <w:sz w:val="28"/>
                <w:szCs w:val="28"/>
              </w:rPr>
              <w:t>2140</w:t>
            </w:r>
            <w:r w:rsidRPr="00AB408F">
              <w:rPr>
                <w:sz w:val="28"/>
                <w:szCs w:val="28"/>
                <w:lang w:val="en-US"/>
              </w:rPr>
              <w:t>R</w:t>
            </w:r>
            <w:r w:rsidRPr="00AB408F">
              <w:rPr>
                <w:sz w:val="28"/>
                <w:szCs w:val="28"/>
              </w:rPr>
              <w:t xml:space="preserve"> </w:t>
            </w:r>
            <w:r w:rsidRPr="00AB408F">
              <w:rPr>
                <w:sz w:val="28"/>
                <w:szCs w:val="28"/>
                <w:lang w:val="en-US"/>
              </w:rPr>
              <w:t>Brother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Экран</w:t>
            </w:r>
          </w:p>
          <w:p w:rsidR="005A162F" w:rsidRPr="00AB408F" w:rsidRDefault="005A162F" w:rsidP="006C7602">
            <w:pPr>
              <w:rPr>
                <w:rFonts w:eastAsia="Calibri"/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 xml:space="preserve">Ноутбук </w:t>
            </w:r>
            <w:r w:rsidRPr="00AB408F">
              <w:rPr>
                <w:rFonts w:eastAsia="Calibri"/>
                <w:sz w:val="28"/>
                <w:szCs w:val="28"/>
                <w:lang w:val="en-US"/>
              </w:rPr>
              <w:t>Benq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  <w:lang w:val="en-US"/>
              </w:rPr>
              <w:t>Joybook</w:t>
            </w:r>
            <w:r w:rsidRPr="00AB408F">
              <w:rPr>
                <w:rFonts w:eastAsia="Calibri"/>
                <w:sz w:val="28"/>
                <w:szCs w:val="28"/>
              </w:rPr>
              <w:t xml:space="preserve"> </w:t>
            </w:r>
            <w:r w:rsidRPr="00AB408F">
              <w:rPr>
                <w:rFonts w:eastAsia="Calibri"/>
                <w:sz w:val="28"/>
                <w:szCs w:val="28"/>
                <w:lang w:val="en-US"/>
              </w:rPr>
              <w:t>R</w:t>
            </w:r>
            <w:r w:rsidRPr="00AB408F">
              <w:rPr>
                <w:rFonts w:eastAsia="Calibri"/>
                <w:sz w:val="28"/>
                <w:szCs w:val="28"/>
              </w:rPr>
              <w:t>42  15,4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rFonts w:eastAsia="Calibri"/>
                <w:sz w:val="28"/>
                <w:szCs w:val="28"/>
              </w:rPr>
              <w:t>Мультимедий-ный проектор</w:t>
            </w:r>
            <w:r w:rsidRPr="00AB408F">
              <w:rPr>
                <w:sz w:val="28"/>
                <w:szCs w:val="28"/>
              </w:rPr>
              <w:t xml:space="preserve"> </w:t>
            </w:r>
            <w:r w:rsidRPr="00AB408F">
              <w:rPr>
                <w:rFonts w:eastAsia="Calibri"/>
                <w:sz w:val="28"/>
                <w:szCs w:val="28"/>
                <w:lang w:val="en-US"/>
              </w:rPr>
              <w:t>Mitsubisi</w:t>
            </w:r>
            <w:r w:rsidRPr="00AB408F">
              <w:rPr>
                <w:rFonts w:eastAsia="Calibri"/>
                <w:sz w:val="28"/>
                <w:szCs w:val="28"/>
              </w:rPr>
              <w:t xml:space="preserve"> </w:t>
            </w:r>
            <w:r w:rsidRPr="00AB408F">
              <w:rPr>
                <w:rFonts w:eastAsia="Calibri"/>
                <w:sz w:val="28"/>
                <w:szCs w:val="28"/>
                <w:lang w:val="en-US"/>
              </w:rPr>
              <w:t>XD</w:t>
            </w:r>
            <w:r w:rsidRPr="00AB408F">
              <w:rPr>
                <w:rFonts w:eastAsia="Calibri"/>
                <w:sz w:val="28"/>
                <w:szCs w:val="28"/>
              </w:rPr>
              <w:t>490</w:t>
            </w:r>
            <w:r w:rsidRPr="00AB408F">
              <w:rPr>
                <w:rFonts w:eastAsia="Calibri"/>
                <w:sz w:val="28"/>
                <w:szCs w:val="28"/>
                <w:lang w:val="en-US"/>
              </w:rPr>
              <w:t>U</w:t>
            </w:r>
          </w:p>
          <w:p w:rsidR="005A162F" w:rsidRPr="00AB408F" w:rsidRDefault="005A162F" w:rsidP="006C7602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Экран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2F" w:rsidRPr="00AB408F" w:rsidRDefault="005A162F" w:rsidP="006C7602">
            <w:pPr>
              <w:rPr>
                <w:sz w:val="28"/>
                <w:szCs w:val="28"/>
                <w:lang w:val="en-US"/>
              </w:rPr>
            </w:pPr>
            <w:r w:rsidRPr="00AB408F">
              <w:rPr>
                <w:sz w:val="28"/>
                <w:szCs w:val="28"/>
                <w:lang w:val="en-US"/>
              </w:rPr>
              <w:lastRenderedPageBreak/>
              <w:t xml:space="preserve">Microsoft Windows </w:t>
            </w:r>
            <w:r w:rsidRPr="00AB408F">
              <w:rPr>
                <w:sz w:val="28"/>
                <w:szCs w:val="28"/>
                <w:lang w:val="en-US"/>
              </w:rPr>
              <w:lastRenderedPageBreak/>
              <w:t>7 Professional</w:t>
            </w:r>
          </w:p>
          <w:p w:rsidR="005A162F" w:rsidRPr="00AB408F" w:rsidRDefault="005A162F" w:rsidP="006C7602">
            <w:pPr>
              <w:rPr>
                <w:sz w:val="28"/>
                <w:szCs w:val="28"/>
                <w:lang w:val="en-US"/>
              </w:rPr>
            </w:pPr>
            <w:r w:rsidRPr="00AB408F">
              <w:rPr>
                <w:sz w:val="28"/>
                <w:szCs w:val="28"/>
                <w:lang w:val="en-US"/>
              </w:rPr>
              <w:t>Microsoft Windows Office Professional Plus 2007</w:t>
            </w:r>
          </w:p>
          <w:p w:rsidR="005A162F" w:rsidRPr="00AB408F" w:rsidRDefault="005A162F" w:rsidP="006C7602">
            <w:pPr>
              <w:rPr>
                <w:sz w:val="28"/>
                <w:szCs w:val="28"/>
                <w:lang w:val="en-US"/>
              </w:rPr>
            </w:pPr>
            <w:r w:rsidRPr="00AB408F">
              <w:rPr>
                <w:sz w:val="28"/>
                <w:szCs w:val="28"/>
                <w:lang w:val="en-US"/>
              </w:rPr>
              <w:t>Acrobat Professional  9 Windows</w:t>
            </w:r>
          </w:p>
          <w:p w:rsidR="005A162F" w:rsidRPr="00AB408F" w:rsidRDefault="005A162F" w:rsidP="006C7602">
            <w:pPr>
              <w:rPr>
                <w:sz w:val="28"/>
                <w:szCs w:val="28"/>
                <w:lang w:val="en-US"/>
              </w:rPr>
            </w:pPr>
            <w:r w:rsidRPr="00AB408F">
              <w:rPr>
                <w:sz w:val="28"/>
                <w:szCs w:val="28"/>
                <w:lang w:val="en-US"/>
              </w:rPr>
              <w:t>International</w:t>
            </w:r>
          </w:p>
          <w:p w:rsidR="005A162F" w:rsidRPr="00AB408F" w:rsidRDefault="005A162F" w:rsidP="006C7602">
            <w:pPr>
              <w:rPr>
                <w:sz w:val="28"/>
                <w:szCs w:val="28"/>
                <w:lang w:val="en-US"/>
              </w:rPr>
            </w:pPr>
            <w:r w:rsidRPr="00AB408F">
              <w:rPr>
                <w:sz w:val="28"/>
                <w:szCs w:val="28"/>
                <w:lang w:val="en-US"/>
              </w:rPr>
              <w:t xml:space="preserve">Kaspersky Anti-Virus Suite </w:t>
            </w:r>
            <w:r w:rsidRPr="00AB408F">
              <w:rPr>
                <w:sz w:val="28"/>
                <w:szCs w:val="28"/>
              </w:rPr>
              <w:t>для</w:t>
            </w:r>
            <w:r w:rsidRPr="00AB408F">
              <w:rPr>
                <w:sz w:val="28"/>
                <w:szCs w:val="28"/>
                <w:lang w:val="en-US"/>
              </w:rPr>
              <w:t xml:space="preserve"> </w:t>
            </w:r>
          </w:p>
          <w:p w:rsidR="005A162F" w:rsidRPr="00AB408F" w:rsidRDefault="005A162F" w:rsidP="006C7602">
            <w:pPr>
              <w:rPr>
                <w:sz w:val="28"/>
                <w:szCs w:val="28"/>
                <w:lang w:val="en-US"/>
              </w:rPr>
            </w:pPr>
            <w:r w:rsidRPr="00AB408F">
              <w:rPr>
                <w:sz w:val="28"/>
                <w:szCs w:val="28"/>
                <w:lang w:val="en-US"/>
              </w:rPr>
              <w:t xml:space="preserve">WKS </w:t>
            </w:r>
            <w:r w:rsidRPr="00AB408F">
              <w:rPr>
                <w:sz w:val="28"/>
                <w:szCs w:val="28"/>
              </w:rPr>
              <w:t>и</w:t>
            </w:r>
            <w:r w:rsidRPr="00AB408F">
              <w:rPr>
                <w:sz w:val="28"/>
                <w:szCs w:val="28"/>
                <w:lang w:val="en-US"/>
              </w:rPr>
              <w:t xml:space="preserve"> FS</w:t>
            </w:r>
          </w:p>
          <w:p w:rsidR="005A162F" w:rsidRPr="00AB408F" w:rsidRDefault="005A162F" w:rsidP="006C7602">
            <w:pPr>
              <w:rPr>
                <w:sz w:val="28"/>
                <w:szCs w:val="28"/>
                <w:lang w:val="en-US"/>
              </w:rPr>
            </w:pPr>
            <w:r w:rsidRPr="00AB408F">
              <w:rPr>
                <w:sz w:val="28"/>
                <w:szCs w:val="28"/>
                <w:lang w:val="en-US"/>
              </w:rPr>
              <w:t>Konsi- SWOT ANALYSIS</w:t>
            </w:r>
          </w:p>
          <w:p w:rsidR="005A162F" w:rsidRPr="00AB408F" w:rsidRDefault="005A162F" w:rsidP="006C7602">
            <w:pPr>
              <w:rPr>
                <w:sz w:val="28"/>
                <w:szCs w:val="28"/>
                <w:lang w:val="en-US"/>
              </w:rPr>
            </w:pPr>
            <w:r w:rsidRPr="00AB408F">
              <w:rPr>
                <w:sz w:val="28"/>
                <w:szCs w:val="28"/>
                <w:lang w:val="en-US"/>
              </w:rPr>
              <w:t>Konsi - FOREXSAL</w:t>
            </w:r>
          </w:p>
        </w:tc>
      </w:tr>
    </w:tbl>
    <w:p w:rsidR="000313AE" w:rsidRPr="00AB408F" w:rsidRDefault="00684D1E" w:rsidP="0069372C">
      <w:pPr>
        <w:overflowPunct/>
        <w:autoSpaceDE/>
        <w:spacing w:before="360" w:after="160"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lastRenderedPageBreak/>
        <w:t>8</w:t>
      </w:r>
      <w:r w:rsidR="008C067E" w:rsidRPr="00AB408F">
        <w:rPr>
          <w:b/>
          <w:sz w:val="28"/>
          <w:szCs w:val="28"/>
        </w:rPr>
        <w:t> </w:t>
      </w:r>
      <w:r w:rsidR="000313AE" w:rsidRPr="00AB408F">
        <w:rPr>
          <w:b/>
          <w:bCs/>
          <w:sz w:val="28"/>
          <w:szCs w:val="28"/>
        </w:rPr>
        <w:t>Образовательные</w:t>
      </w:r>
      <w:r w:rsidRPr="00AB408F">
        <w:rPr>
          <w:b/>
          <w:sz w:val="28"/>
          <w:szCs w:val="28"/>
        </w:rPr>
        <w:t xml:space="preserve"> и информационные технологии</w:t>
      </w:r>
    </w:p>
    <w:p w:rsidR="003637AD" w:rsidRPr="00AB408F" w:rsidRDefault="005509F0" w:rsidP="008C067E">
      <w:pPr>
        <w:pStyle w:val="ListParagraph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AB408F">
        <w:rPr>
          <w:rFonts w:ascii="Times New Roman" w:hAnsi="Times New Roman" w:cs="Times New Roman"/>
          <w:bCs/>
          <w:sz w:val="28"/>
          <w:szCs w:val="28"/>
        </w:rPr>
        <w:t>Дисциплина «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>Теория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менеджмента» предполагает использование следующих образовательных технологий: входной контроль, лекции</w:t>
      </w:r>
      <w:r w:rsidR="000868EC" w:rsidRPr="00AB408F">
        <w:rPr>
          <w:rFonts w:ascii="Times New Roman" w:hAnsi="Times New Roman" w:cs="Times New Roman"/>
          <w:bCs/>
          <w:sz w:val="28"/>
          <w:szCs w:val="28"/>
        </w:rPr>
        <w:t>, в том числе интерактивные</w:t>
      </w:r>
      <w:r w:rsidRPr="00AB408F">
        <w:rPr>
          <w:rFonts w:ascii="Times New Roman" w:hAnsi="Times New Roman" w:cs="Times New Roman"/>
          <w:bCs/>
          <w:sz w:val="28"/>
          <w:szCs w:val="28"/>
        </w:rPr>
        <w:t>, практические занятия</w:t>
      </w:r>
      <w:r w:rsidR="000868EC" w:rsidRPr="00AB408F">
        <w:rPr>
          <w:rFonts w:ascii="Times New Roman" w:hAnsi="Times New Roman" w:cs="Times New Roman"/>
          <w:bCs/>
          <w:sz w:val="28"/>
          <w:szCs w:val="28"/>
        </w:rPr>
        <w:t>, включая анализ конкретных ситуаций,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и самостоятельная работа студента.</w:t>
      </w:r>
    </w:p>
    <w:p w:rsidR="003637AD" w:rsidRPr="00AB408F" w:rsidRDefault="005509F0" w:rsidP="008C067E">
      <w:pPr>
        <w:pStyle w:val="ListParagraph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AB408F">
        <w:rPr>
          <w:rFonts w:ascii="Times New Roman" w:hAnsi="Times New Roman" w:cs="Times New Roman"/>
          <w:bCs/>
          <w:sz w:val="28"/>
          <w:szCs w:val="28"/>
        </w:rPr>
        <w:t>Входной контроль проводится преподавателем в начале изучения дисциплины с целью коррекции процесса усвоения студентами дидактических единиц. Он осуществляется по вопросам дисциплин «Экономика»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 xml:space="preserve"> и «Конфликтология»</w:t>
      </w:r>
      <w:r w:rsidRPr="00AB408F">
        <w:rPr>
          <w:rFonts w:ascii="Times New Roman" w:hAnsi="Times New Roman" w:cs="Times New Roman"/>
          <w:bCs/>
          <w:sz w:val="28"/>
          <w:szCs w:val="28"/>
        </w:rPr>
        <w:t>, на котор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>ых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базируется дисциплина «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>Теория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менедж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>м</w:t>
      </w:r>
      <w:r w:rsidRPr="00AB408F">
        <w:rPr>
          <w:rFonts w:ascii="Times New Roman" w:hAnsi="Times New Roman" w:cs="Times New Roman"/>
          <w:bCs/>
          <w:sz w:val="28"/>
          <w:szCs w:val="28"/>
        </w:rPr>
        <w:t>ента».</w:t>
      </w:r>
    </w:p>
    <w:p w:rsidR="00CB692B" w:rsidRPr="00AB408F" w:rsidRDefault="00500027" w:rsidP="00C75607">
      <w:pPr>
        <w:pStyle w:val="ListParagraph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AB40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Лекция как образовательная технология представляет собой устное, </w:t>
      </w:r>
      <w:r w:rsidR="002F7AC1" w:rsidRPr="00AB408F">
        <w:rPr>
          <w:rFonts w:ascii="Times New Roman" w:hAnsi="Times New Roman" w:cs="Times New Roman"/>
          <w:bCs/>
          <w:sz w:val="28"/>
          <w:szCs w:val="28"/>
        </w:rPr>
        <w:t>систематически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последовательное изложение преподавателем учебного материала с целью организации целенаправленной познавательной деятельности студентов по овладению знаниями, умениями и навыками читаемой дисциплины.</w:t>
      </w:r>
      <w:r w:rsidR="000863C7" w:rsidRPr="00AB408F">
        <w:rPr>
          <w:rFonts w:ascii="Times New Roman" w:hAnsi="Times New Roman" w:cs="Times New Roman"/>
          <w:bCs/>
          <w:sz w:val="28"/>
          <w:szCs w:val="28"/>
        </w:rPr>
        <w:t xml:space="preserve"> В лекции делается акцент на реализацию главных идей и направлений в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="000863C7" w:rsidRPr="00AB408F">
        <w:rPr>
          <w:rFonts w:ascii="Times New Roman" w:hAnsi="Times New Roman" w:cs="Times New Roman"/>
          <w:bCs/>
          <w:sz w:val="28"/>
          <w:szCs w:val="28"/>
        </w:rPr>
        <w:t xml:space="preserve"> изучении, дается установка на последующую самостоятельную работу.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 xml:space="preserve"> Лекция выполняет следующие функции: информационную; мотивационную,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 xml:space="preserve"> которая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 xml:space="preserve"> стимулирует интерес студентов к дисциплине, убеждая их в ее теоретической и практической значимости, а также развивая познавательные потребности обучающихся; организационно-ориентационную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>, благодаря которой студенты вырабатывают навыки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 xml:space="preserve"> ориентаци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>и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 xml:space="preserve"> в источниках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>профессионально-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>воспитательную и получают рекомендации по организации самостоятельной работы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>; методологическую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>,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 xml:space="preserve"> формиру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>ющую у обещающихся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 xml:space="preserve"> образцы научных методов объяснения, анализа, интерпретации, прогноза;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 xml:space="preserve"> а также о</w:t>
      </w:r>
      <w:r w:rsidR="0069372C" w:rsidRPr="00AB408F">
        <w:rPr>
          <w:rFonts w:ascii="Times New Roman" w:hAnsi="Times New Roman" w:cs="Times New Roman"/>
          <w:bCs/>
          <w:sz w:val="28"/>
          <w:szCs w:val="28"/>
        </w:rPr>
        <w:t>ценочную и развивающую.</w:t>
      </w:r>
    </w:p>
    <w:p w:rsidR="003765B2" w:rsidRPr="00AB408F" w:rsidRDefault="000863C7" w:rsidP="003765B2">
      <w:pPr>
        <w:pStyle w:val="ListParagraph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AB408F">
        <w:rPr>
          <w:rFonts w:ascii="Times New Roman" w:hAnsi="Times New Roman" w:cs="Times New Roman"/>
          <w:bCs/>
          <w:sz w:val="28"/>
          <w:szCs w:val="28"/>
        </w:rPr>
        <w:t>По дисциплине «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>Теория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менеджмента» планируется проведение как 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>традиционных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08C" w:rsidRPr="00AB408F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>информационных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, так и </w:t>
      </w:r>
      <w:r w:rsidR="00CB692B" w:rsidRPr="00AB408F">
        <w:rPr>
          <w:rFonts w:ascii="Times New Roman" w:hAnsi="Times New Roman" w:cs="Times New Roman"/>
          <w:bCs/>
          <w:sz w:val="28"/>
          <w:szCs w:val="28"/>
        </w:rPr>
        <w:t>интерактивных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лекций</w:t>
      </w:r>
      <w:r w:rsidR="00AF5FDB" w:rsidRPr="00AB408F">
        <w:rPr>
          <w:rFonts w:ascii="Times New Roman" w:hAnsi="Times New Roman" w:cs="Times New Roman"/>
          <w:bCs/>
          <w:sz w:val="28"/>
          <w:szCs w:val="28"/>
        </w:rPr>
        <w:t xml:space="preserve"> в форме проблемных лекций по темам 1 и 4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 xml:space="preserve"> в общем объеме 4-х часов</w:t>
      </w:r>
      <w:r w:rsidR="00AF5FDB" w:rsidRPr="00AB408F">
        <w:rPr>
          <w:rFonts w:ascii="Times New Roman" w:hAnsi="Times New Roman" w:cs="Times New Roman"/>
          <w:bCs/>
          <w:sz w:val="28"/>
          <w:szCs w:val="28"/>
        </w:rPr>
        <w:t xml:space="preserve"> (п. 5.1)</w:t>
      </w:r>
      <w:r w:rsidRPr="00AB408F">
        <w:rPr>
          <w:rFonts w:ascii="Times New Roman" w:hAnsi="Times New Roman" w:cs="Times New Roman"/>
          <w:bCs/>
          <w:sz w:val="28"/>
          <w:szCs w:val="28"/>
        </w:rPr>
        <w:t>. Информационные</w:t>
      </w:r>
      <w:r w:rsidR="00975E20" w:rsidRPr="00AB408F">
        <w:rPr>
          <w:rFonts w:ascii="Times New Roman" w:hAnsi="Times New Roman" w:cs="Times New Roman"/>
          <w:bCs/>
          <w:sz w:val="28"/>
          <w:szCs w:val="28"/>
        </w:rPr>
        <w:t xml:space="preserve"> лекции </w:t>
      </w:r>
      <w:r w:rsidR="00500027" w:rsidRPr="00AB408F">
        <w:rPr>
          <w:rFonts w:ascii="Times New Roman" w:hAnsi="Times New Roman" w:cs="Times New Roman"/>
          <w:bCs/>
          <w:sz w:val="28"/>
          <w:szCs w:val="28"/>
        </w:rPr>
        <w:t>направлены на систематизированное изложение накопленных и актуаль</w:t>
      </w:r>
      <w:r w:rsidRPr="00AB408F">
        <w:rPr>
          <w:rFonts w:ascii="Times New Roman" w:hAnsi="Times New Roman" w:cs="Times New Roman"/>
          <w:bCs/>
          <w:sz w:val="28"/>
          <w:szCs w:val="28"/>
        </w:rPr>
        <w:t>ных научных знаний. Проблемные лекции активизируют интеллектуальный потенциал и мыслительную деятельность студентов,</w:t>
      </w:r>
      <w:r w:rsidR="00C75607" w:rsidRPr="00AB408F">
        <w:rPr>
          <w:rFonts w:ascii="Times New Roman" w:hAnsi="Times New Roman" w:cs="Times New Roman"/>
          <w:bCs/>
          <w:sz w:val="28"/>
          <w:szCs w:val="28"/>
        </w:rPr>
        <w:t xml:space="preserve"> которые приобретают умение вести дискуссию.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607" w:rsidRPr="00AB408F">
        <w:rPr>
          <w:rFonts w:ascii="Times New Roman" w:hAnsi="Times New Roman" w:cs="Times New Roman"/>
          <w:bCs/>
          <w:sz w:val="28"/>
          <w:szCs w:val="28"/>
        </w:rPr>
        <w:t>В ходе проблемной лекции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преподаватель включает </w:t>
      </w:r>
      <w:r w:rsidR="00C75607" w:rsidRPr="00AB408F">
        <w:rPr>
          <w:rFonts w:ascii="Times New Roman" w:hAnsi="Times New Roman" w:cs="Times New Roman"/>
          <w:bCs/>
          <w:sz w:val="28"/>
          <w:szCs w:val="28"/>
        </w:rPr>
        <w:t xml:space="preserve">в процесс изложения материала </w:t>
      </w:r>
      <w:r w:rsidRPr="00AB408F">
        <w:rPr>
          <w:rFonts w:ascii="Times New Roman" w:hAnsi="Times New Roman" w:cs="Times New Roman"/>
          <w:bCs/>
          <w:sz w:val="28"/>
          <w:szCs w:val="28"/>
        </w:rPr>
        <w:t>серию проблемных вопросов. Как правило, это сложные, ключевые для темы вопросы. Студенты приглашаются для размышлений и поиску ответо</w:t>
      </w:r>
      <w:r w:rsidR="00C75607" w:rsidRPr="00AB408F">
        <w:rPr>
          <w:rFonts w:ascii="Times New Roman" w:hAnsi="Times New Roman" w:cs="Times New Roman"/>
          <w:bCs/>
          <w:sz w:val="28"/>
          <w:szCs w:val="28"/>
        </w:rPr>
        <w:t>в на них по мере их постановки.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 xml:space="preserve"> Типовая структура проблемной лекции включает: создание проблемной ситуации через постановку учебной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>проблем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>ы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>; конкретизаци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>ю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>этой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>ы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 xml:space="preserve">, выдвижение гипотез по 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>ее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 xml:space="preserve"> решению; мысленный эксперимент по проверке выдвинутых гипотез;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>проверк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>у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 xml:space="preserve"> сформулированных гипотез, подбор аргументов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 xml:space="preserve"> фактов для их подтверждения; формулировк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>у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 xml:space="preserve"> выводов; подведение к новым противоречиям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 xml:space="preserve">  перспективам изучения последующего материала; 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 xml:space="preserve">вопросы для обратной связи, помогающие корректировать 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>ум</w:t>
      </w:r>
      <w:r w:rsidR="00472BF5" w:rsidRPr="00AB408F">
        <w:rPr>
          <w:rFonts w:ascii="Times New Roman" w:hAnsi="Times New Roman" w:cs="Times New Roman"/>
          <w:bCs/>
          <w:sz w:val="28"/>
          <w:szCs w:val="28"/>
        </w:rPr>
        <w:t xml:space="preserve">ственную деятельность </w:t>
      </w:r>
      <w:r w:rsidR="003765B2" w:rsidRPr="00AB408F">
        <w:rPr>
          <w:rFonts w:ascii="Times New Roman" w:hAnsi="Times New Roman" w:cs="Times New Roman"/>
          <w:bCs/>
          <w:sz w:val="28"/>
          <w:szCs w:val="28"/>
        </w:rPr>
        <w:t>студентов на лекции.</w:t>
      </w:r>
    </w:p>
    <w:p w:rsidR="00C75607" w:rsidRPr="00AB408F" w:rsidRDefault="00C75607" w:rsidP="00C75607">
      <w:pPr>
        <w:pStyle w:val="ListParagraph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AB408F">
        <w:rPr>
          <w:rFonts w:ascii="Times New Roman" w:hAnsi="Times New Roman" w:cs="Times New Roman"/>
          <w:bCs/>
          <w:sz w:val="28"/>
          <w:szCs w:val="28"/>
        </w:rPr>
        <w:t xml:space="preserve">Ведущим методом в лекции выступает устное изложение учебного материала, </w:t>
      </w:r>
      <w:r w:rsidR="00245733" w:rsidRPr="00AB408F">
        <w:rPr>
          <w:rFonts w:ascii="Times New Roman" w:hAnsi="Times New Roman" w:cs="Times New Roman"/>
          <w:bCs/>
          <w:sz w:val="28"/>
          <w:szCs w:val="28"/>
        </w:rPr>
        <w:t>а также визуализация с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демонстрацией слайдов, созданных в среде PowerPoint, при необходимости привлекаются открытые Интернет-ресурсы, а также демонстрационные и наглядно-иллюстрационные материалы.</w:t>
      </w:r>
    </w:p>
    <w:p w:rsidR="00C75607" w:rsidRPr="00AB408F" w:rsidRDefault="00C75607" w:rsidP="00C75607">
      <w:pPr>
        <w:pStyle w:val="ListParagraph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AB408F">
        <w:rPr>
          <w:rFonts w:ascii="Times New Roman" w:hAnsi="Times New Roman" w:cs="Times New Roman"/>
          <w:bCs/>
          <w:sz w:val="28"/>
          <w:szCs w:val="28"/>
        </w:rPr>
        <w:t>Практические занятия – это метод репродуктивного обучения, обеспечивающий связь теории и практики, содействующий выработке у студентов умений и навыков применения знаний, полученных на лекции и в ходе самостоятельной работы</w:t>
      </w:r>
      <w:r w:rsidRPr="00AB408F">
        <w:t>.</w:t>
      </w:r>
      <w:r w:rsidR="00ED3698" w:rsidRPr="00AB408F">
        <w:t xml:space="preserve"> </w:t>
      </w:r>
      <w:r w:rsidR="00ED3698" w:rsidRPr="00AB408F">
        <w:rPr>
          <w:rFonts w:ascii="Times New Roman" w:hAnsi="Times New Roman" w:cs="Times New Roman"/>
          <w:bCs/>
          <w:sz w:val="28"/>
          <w:szCs w:val="28"/>
        </w:rPr>
        <w:t xml:space="preserve">Практические </w:t>
      </w:r>
      <w:r w:rsidR="002F7AC1" w:rsidRPr="00AB408F">
        <w:rPr>
          <w:rFonts w:ascii="Times New Roman" w:hAnsi="Times New Roman" w:cs="Times New Roman"/>
          <w:bCs/>
          <w:sz w:val="28"/>
          <w:szCs w:val="28"/>
        </w:rPr>
        <w:t>занятия</w:t>
      </w:r>
      <w:r w:rsidR="00ED3698" w:rsidRPr="00AB408F">
        <w:rPr>
          <w:rFonts w:ascii="Times New Roman" w:hAnsi="Times New Roman" w:cs="Times New Roman"/>
          <w:bCs/>
          <w:sz w:val="28"/>
          <w:szCs w:val="28"/>
        </w:rPr>
        <w:t xml:space="preserve"> как образовательная технология помогают студентам систематизировать, закрепить и углубить знания теоретического характера. На практических занятиях по дисциплине «</w:t>
      </w:r>
      <w:r w:rsidR="00245733" w:rsidRPr="00AB408F">
        <w:rPr>
          <w:rFonts w:ascii="Times New Roman" w:hAnsi="Times New Roman" w:cs="Times New Roman"/>
          <w:bCs/>
          <w:sz w:val="28"/>
          <w:szCs w:val="28"/>
        </w:rPr>
        <w:t>Теория</w:t>
      </w:r>
      <w:r w:rsidR="00ED3698" w:rsidRPr="00AB408F">
        <w:rPr>
          <w:rFonts w:ascii="Times New Roman" w:hAnsi="Times New Roman" w:cs="Times New Roman"/>
          <w:bCs/>
          <w:sz w:val="28"/>
          <w:szCs w:val="28"/>
        </w:rPr>
        <w:t xml:space="preserve"> менеджмента» студенты обучаются выстраиванию эффективной коммуникации, </w:t>
      </w:r>
      <w:r w:rsidR="00ED3698" w:rsidRPr="00AB408F">
        <w:rPr>
          <w:rFonts w:ascii="Times New Roman" w:hAnsi="Times New Roman" w:cs="Times New Roman"/>
          <w:bCs/>
          <w:sz w:val="28"/>
          <w:szCs w:val="28"/>
        </w:rPr>
        <w:lastRenderedPageBreak/>
        <w:t>навыкам групповой работы, приемам решения управленческих задач, а также овладевают умениями и навыками оценки управленческих решений.</w:t>
      </w:r>
    </w:p>
    <w:p w:rsidR="00ED3698" w:rsidRPr="00AB408F" w:rsidRDefault="00245733" w:rsidP="00C75607">
      <w:pPr>
        <w:pStyle w:val="ListParagraph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AB408F">
        <w:rPr>
          <w:rFonts w:ascii="Times New Roman" w:hAnsi="Times New Roman" w:cs="Times New Roman"/>
          <w:bCs/>
          <w:sz w:val="28"/>
          <w:szCs w:val="28"/>
        </w:rPr>
        <w:t>На практических занятиях проводятся устные опросы</w:t>
      </w:r>
      <w:r w:rsidR="006E2C3F" w:rsidRPr="00AB408F">
        <w:rPr>
          <w:rFonts w:ascii="Times New Roman" w:hAnsi="Times New Roman" w:cs="Times New Roman"/>
          <w:bCs/>
          <w:sz w:val="28"/>
          <w:szCs w:val="28"/>
        </w:rPr>
        <w:t>,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студенты выступают с сообщениями</w:t>
      </w:r>
      <w:r w:rsidR="006E2C3F" w:rsidRPr="00AB408F">
        <w:rPr>
          <w:rFonts w:ascii="Times New Roman" w:hAnsi="Times New Roman" w:cs="Times New Roman"/>
          <w:bCs/>
          <w:sz w:val="28"/>
          <w:szCs w:val="28"/>
        </w:rPr>
        <w:t>.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C3F" w:rsidRPr="00AB408F">
        <w:rPr>
          <w:rFonts w:ascii="Times New Roman" w:hAnsi="Times New Roman" w:cs="Times New Roman"/>
          <w:bCs/>
          <w:sz w:val="28"/>
          <w:szCs w:val="28"/>
        </w:rPr>
        <w:t>Т</w:t>
      </w:r>
      <w:r w:rsidRPr="00AB408F">
        <w:rPr>
          <w:rFonts w:ascii="Times New Roman" w:hAnsi="Times New Roman" w:cs="Times New Roman"/>
          <w:bCs/>
          <w:sz w:val="28"/>
          <w:szCs w:val="28"/>
        </w:rPr>
        <w:t>акже</w:t>
      </w:r>
      <w:r w:rsidR="006E2C3F" w:rsidRPr="00AB408F">
        <w:rPr>
          <w:rFonts w:ascii="Times New Roman" w:hAnsi="Times New Roman" w:cs="Times New Roman"/>
          <w:bCs/>
          <w:sz w:val="28"/>
          <w:szCs w:val="28"/>
        </w:rPr>
        <w:t xml:space="preserve"> на практических занятиях по темам 3-</w:t>
      </w:r>
      <w:r w:rsidR="005A0E36" w:rsidRPr="00AB408F">
        <w:rPr>
          <w:rFonts w:ascii="Times New Roman" w:hAnsi="Times New Roman" w:cs="Times New Roman"/>
          <w:bCs/>
          <w:sz w:val="28"/>
          <w:szCs w:val="28"/>
        </w:rPr>
        <w:t>6</w:t>
      </w:r>
      <w:r w:rsidR="00E11DB5" w:rsidRPr="00AB408F">
        <w:rPr>
          <w:rFonts w:ascii="Times New Roman" w:hAnsi="Times New Roman" w:cs="Times New Roman"/>
          <w:bCs/>
          <w:sz w:val="28"/>
          <w:szCs w:val="28"/>
        </w:rPr>
        <w:t xml:space="preserve"> в общем объеме </w:t>
      </w:r>
      <w:r w:rsidR="005A0E36" w:rsidRPr="00AB408F">
        <w:rPr>
          <w:rFonts w:ascii="Times New Roman" w:hAnsi="Times New Roman" w:cs="Times New Roman"/>
          <w:bCs/>
          <w:sz w:val="28"/>
          <w:szCs w:val="28"/>
        </w:rPr>
        <w:t>8</w:t>
      </w:r>
      <w:r w:rsidR="00E11DB5" w:rsidRPr="00AB408F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="00575BD6" w:rsidRPr="00AB408F">
        <w:rPr>
          <w:rFonts w:ascii="Times New Roman" w:hAnsi="Times New Roman" w:cs="Times New Roman"/>
          <w:bCs/>
          <w:sz w:val="28"/>
          <w:szCs w:val="28"/>
        </w:rPr>
        <w:t xml:space="preserve"> (п. 5.</w:t>
      </w:r>
      <w:r w:rsidR="002F7AC1">
        <w:rPr>
          <w:rFonts w:ascii="Times New Roman" w:hAnsi="Times New Roman" w:cs="Times New Roman"/>
          <w:bCs/>
          <w:sz w:val="28"/>
          <w:szCs w:val="28"/>
        </w:rPr>
        <w:t>1</w:t>
      </w:r>
      <w:r w:rsidR="00575BD6" w:rsidRPr="00AB408F">
        <w:rPr>
          <w:rFonts w:ascii="Times New Roman" w:hAnsi="Times New Roman" w:cs="Times New Roman"/>
          <w:bCs/>
          <w:sz w:val="28"/>
          <w:szCs w:val="28"/>
        </w:rPr>
        <w:t>)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используется в качестве интерактивной образовательной технологии анализ конкретной ситуации</w:t>
      </w:r>
      <w:r w:rsidR="006E2C3F" w:rsidRPr="00AB408F">
        <w:rPr>
          <w:rFonts w:ascii="Times New Roman" w:hAnsi="Times New Roman" w:cs="Times New Roman"/>
          <w:bCs/>
          <w:sz w:val="28"/>
          <w:szCs w:val="28"/>
        </w:rPr>
        <w:t>, когда обучающиеся коллективно в рабочих группах решают управленческие проблемы, основанные на реальном</w:t>
      </w:r>
      <w:r w:rsidR="00E11DB5" w:rsidRPr="00AB408F">
        <w:rPr>
          <w:rFonts w:ascii="Times New Roman" w:hAnsi="Times New Roman" w:cs="Times New Roman"/>
          <w:bCs/>
          <w:sz w:val="28"/>
          <w:szCs w:val="28"/>
        </w:rPr>
        <w:t xml:space="preserve"> или искусственно сконструированном</w:t>
      </w:r>
      <w:r w:rsidR="006E2C3F" w:rsidRPr="00AB408F">
        <w:rPr>
          <w:rFonts w:ascii="Times New Roman" w:hAnsi="Times New Roman" w:cs="Times New Roman"/>
          <w:bCs/>
          <w:sz w:val="28"/>
          <w:szCs w:val="28"/>
        </w:rPr>
        <w:t xml:space="preserve"> материале, содержащие либо избыточную, либо недостаточную информацию и имеющие несколько альтернативных решений.</w:t>
      </w:r>
      <w:r w:rsidR="00E11DB5" w:rsidRPr="00AB408F">
        <w:rPr>
          <w:rFonts w:ascii="Times New Roman" w:hAnsi="Times New Roman" w:cs="Times New Roman"/>
          <w:bCs/>
          <w:sz w:val="28"/>
          <w:szCs w:val="28"/>
        </w:rPr>
        <w:t xml:space="preserve"> Анализ конкретной ситуации позволяет студентам овладеть навыками креативного мышления, самостоятельного анализа нестандартной ситуации, формализации проблемы, планирования, принятия и решения в условиях неопределенности и дефицита времени.</w:t>
      </w:r>
      <w:r w:rsidR="00575BD6" w:rsidRPr="00AB408F">
        <w:rPr>
          <w:rFonts w:ascii="Times New Roman" w:hAnsi="Times New Roman" w:cs="Times New Roman"/>
          <w:bCs/>
          <w:sz w:val="28"/>
          <w:szCs w:val="28"/>
        </w:rPr>
        <w:t xml:space="preserve"> На практическ</w:t>
      </w:r>
      <w:r w:rsidR="005A0E36" w:rsidRPr="00AB408F">
        <w:rPr>
          <w:rFonts w:ascii="Times New Roman" w:hAnsi="Times New Roman" w:cs="Times New Roman"/>
          <w:bCs/>
          <w:sz w:val="28"/>
          <w:szCs w:val="28"/>
        </w:rPr>
        <w:t>ом</w:t>
      </w:r>
      <w:r w:rsidR="00575BD6" w:rsidRPr="00AB408F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 w:rsidR="005A0E36" w:rsidRPr="00AB408F">
        <w:rPr>
          <w:rFonts w:ascii="Times New Roman" w:hAnsi="Times New Roman" w:cs="Times New Roman"/>
          <w:bCs/>
          <w:sz w:val="28"/>
          <w:szCs w:val="28"/>
        </w:rPr>
        <w:t>и</w:t>
      </w:r>
      <w:r w:rsidR="00575BD6" w:rsidRPr="00AB408F">
        <w:rPr>
          <w:rFonts w:ascii="Times New Roman" w:hAnsi="Times New Roman" w:cs="Times New Roman"/>
          <w:bCs/>
          <w:sz w:val="28"/>
          <w:szCs w:val="28"/>
        </w:rPr>
        <w:t xml:space="preserve"> по тем</w:t>
      </w:r>
      <w:r w:rsidR="005A0E36" w:rsidRPr="00AB408F">
        <w:rPr>
          <w:rFonts w:ascii="Times New Roman" w:hAnsi="Times New Roman" w:cs="Times New Roman"/>
          <w:bCs/>
          <w:sz w:val="28"/>
          <w:szCs w:val="28"/>
        </w:rPr>
        <w:t>е</w:t>
      </w:r>
      <w:r w:rsidR="00575BD6"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E36" w:rsidRPr="00AB408F">
        <w:rPr>
          <w:rFonts w:ascii="Times New Roman" w:hAnsi="Times New Roman" w:cs="Times New Roman"/>
          <w:bCs/>
          <w:sz w:val="28"/>
          <w:szCs w:val="28"/>
        </w:rPr>
        <w:t>7</w:t>
      </w:r>
      <w:r w:rsidR="00575BD6"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E36" w:rsidRPr="00AB408F">
        <w:rPr>
          <w:rFonts w:ascii="Times New Roman" w:hAnsi="Times New Roman" w:cs="Times New Roman"/>
          <w:bCs/>
          <w:sz w:val="28"/>
          <w:szCs w:val="28"/>
        </w:rPr>
        <w:t xml:space="preserve">предусмотрено решение </w:t>
      </w:r>
      <w:r w:rsidR="00401BE4" w:rsidRPr="00AB408F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5A0E36" w:rsidRPr="00AB408F">
        <w:rPr>
          <w:rFonts w:ascii="Times New Roman" w:hAnsi="Times New Roman" w:cs="Times New Roman"/>
          <w:bCs/>
          <w:sz w:val="28"/>
          <w:szCs w:val="28"/>
        </w:rPr>
        <w:t>ами</w:t>
      </w:r>
      <w:r w:rsidR="00401BE4" w:rsidRPr="00AB408F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 w:rsidR="005A0E36" w:rsidRPr="00AB408F">
        <w:rPr>
          <w:rFonts w:ascii="Times New Roman" w:hAnsi="Times New Roman" w:cs="Times New Roman"/>
          <w:bCs/>
          <w:sz w:val="28"/>
          <w:szCs w:val="28"/>
        </w:rPr>
        <w:t>ого</w:t>
      </w:r>
      <w:r w:rsidR="00401BE4" w:rsidRPr="00AB408F">
        <w:rPr>
          <w:rFonts w:ascii="Times New Roman" w:hAnsi="Times New Roman" w:cs="Times New Roman"/>
          <w:bCs/>
          <w:sz w:val="28"/>
          <w:szCs w:val="28"/>
        </w:rPr>
        <w:t xml:space="preserve"> задания</w:t>
      </w:r>
      <w:r w:rsidR="005A0E36" w:rsidRPr="00AB408F">
        <w:rPr>
          <w:rFonts w:ascii="Times New Roman" w:hAnsi="Times New Roman" w:cs="Times New Roman"/>
          <w:bCs/>
          <w:sz w:val="28"/>
          <w:szCs w:val="28"/>
        </w:rPr>
        <w:t>.</w:t>
      </w:r>
      <w:r w:rsidR="00401BE4"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698" w:rsidRPr="00AB408F">
        <w:rPr>
          <w:rFonts w:ascii="Times New Roman" w:hAnsi="Times New Roman" w:cs="Times New Roman"/>
          <w:bCs/>
          <w:sz w:val="28"/>
          <w:szCs w:val="28"/>
        </w:rPr>
        <w:t>Практические занятия по дисциплине «</w:t>
      </w:r>
      <w:r w:rsidRPr="00AB408F">
        <w:rPr>
          <w:rFonts w:ascii="Times New Roman" w:hAnsi="Times New Roman" w:cs="Times New Roman"/>
          <w:bCs/>
          <w:sz w:val="28"/>
          <w:szCs w:val="28"/>
        </w:rPr>
        <w:t>Т</w:t>
      </w:r>
      <w:r w:rsidR="00E76D5B" w:rsidRPr="00AB408F">
        <w:rPr>
          <w:rFonts w:ascii="Times New Roman" w:hAnsi="Times New Roman" w:cs="Times New Roman"/>
          <w:bCs/>
          <w:sz w:val="28"/>
          <w:szCs w:val="28"/>
        </w:rPr>
        <w:t>е</w:t>
      </w:r>
      <w:r w:rsidRPr="00AB408F">
        <w:rPr>
          <w:rFonts w:ascii="Times New Roman" w:hAnsi="Times New Roman" w:cs="Times New Roman"/>
          <w:bCs/>
          <w:sz w:val="28"/>
          <w:szCs w:val="28"/>
        </w:rPr>
        <w:t>ория</w:t>
      </w:r>
      <w:r w:rsidR="00ED3698" w:rsidRPr="00AB408F">
        <w:rPr>
          <w:rFonts w:ascii="Times New Roman" w:hAnsi="Times New Roman" w:cs="Times New Roman"/>
          <w:bCs/>
          <w:sz w:val="28"/>
          <w:szCs w:val="28"/>
        </w:rPr>
        <w:t xml:space="preserve"> менеджмента» проводятся в компьютерных классах, в которых студенты выполняют задания с использованием Интернет-ресурсов</w:t>
      </w:r>
      <w:r w:rsidR="00613042" w:rsidRPr="00AB408F">
        <w:rPr>
          <w:rFonts w:ascii="Times New Roman" w:hAnsi="Times New Roman" w:cs="Times New Roman"/>
          <w:bCs/>
          <w:sz w:val="28"/>
          <w:szCs w:val="28"/>
        </w:rPr>
        <w:t xml:space="preserve"> и компьютерной техники, необходимых для сбора, обработки и анализа необходимой информации.</w:t>
      </w:r>
    </w:p>
    <w:p w:rsidR="00613042" w:rsidRPr="00AB408F" w:rsidRDefault="00613042" w:rsidP="00613042">
      <w:pPr>
        <w:pStyle w:val="ListParagraph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AB408F">
        <w:rPr>
          <w:rFonts w:ascii="Times New Roman" w:hAnsi="Times New Roman" w:cs="Times New Roman"/>
          <w:bCs/>
          <w:sz w:val="28"/>
          <w:szCs w:val="28"/>
        </w:rPr>
        <w:t>Самостоятельная работа студента проявляется в систематизации, планировании, контроле и регулировании его учебно-профессиональной деятельности, а также собственные познавательно-мыслительные действия без непосредственной помощь и руководства со стороны преподавателя.</w:t>
      </w:r>
      <w:r w:rsidR="00E30562"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08F">
        <w:rPr>
          <w:rFonts w:ascii="Times New Roman" w:hAnsi="Times New Roman" w:cs="Times New Roman"/>
          <w:bCs/>
          <w:sz w:val="28"/>
          <w:szCs w:val="28"/>
        </w:rPr>
        <w:t>Основной целью самостоятельной работы</w:t>
      </w:r>
      <w:r w:rsidR="00E30562" w:rsidRPr="00AB408F">
        <w:rPr>
          <w:rFonts w:ascii="Times New Roman" w:hAnsi="Times New Roman" w:cs="Times New Roman"/>
          <w:bCs/>
          <w:sz w:val="28"/>
          <w:szCs w:val="28"/>
        </w:rPr>
        <w:t xml:space="preserve"> студента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является формирование навыка самостоятельного приобретения</w:t>
      </w:r>
      <w:r w:rsidR="00E30562" w:rsidRPr="00AB408F">
        <w:rPr>
          <w:rFonts w:ascii="Times New Roman" w:hAnsi="Times New Roman" w:cs="Times New Roman"/>
          <w:bCs/>
          <w:sz w:val="28"/>
          <w:szCs w:val="28"/>
        </w:rPr>
        <w:t xml:space="preserve"> им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знаний по некоторым несложным вопросам теоретического курса, закрепление и углубление полученных знаний, умений и навыков во время лекций и практических занятий. Самостоятельная работа </w:t>
      </w:r>
      <w:r w:rsidR="00401BE4" w:rsidRPr="00AB408F">
        <w:rPr>
          <w:rFonts w:ascii="Times New Roman" w:hAnsi="Times New Roman" w:cs="Times New Roman"/>
          <w:bCs/>
          <w:sz w:val="28"/>
          <w:szCs w:val="28"/>
        </w:rPr>
        <w:t>включает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выполнение студентом поиска, анализа информации, проработку на этой основе учебного материала, подготовку к </w:t>
      </w:r>
      <w:r w:rsidR="00616E54" w:rsidRPr="00AB408F">
        <w:rPr>
          <w:rFonts w:ascii="Times New Roman" w:hAnsi="Times New Roman" w:cs="Times New Roman"/>
          <w:bCs/>
          <w:sz w:val="28"/>
          <w:szCs w:val="28"/>
        </w:rPr>
        <w:t>устному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опросу, а также подготовку </w:t>
      </w:r>
      <w:r w:rsidR="00401BE4" w:rsidRPr="00AB408F">
        <w:rPr>
          <w:rFonts w:ascii="Times New Roman" w:hAnsi="Times New Roman" w:cs="Times New Roman"/>
          <w:bCs/>
          <w:sz w:val="28"/>
          <w:szCs w:val="28"/>
        </w:rPr>
        <w:t>сообщений</w:t>
      </w:r>
      <w:r w:rsidR="00E30562" w:rsidRPr="00AB408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BE4" w:rsidRPr="00AB408F">
        <w:rPr>
          <w:rFonts w:ascii="Times New Roman" w:hAnsi="Times New Roman" w:cs="Times New Roman"/>
          <w:bCs/>
          <w:sz w:val="28"/>
          <w:szCs w:val="28"/>
        </w:rPr>
        <w:t>выполнение курсовой работы как авторского научно-исследовательского проекта студента, направленного на выработку исследовательских навыков, опыта работы с различными источниками и создание законченного самостоятельного исследования.</w:t>
      </w:r>
    </w:p>
    <w:p w:rsidR="001A0C23" w:rsidRPr="00AB408F" w:rsidRDefault="001A0C23" w:rsidP="008C067E">
      <w:pPr>
        <w:pStyle w:val="ListParagraph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AB408F">
        <w:rPr>
          <w:rFonts w:ascii="Times New Roman" w:hAnsi="Times New Roman" w:cs="Times New Roman"/>
          <w:bCs/>
          <w:sz w:val="28"/>
          <w:szCs w:val="28"/>
        </w:rPr>
        <w:t>В рамках изучения дисциплины</w:t>
      </w:r>
      <w:r w:rsidR="00E30562" w:rsidRPr="00AB408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01BE4" w:rsidRPr="00AB408F">
        <w:rPr>
          <w:rFonts w:ascii="Times New Roman" w:hAnsi="Times New Roman" w:cs="Times New Roman"/>
          <w:bCs/>
          <w:sz w:val="28"/>
          <w:szCs w:val="28"/>
        </w:rPr>
        <w:t>Теория</w:t>
      </w:r>
      <w:r w:rsidR="00E30562" w:rsidRPr="00AB408F">
        <w:rPr>
          <w:rFonts w:ascii="Times New Roman" w:hAnsi="Times New Roman" w:cs="Times New Roman"/>
          <w:bCs/>
          <w:sz w:val="28"/>
          <w:szCs w:val="28"/>
        </w:rPr>
        <w:t xml:space="preserve"> менеджмента»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предполагается использовать </w:t>
      </w:r>
      <w:r w:rsidR="00E30562" w:rsidRPr="00AB408F">
        <w:rPr>
          <w:rFonts w:ascii="Times New Roman" w:hAnsi="Times New Roman" w:cs="Times New Roman"/>
          <w:bCs/>
          <w:sz w:val="28"/>
          <w:szCs w:val="28"/>
        </w:rPr>
        <w:t>в</w:t>
      </w:r>
      <w:r w:rsidR="00391BE8" w:rsidRPr="00AB408F">
        <w:rPr>
          <w:rFonts w:ascii="Times New Roman" w:hAnsi="Times New Roman" w:cs="Times New Roman"/>
          <w:bCs/>
          <w:sz w:val="28"/>
          <w:szCs w:val="28"/>
        </w:rPr>
        <w:t xml:space="preserve"> качестве информационных технологий </w:t>
      </w:r>
      <w:r w:rsidR="00E30562" w:rsidRPr="00AB408F">
        <w:rPr>
          <w:rFonts w:ascii="Times New Roman" w:hAnsi="Times New Roman" w:cs="Times New Roman"/>
          <w:bCs/>
          <w:sz w:val="28"/>
          <w:szCs w:val="28"/>
        </w:rPr>
        <w:t>среду</w:t>
      </w:r>
      <w:r w:rsidR="00391BE8"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BE8" w:rsidRPr="00AB408F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="00391BE8"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BE8" w:rsidRPr="00AB408F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="00391BE8" w:rsidRPr="00AB408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91BE8" w:rsidRPr="00AB408F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391BE8" w:rsidRPr="00AB408F">
        <w:rPr>
          <w:rFonts w:ascii="Times New Roman" w:hAnsi="Times New Roman" w:cs="Times New Roman"/>
          <w:bCs/>
          <w:sz w:val="28"/>
          <w:szCs w:val="28"/>
        </w:rPr>
        <w:t xml:space="preserve"> 2007, </w:t>
      </w:r>
      <w:r w:rsidR="00391BE8" w:rsidRPr="00AB408F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="00391BE8" w:rsidRPr="00AB408F">
        <w:rPr>
          <w:rFonts w:ascii="Times New Roman" w:hAnsi="Times New Roman" w:cs="Times New Roman"/>
          <w:bCs/>
          <w:sz w:val="28"/>
          <w:szCs w:val="28"/>
        </w:rPr>
        <w:t xml:space="preserve"> 2007, </w:t>
      </w:r>
      <w:r w:rsidR="00391BE8" w:rsidRPr="00AB408F"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 w:rsidR="00391BE8" w:rsidRPr="00AB408F">
        <w:rPr>
          <w:rFonts w:ascii="Times New Roman" w:hAnsi="Times New Roman" w:cs="Times New Roman"/>
          <w:bCs/>
          <w:sz w:val="28"/>
          <w:szCs w:val="28"/>
        </w:rPr>
        <w:t xml:space="preserve"> 2007.</w:t>
      </w:r>
    </w:p>
    <w:p w:rsidR="001A0C23" w:rsidRDefault="001A0C23" w:rsidP="006A2BCF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 xml:space="preserve">9 Фонд оценочных </w:t>
      </w:r>
      <w:r w:rsidRPr="00AB408F">
        <w:rPr>
          <w:b/>
          <w:bCs/>
          <w:sz w:val="28"/>
          <w:szCs w:val="28"/>
        </w:rPr>
        <w:t>средств</w:t>
      </w:r>
      <w:r w:rsidRPr="00AB408F">
        <w:rPr>
          <w:b/>
          <w:sz w:val="28"/>
          <w:szCs w:val="28"/>
        </w:rPr>
        <w:t xml:space="preserve"> для проведения текущего контроля успеваемости и промежуточной аттестации по итог</w:t>
      </w:r>
      <w:r w:rsidR="00BC7C27" w:rsidRPr="00AB408F">
        <w:rPr>
          <w:b/>
          <w:sz w:val="28"/>
          <w:szCs w:val="28"/>
        </w:rPr>
        <w:t xml:space="preserve">ам освоения дисциплины </w:t>
      </w:r>
    </w:p>
    <w:p w:rsidR="00974CAB" w:rsidRPr="00AB408F" w:rsidRDefault="00974CAB" w:rsidP="00974CA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08F">
        <w:rPr>
          <w:rFonts w:ascii="Times New Roman" w:hAnsi="Times New Roman" w:cs="Times New Roman"/>
          <w:bCs/>
          <w:sz w:val="28"/>
          <w:szCs w:val="28"/>
        </w:rPr>
        <w:t>Фонд оценочных средств дисциплины «</w:t>
      </w:r>
      <w:r w:rsidR="00451A09" w:rsidRPr="00AB408F">
        <w:rPr>
          <w:rFonts w:ascii="Times New Roman" w:hAnsi="Times New Roman" w:cs="Times New Roman"/>
          <w:bCs/>
          <w:sz w:val="28"/>
          <w:szCs w:val="28"/>
        </w:rPr>
        <w:t>Теория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менеджмента» представляет собой комплекс методических и контрольных измерительных материалов, предназначенных для определения качества результатов обучения и уровня сформированности компетенций обучающихся в ходе освоения данной дисциплины. В свою очередь, задачами использования фонда оценочных средств являются осуществление как текущего контроля успеваемости сту</w:t>
      </w:r>
      <w:r w:rsidRPr="00AB40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дентов, так и промежуточной аттестации в форме </w:t>
      </w:r>
      <w:r w:rsidR="00DC22C5" w:rsidRPr="00AB408F">
        <w:rPr>
          <w:rFonts w:ascii="Times New Roman" w:hAnsi="Times New Roman" w:cs="Times New Roman"/>
          <w:bCs/>
          <w:sz w:val="28"/>
          <w:szCs w:val="28"/>
        </w:rPr>
        <w:t>экзамена</w:t>
      </w:r>
      <w:r w:rsidRPr="00AB408F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CAB" w:rsidRPr="00AB408F" w:rsidRDefault="00974CAB" w:rsidP="00974CA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08F">
        <w:rPr>
          <w:rFonts w:ascii="Times New Roman" w:hAnsi="Times New Roman" w:cs="Times New Roman"/>
          <w:bCs/>
          <w:sz w:val="28"/>
          <w:szCs w:val="28"/>
        </w:rPr>
        <w:t>Фонд оценочных средств дисциплины «</w:t>
      </w:r>
      <w:r w:rsidR="00451A09" w:rsidRPr="00AB408F">
        <w:rPr>
          <w:rFonts w:ascii="Times New Roman" w:hAnsi="Times New Roman" w:cs="Times New Roman"/>
          <w:bCs/>
          <w:sz w:val="28"/>
          <w:szCs w:val="28"/>
        </w:rPr>
        <w:t>Теория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менеджмента»</w:t>
      </w:r>
      <w:r w:rsidR="004F63B8" w:rsidRPr="00AB408F">
        <w:rPr>
          <w:rFonts w:ascii="Times New Roman" w:hAnsi="Times New Roman" w:cs="Times New Roman"/>
          <w:bCs/>
          <w:sz w:val="28"/>
          <w:szCs w:val="28"/>
        </w:rPr>
        <w:t xml:space="preserve"> для текущего</w:t>
      </w:r>
      <w:r w:rsidR="00451A09" w:rsidRPr="00AB408F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AB408F">
        <w:rPr>
          <w:rFonts w:ascii="Times New Roman" w:hAnsi="Times New Roman" w:cs="Times New Roman"/>
          <w:bCs/>
          <w:sz w:val="28"/>
          <w:szCs w:val="28"/>
        </w:rPr>
        <w:t xml:space="preserve"> включает:</w:t>
      </w:r>
      <w:r w:rsidR="004F63B8" w:rsidRPr="00AB408F">
        <w:rPr>
          <w:rFonts w:ascii="Times New Roman" w:hAnsi="Times New Roman" w:cs="Times New Roman"/>
          <w:bCs/>
          <w:sz w:val="28"/>
          <w:szCs w:val="28"/>
        </w:rPr>
        <w:t xml:space="preserve"> устные опросы, </w:t>
      </w:r>
      <w:r w:rsidR="00575BD6" w:rsidRPr="00AB408F">
        <w:rPr>
          <w:rFonts w:ascii="Times New Roman" w:hAnsi="Times New Roman" w:cs="Times New Roman"/>
          <w:bCs/>
          <w:sz w:val="28"/>
          <w:szCs w:val="28"/>
        </w:rPr>
        <w:t>сообщения, дискуссии</w:t>
      </w:r>
      <w:r w:rsidR="009358FE">
        <w:rPr>
          <w:rFonts w:ascii="Times New Roman" w:hAnsi="Times New Roman" w:cs="Times New Roman"/>
          <w:bCs/>
          <w:sz w:val="28"/>
          <w:szCs w:val="28"/>
        </w:rPr>
        <w:t>, ситуационные</w:t>
      </w:r>
      <w:r w:rsidR="006E3BED">
        <w:rPr>
          <w:rFonts w:ascii="Times New Roman" w:hAnsi="Times New Roman" w:cs="Times New Roman"/>
          <w:bCs/>
          <w:sz w:val="28"/>
          <w:szCs w:val="28"/>
        </w:rPr>
        <w:t xml:space="preserve"> задачи</w:t>
      </w:r>
      <w:r w:rsidR="00575BD6" w:rsidRPr="00AB408F">
        <w:rPr>
          <w:rFonts w:ascii="Times New Roman" w:hAnsi="Times New Roman" w:cs="Times New Roman"/>
          <w:bCs/>
          <w:sz w:val="28"/>
          <w:szCs w:val="28"/>
        </w:rPr>
        <w:t xml:space="preserve"> и учебн</w:t>
      </w:r>
      <w:r w:rsidR="006E3BED">
        <w:rPr>
          <w:rFonts w:ascii="Times New Roman" w:hAnsi="Times New Roman" w:cs="Times New Roman"/>
          <w:bCs/>
          <w:sz w:val="28"/>
          <w:szCs w:val="28"/>
        </w:rPr>
        <w:t>о</w:t>
      </w:r>
      <w:r w:rsidR="00575BD6" w:rsidRPr="00AB408F">
        <w:rPr>
          <w:rFonts w:ascii="Times New Roman" w:hAnsi="Times New Roman" w:cs="Times New Roman"/>
          <w:bCs/>
          <w:sz w:val="28"/>
          <w:szCs w:val="28"/>
        </w:rPr>
        <w:t>е зада</w:t>
      </w:r>
      <w:r w:rsidR="006E3BED">
        <w:rPr>
          <w:rFonts w:ascii="Times New Roman" w:hAnsi="Times New Roman" w:cs="Times New Roman"/>
          <w:bCs/>
          <w:sz w:val="28"/>
          <w:szCs w:val="28"/>
        </w:rPr>
        <w:t>ние</w:t>
      </w:r>
      <w:r w:rsidR="004F63B8" w:rsidRPr="00AB408F">
        <w:rPr>
          <w:rFonts w:ascii="Times New Roman" w:hAnsi="Times New Roman" w:cs="Times New Roman"/>
          <w:bCs/>
          <w:sz w:val="28"/>
          <w:szCs w:val="28"/>
        </w:rPr>
        <w:t>.</w:t>
      </w:r>
    </w:p>
    <w:p w:rsidR="004F63B8" w:rsidRPr="00AB408F" w:rsidRDefault="001A0C23" w:rsidP="001A0C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8F"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обучающихся.</w:t>
      </w:r>
      <w:r w:rsidR="00F10256" w:rsidRPr="00AB408F">
        <w:rPr>
          <w:rFonts w:ascii="Times New Roman" w:hAnsi="Times New Roman" w:cs="Times New Roman"/>
          <w:sz w:val="28"/>
          <w:szCs w:val="28"/>
        </w:rPr>
        <w:t xml:space="preserve"> Также устный опрос проводится для входного контроля по вопросам, перечисленным в п. 9.4.</w:t>
      </w:r>
    </w:p>
    <w:p w:rsidR="004F63B8" w:rsidRPr="00AB408F" w:rsidRDefault="00291DCE" w:rsidP="004F63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8F">
        <w:rPr>
          <w:rFonts w:ascii="Times New Roman" w:hAnsi="Times New Roman" w:cs="Times New Roman"/>
          <w:sz w:val="28"/>
          <w:szCs w:val="28"/>
        </w:rPr>
        <w:t>Сообщение</w:t>
      </w:r>
      <w:r w:rsidR="004F63B8" w:rsidRPr="00AB408F">
        <w:rPr>
          <w:rFonts w:ascii="Times New Roman" w:hAnsi="Times New Roman" w:cs="Times New Roman"/>
          <w:sz w:val="28"/>
          <w:szCs w:val="28"/>
        </w:rPr>
        <w:t xml:space="preserve"> ‒ это продукт самостоятельной работы обучающегося, представляющий собой публичное выступление по представлению полученных результатов</w:t>
      </w:r>
      <w:r w:rsidR="005A0E36" w:rsidRPr="00AB408F">
        <w:rPr>
          <w:rFonts w:ascii="Times New Roman" w:hAnsi="Times New Roman" w:cs="Times New Roman"/>
          <w:sz w:val="28"/>
          <w:szCs w:val="28"/>
        </w:rPr>
        <w:t xml:space="preserve"> группового</w:t>
      </w:r>
      <w:r w:rsidR="004F63B8" w:rsidRPr="00AB408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A0E36" w:rsidRPr="00AB408F">
        <w:rPr>
          <w:rFonts w:ascii="Times New Roman" w:hAnsi="Times New Roman" w:cs="Times New Roman"/>
          <w:sz w:val="28"/>
          <w:szCs w:val="28"/>
        </w:rPr>
        <w:t>кейса</w:t>
      </w:r>
      <w:r w:rsidR="004F63B8" w:rsidRPr="00AB408F">
        <w:rPr>
          <w:rFonts w:ascii="Times New Roman" w:hAnsi="Times New Roman" w:cs="Times New Roman"/>
          <w:sz w:val="28"/>
          <w:szCs w:val="28"/>
        </w:rPr>
        <w:t xml:space="preserve"> или учебно-исследовательской темы. </w:t>
      </w:r>
      <w:r w:rsidRPr="00AB408F">
        <w:rPr>
          <w:rFonts w:ascii="Times New Roman" w:hAnsi="Times New Roman" w:cs="Times New Roman"/>
          <w:sz w:val="28"/>
          <w:szCs w:val="28"/>
        </w:rPr>
        <w:t>Сообщение</w:t>
      </w:r>
      <w:r w:rsidR="004F63B8" w:rsidRPr="00AB408F">
        <w:rPr>
          <w:rFonts w:ascii="Times New Roman" w:hAnsi="Times New Roman" w:cs="Times New Roman"/>
          <w:sz w:val="28"/>
          <w:szCs w:val="28"/>
        </w:rPr>
        <w:t xml:space="preserve"> студентов занимают не больше 10 минут и могут проводиться в форме презентаций в среде </w:t>
      </w:r>
      <w:r w:rsidR="004F63B8" w:rsidRPr="00AB408F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="004F63B8" w:rsidRPr="00A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3B8" w:rsidRPr="00AB408F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="004F63B8" w:rsidRPr="00AB408F">
        <w:rPr>
          <w:rFonts w:ascii="Times New Roman" w:hAnsi="Times New Roman" w:cs="Times New Roman"/>
          <w:sz w:val="28"/>
          <w:szCs w:val="28"/>
        </w:rPr>
        <w:t xml:space="preserve"> </w:t>
      </w:r>
      <w:r w:rsidR="004F63B8" w:rsidRPr="00AB408F"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 w:rsidR="004F63B8" w:rsidRPr="00AB408F">
        <w:rPr>
          <w:rFonts w:ascii="Times New Roman" w:hAnsi="Times New Roman" w:cs="Times New Roman"/>
          <w:bCs/>
          <w:sz w:val="28"/>
          <w:szCs w:val="28"/>
        </w:rPr>
        <w:t>.</w:t>
      </w:r>
      <w:r w:rsidR="009358FE">
        <w:rPr>
          <w:rFonts w:ascii="Times New Roman" w:hAnsi="Times New Roman" w:cs="Times New Roman"/>
          <w:bCs/>
          <w:sz w:val="28"/>
          <w:szCs w:val="28"/>
        </w:rPr>
        <w:t xml:space="preserve"> Сообщения могут выступать в качестве результата групповой работы студентов о результатах решения ситуационных задач.</w:t>
      </w:r>
    </w:p>
    <w:p w:rsidR="003D6D27" w:rsidRPr="00AB408F" w:rsidRDefault="008C376C" w:rsidP="008C3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8F">
        <w:rPr>
          <w:rFonts w:ascii="Times New Roman" w:hAnsi="Times New Roman" w:cs="Times New Roman"/>
          <w:sz w:val="28"/>
          <w:szCs w:val="28"/>
        </w:rPr>
        <w:t>Дискуссия – коллективное обсуждение какого-либо вопроса, проблемы либо сопоставление информации, идей, мнений, предложений.</w:t>
      </w:r>
      <w:r w:rsidR="00636578" w:rsidRPr="00AB408F">
        <w:rPr>
          <w:rFonts w:ascii="Times New Roman" w:hAnsi="Times New Roman" w:cs="Times New Roman"/>
          <w:sz w:val="28"/>
          <w:szCs w:val="28"/>
        </w:rPr>
        <w:t xml:space="preserve"> Главной чертой учебной дискуссии является поиск истина на основе активного участия всех обучающихся и преподавателя, когда истина может состоять и в том, что у заданной проблемы нет единственно правильного решения.</w:t>
      </w:r>
      <w:r w:rsidR="00451A09" w:rsidRPr="00AB408F">
        <w:rPr>
          <w:rFonts w:ascii="Times New Roman" w:hAnsi="Times New Roman" w:cs="Times New Roman"/>
          <w:sz w:val="28"/>
          <w:szCs w:val="28"/>
        </w:rPr>
        <w:t xml:space="preserve"> В рамках дисциплины «Теория менеджмента» дискуссии </w:t>
      </w:r>
      <w:r w:rsidR="00EF41EE" w:rsidRPr="00AB408F">
        <w:rPr>
          <w:rFonts w:ascii="Times New Roman" w:hAnsi="Times New Roman" w:cs="Times New Roman"/>
          <w:sz w:val="28"/>
          <w:szCs w:val="28"/>
        </w:rPr>
        <w:t>проводится</w:t>
      </w:r>
      <w:r w:rsidR="00451A09" w:rsidRPr="00AB408F">
        <w:rPr>
          <w:rFonts w:ascii="Times New Roman" w:hAnsi="Times New Roman" w:cs="Times New Roman"/>
          <w:sz w:val="28"/>
          <w:szCs w:val="28"/>
        </w:rPr>
        <w:t xml:space="preserve"> в процессе интерактивных лекций в форме проблемных лекций по темам </w:t>
      </w:r>
      <w:r w:rsidR="001845B8" w:rsidRPr="00AB408F">
        <w:rPr>
          <w:rFonts w:ascii="Times New Roman" w:hAnsi="Times New Roman" w:cs="Times New Roman"/>
          <w:sz w:val="28"/>
          <w:szCs w:val="28"/>
        </w:rPr>
        <w:t>1 и 4 (п. 5.</w:t>
      </w:r>
      <w:r w:rsidR="00CD3B2C">
        <w:rPr>
          <w:rFonts w:ascii="Times New Roman" w:hAnsi="Times New Roman" w:cs="Times New Roman"/>
          <w:sz w:val="28"/>
          <w:szCs w:val="28"/>
        </w:rPr>
        <w:t>1</w:t>
      </w:r>
      <w:r w:rsidR="001845B8" w:rsidRPr="00AB408F">
        <w:rPr>
          <w:rFonts w:ascii="Times New Roman" w:hAnsi="Times New Roman" w:cs="Times New Roman"/>
          <w:sz w:val="28"/>
          <w:szCs w:val="28"/>
        </w:rPr>
        <w:t>).</w:t>
      </w:r>
    </w:p>
    <w:p w:rsidR="009358FE" w:rsidRDefault="009358FE" w:rsidP="008C3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задачи студенты решают в рабочих группах в рамках образовательной технол</w:t>
      </w:r>
      <w:r w:rsidR="00616E54">
        <w:rPr>
          <w:rFonts w:ascii="Times New Roman" w:hAnsi="Times New Roman" w:cs="Times New Roman"/>
          <w:sz w:val="28"/>
          <w:szCs w:val="28"/>
        </w:rPr>
        <w:t xml:space="preserve">огии анализа конкретной ситуации, когда </w:t>
      </w:r>
      <w:r w:rsidR="00616E54" w:rsidRPr="00616E54">
        <w:rPr>
          <w:rFonts w:ascii="Times New Roman" w:hAnsi="Times New Roman" w:cs="Times New Roman"/>
          <w:sz w:val="28"/>
          <w:szCs w:val="28"/>
        </w:rPr>
        <w:t>совместными усилиями</w:t>
      </w:r>
      <w:r w:rsidR="00616E54">
        <w:rPr>
          <w:rFonts w:ascii="Times New Roman" w:hAnsi="Times New Roman" w:cs="Times New Roman"/>
          <w:sz w:val="28"/>
          <w:szCs w:val="28"/>
        </w:rPr>
        <w:t xml:space="preserve"> обещающиеся</w:t>
      </w:r>
      <w:r w:rsidR="00616E54" w:rsidRPr="00616E54">
        <w:rPr>
          <w:rFonts w:ascii="Times New Roman" w:hAnsi="Times New Roman" w:cs="Times New Roman"/>
          <w:sz w:val="28"/>
          <w:szCs w:val="28"/>
        </w:rPr>
        <w:t xml:space="preserve"> </w:t>
      </w:r>
      <w:r w:rsidR="00616E54">
        <w:rPr>
          <w:rFonts w:ascii="Times New Roman" w:hAnsi="Times New Roman" w:cs="Times New Roman"/>
          <w:sz w:val="28"/>
          <w:szCs w:val="28"/>
        </w:rPr>
        <w:t>анализируют конкретную</w:t>
      </w:r>
      <w:r w:rsidR="00616E54" w:rsidRPr="00616E54">
        <w:rPr>
          <w:rFonts w:ascii="Times New Roman" w:hAnsi="Times New Roman" w:cs="Times New Roman"/>
          <w:sz w:val="28"/>
          <w:szCs w:val="28"/>
        </w:rPr>
        <w:t xml:space="preserve"> ситуацию</w:t>
      </w:r>
      <w:r w:rsidR="00616E54">
        <w:rPr>
          <w:rFonts w:ascii="Times New Roman" w:hAnsi="Times New Roman" w:cs="Times New Roman"/>
          <w:sz w:val="28"/>
          <w:szCs w:val="28"/>
        </w:rPr>
        <w:t>, формулируют сложившиеся проблемы,</w:t>
      </w:r>
      <w:r w:rsidR="00616E54" w:rsidRPr="00616E54">
        <w:rPr>
          <w:rFonts w:ascii="Times New Roman" w:hAnsi="Times New Roman" w:cs="Times New Roman"/>
          <w:sz w:val="28"/>
          <w:szCs w:val="28"/>
        </w:rPr>
        <w:t xml:space="preserve"> выраб</w:t>
      </w:r>
      <w:r w:rsidR="00616E54">
        <w:rPr>
          <w:rFonts w:ascii="Times New Roman" w:hAnsi="Times New Roman" w:cs="Times New Roman"/>
          <w:sz w:val="28"/>
          <w:szCs w:val="28"/>
        </w:rPr>
        <w:t>атывают их</w:t>
      </w:r>
      <w:r w:rsidR="00616E54" w:rsidRPr="00616E5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16E54">
        <w:rPr>
          <w:rFonts w:ascii="Times New Roman" w:hAnsi="Times New Roman" w:cs="Times New Roman"/>
          <w:sz w:val="28"/>
          <w:szCs w:val="28"/>
        </w:rPr>
        <w:t>я</w:t>
      </w:r>
      <w:r w:rsidR="00616E54" w:rsidRPr="00616E54">
        <w:rPr>
          <w:rFonts w:ascii="Times New Roman" w:hAnsi="Times New Roman" w:cs="Times New Roman"/>
          <w:sz w:val="28"/>
          <w:szCs w:val="28"/>
        </w:rPr>
        <w:t>; окончание процесса – оценка предложенных алгоритмов и выбор лучшего в контексте поставленной проблемы.</w:t>
      </w:r>
      <w:r w:rsidR="00616E54">
        <w:rPr>
          <w:rFonts w:ascii="Times New Roman" w:hAnsi="Times New Roman" w:cs="Times New Roman"/>
          <w:sz w:val="28"/>
          <w:szCs w:val="28"/>
        </w:rPr>
        <w:t xml:space="preserve"> При этом принципиально отрицается наличие единственно правильного решения.</w:t>
      </w:r>
    </w:p>
    <w:p w:rsidR="008C376C" w:rsidRDefault="00575BD6" w:rsidP="008C3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8F">
        <w:rPr>
          <w:rFonts w:ascii="Times New Roman" w:hAnsi="Times New Roman" w:cs="Times New Roman"/>
          <w:sz w:val="28"/>
          <w:szCs w:val="28"/>
        </w:rPr>
        <w:t>Учебн</w:t>
      </w:r>
      <w:r w:rsidR="005A0E36" w:rsidRPr="00AB408F">
        <w:rPr>
          <w:rFonts w:ascii="Times New Roman" w:hAnsi="Times New Roman" w:cs="Times New Roman"/>
          <w:sz w:val="28"/>
          <w:szCs w:val="28"/>
        </w:rPr>
        <w:t>о</w:t>
      </w:r>
      <w:r w:rsidRPr="00AB408F">
        <w:rPr>
          <w:rFonts w:ascii="Times New Roman" w:hAnsi="Times New Roman" w:cs="Times New Roman"/>
          <w:sz w:val="28"/>
          <w:szCs w:val="28"/>
        </w:rPr>
        <w:t>е задани</w:t>
      </w:r>
      <w:r w:rsidR="005A0E36" w:rsidRPr="00AB408F">
        <w:rPr>
          <w:rFonts w:ascii="Times New Roman" w:hAnsi="Times New Roman" w:cs="Times New Roman"/>
          <w:sz w:val="28"/>
          <w:szCs w:val="28"/>
        </w:rPr>
        <w:t>е</w:t>
      </w:r>
      <w:r w:rsidR="00EA4A9A" w:rsidRPr="00AB408F">
        <w:rPr>
          <w:rFonts w:ascii="Times New Roman" w:hAnsi="Times New Roman" w:cs="Times New Roman"/>
          <w:sz w:val="28"/>
          <w:szCs w:val="28"/>
        </w:rPr>
        <w:t>, решаемые студентами на практическ</w:t>
      </w:r>
      <w:r w:rsidR="005A0E36" w:rsidRPr="00AB408F">
        <w:rPr>
          <w:rFonts w:ascii="Times New Roman" w:hAnsi="Times New Roman" w:cs="Times New Roman"/>
          <w:sz w:val="28"/>
          <w:szCs w:val="28"/>
        </w:rPr>
        <w:t>ом</w:t>
      </w:r>
      <w:r w:rsidR="00EA4A9A" w:rsidRPr="00AB408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A0E36" w:rsidRPr="00AB408F">
        <w:rPr>
          <w:rFonts w:ascii="Times New Roman" w:hAnsi="Times New Roman" w:cs="Times New Roman"/>
          <w:sz w:val="28"/>
          <w:szCs w:val="28"/>
        </w:rPr>
        <w:t>и № 11</w:t>
      </w:r>
      <w:r w:rsidR="00EA4A9A" w:rsidRPr="00AB408F">
        <w:rPr>
          <w:rFonts w:ascii="Times New Roman" w:hAnsi="Times New Roman" w:cs="Times New Roman"/>
          <w:sz w:val="28"/>
          <w:szCs w:val="28"/>
        </w:rPr>
        <w:t>,</w:t>
      </w:r>
      <w:r w:rsidR="001845B8" w:rsidRPr="00AB408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A0E36" w:rsidRPr="00AB408F">
        <w:rPr>
          <w:rFonts w:ascii="Times New Roman" w:hAnsi="Times New Roman" w:cs="Times New Roman"/>
          <w:sz w:val="28"/>
          <w:szCs w:val="28"/>
        </w:rPr>
        <w:t>е</w:t>
      </w:r>
      <w:r w:rsidR="001845B8" w:rsidRPr="00AB408F">
        <w:rPr>
          <w:rFonts w:ascii="Times New Roman" w:hAnsi="Times New Roman" w:cs="Times New Roman"/>
          <w:sz w:val="28"/>
          <w:szCs w:val="28"/>
        </w:rPr>
        <w:t>т собой расчетн</w:t>
      </w:r>
      <w:r w:rsidR="005A0E36" w:rsidRPr="00AB408F">
        <w:rPr>
          <w:rFonts w:ascii="Times New Roman" w:hAnsi="Times New Roman" w:cs="Times New Roman"/>
          <w:sz w:val="28"/>
          <w:szCs w:val="28"/>
        </w:rPr>
        <w:t>ую</w:t>
      </w:r>
      <w:r w:rsidR="001845B8" w:rsidRPr="00AB408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A0E36" w:rsidRPr="00AB408F">
        <w:rPr>
          <w:rFonts w:ascii="Times New Roman" w:hAnsi="Times New Roman" w:cs="Times New Roman"/>
          <w:sz w:val="28"/>
          <w:szCs w:val="28"/>
        </w:rPr>
        <w:t>у</w:t>
      </w:r>
      <w:r w:rsidR="001845B8" w:rsidRPr="00AB408F">
        <w:rPr>
          <w:rFonts w:ascii="Times New Roman" w:hAnsi="Times New Roman" w:cs="Times New Roman"/>
          <w:sz w:val="28"/>
          <w:szCs w:val="28"/>
        </w:rPr>
        <w:t xml:space="preserve">, позволяющие студентам </w:t>
      </w:r>
      <w:r w:rsidR="00EA4A9A" w:rsidRPr="00AB408F">
        <w:rPr>
          <w:rFonts w:ascii="Times New Roman" w:hAnsi="Times New Roman" w:cs="Times New Roman"/>
          <w:sz w:val="28"/>
          <w:szCs w:val="28"/>
        </w:rPr>
        <w:t xml:space="preserve">овладеть умениями и навыками </w:t>
      </w:r>
      <w:r w:rsidR="005A0E36" w:rsidRPr="00AB408F">
        <w:rPr>
          <w:rFonts w:ascii="Times New Roman" w:hAnsi="Times New Roman" w:cs="Times New Roman"/>
          <w:sz w:val="28"/>
          <w:szCs w:val="28"/>
        </w:rPr>
        <w:t>сетевого планирования</w:t>
      </w:r>
      <w:r w:rsidR="00EA4A9A" w:rsidRPr="00AB408F">
        <w:rPr>
          <w:rFonts w:ascii="Times New Roman" w:hAnsi="Times New Roman" w:cs="Times New Roman"/>
          <w:sz w:val="28"/>
          <w:szCs w:val="28"/>
        </w:rPr>
        <w:t xml:space="preserve"> (п. 5.</w:t>
      </w:r>
      <w:r w:rsidR="006E3BED">
        <w:rPr>
          <w:rFonts w:ascii="Times New Roman" w:hAnsi="Times New Roman" w:cs="Times New Roman"/>
          <w:sz w:val="28"/>
          <w:szCs w:val="28"/>
        </w:rPr>
        <w:t>1</w:t>
      </w:r>
      <w:r w:rsidR="00EA4A9A" w:rsidRPr="00AB408F">
        <w:rPr>
          <w:rFonts w:ascii="Times New Roman" w:hAnsi="Times New Roman" w:cs="Times New Roman"/>
          <w:sz w:val="28"/>
          <w:szCs w:val="28"/>
        </w:rPr>
        <w:t>).</w:t>
      </w:r>
    </w:p>
    <w:p w:rsidR="00EA4A9A" w:rsidRPr="00AB408F" w:rsidRDefault="00EA4A9A" w:rsidP="008C3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8F">
        <w:rPr>
          <w:rFonts w:ascii="Times New Roman" w:hAnsi="Times New Roman" w:cs="Times New Roman"/>
          <w:sz w:val="28"/>
          <w:szCs w:val="28"/>
        </w:rPr>
        <w:t>К оценочным средствам также относятся темы курсовых работ, представленные в п. 9.3.</w:t>
      </w:r>
    </w:p>
    <w:p w:rsidR="00630CA6" w:rsidRDefault="001A0C23" w:rsidP="001A0C23">
      <w:pPr>
        <w:ind w:firstLine="567"/>
        <w:jc w:val="both"/>
        <w:rPr>
          <w:sz w:val="28"/>
          <w:szCs w:val="28"/>
        </w:rPr>
      </w:pPr>
      <w:r w:rsidRPr="00AB408F">
        <w:rPr>
          <w:bCs/>
          <w:sz w:val="28"/>
          <w:szCs w:val="28"/>
        </w:rPr>
        <w:t>Промежуточная аттестация по итогам освоения дисциплины</w:t>
      </w:r>
      <w:r w:rsidRPr="00AB408F">
        <w:rPr>
          <w:b/>
          <w:bCs/>
          <w:sz w:val="28"/>
          <w:szCs w:val="28"/>
        </w:rPr>
        <w:t xml:space="preserve"> </w:t>
      </w:r>
      <w:r w:rsidRPr="00AB408F">
        <w:rPr>
          <w:bCs/>
          <w:sz w:val="28"/>
          <w:szCs w:val="28"/>
        </w:rPr>
        <w:t xml:space="preserve">проводится </w:t>
      </w:r>
      <w:r w:rsidR="00DC22C5" w:rsidRPr="00AB408F">
        <w:rPr>
          <w:bCs/>
          <w:sz w:val="28"/>
          <w:szCs w:val="28"/>
        </w:rPr>
        <w:t xml:space="preserve">в форме экзамена </w:t>
      </w:r>
      <w:r w:rsidR="00BC7C27" w:rsidRPr="00AB408F">
        <w:rPr>
          <w:bCs/>
          <w:sz w:val="28"/>
          <w:szCs w:val="28"/>
        </w:rPr>
        <w:t>в</w:t>
      </w:r>
      <w:r w:rsidRPr="00AB408F">
        <w:rPr>
          <w:bCs/>
          <w:sz w:val="28"/>
          <w:szCs w:val="28"/>
        </w:rPr>
        <w:t xml:space="preserve"> </w:t>
      </w:r>
      <w:r w:rsidR="00451A09" w:rsidRPr="00AB408F">
        <w:rPr>
          <w:bCs/>
          <w:sz w:val="28"/>
          <w:szCs w:val="28"/>
        </w:rPr>
        <w:t>7</w:t>
      </w:r>
      <w:r w:rsidRPr="00AB408F">
        <w:rPr>
          <w:bCs/>
          <w:sz w:val="28"/>
          <w:szCs w:val="28"/>
        </w:rPr>
        <w:t xml:space="preserve"> семестре. </w:t>
      </w:r>
      <w:r w:rsidR="00815BF1" w:rsidRPr="00AB408F">
        <w:rPr>
          <w:iCs/>
          <w:sz w:val="28"/>
          <w:szCs w:val="28"/>
        </w:rPr>
        <w:t>Этот вид промежуточной аттестации</w:t>
      </w:r>
      <w:r w:rsidRPr="00AB408F">
        <w:rPr>
          <w:iCs/>
          <w:sz w:val="28"/>
          <w:szCs w:val="28"/>
        </w:rPr>
        <w:t xml:space="preserve"> позволяет оценить </w:t>
      </w:r>
      <w:r w:rsidRPr="00AB408F">
        <w:rPr>
          <w:sz w:val="28"/>
          <w:szCs w:val="28"/>
        </w:rPr>
        <w:t>уровень освоения</w:t>
      </w:r>
      <w:r w:rsidR="00815BF1" w:rsidRPr="00AB408F">
        <w:rPr>
          <w:sz w:val="28"/>
          <w:szCs w:val="28"/>
        </w:rPr>
        <w:t xml:space="preserve"> студентом</w:t>
      </w:r>
      <w:r w:rsidRPr="00AB408F">
        <w:rPr>
          <w:sz w:val="28"/>
          <w:szCs w:val="28"/>
        </w:rPr>
        <w:t xml:space="preserve"> компетенций за весь период изучения дисциплины</w:t>
      </w:r>
      <w:r w:rsidRPr="00AB408F">
        <w:rPr>
          <w:iCs/>
          <w:sz w:val="28"/>
          <w:szCs w:val="28"/>
        </w:rPr>
        <w:t xml:space="preserve">. </w:t>
      </w:r>
      <w:r w:rsidR="00DC22C5" w:rsidRPr="00AB408F">
        <w:rPr>
          <w:sz w:val="28"/>
          <w:szCs w:val="28"/>
        </w:rPr>
        <w:t xml:space="preserve">Экзамен </w:t>
      </w:r>
      <w:r w:rsidRPr="00AB408F">
        <w:rPr>
          <w:sz w:val="28"/>
          <w:szCs w:val="28"/>
        </w:rPr>
        <w:t>предполагает</w:t>
      </w:r>
      <w:r w:rsidR="000F4C57" w:rsidRPr="00AB408F">
        <w:rPr>
          <w:sz w:val="28"/>
          <w:szCs w:val="28"/>
        </w:rPr>
        <w:t xml:space="preserve"> устные</w:t>
      </w:r>
      <w:r w:rsidRPr="00AB408F">
        <w:rPr>
          <w:sz w:val="28"/>
          <w:szCs w:val="28"/>
        </w:rPr>
        <w:t xml:space="preserve"> ответ</w:t>
      </w:r>
      <w:r w:rsidR="00BC7C27" w:rsidRPr="00AB408F">
        <w:rPr>
          <w:sz w:val="28"/>
          <w:szCs w:val="28"/>
        </w:rPr>
        <w:t>ы</w:t>
      </w:r>
      <w:r w:rsidRPr="00AB408F">
        <w:rPr>
          <w:sz w:val="28"/>
          <w:szCs w:val="28"/>
        </w:rPr>
        <w:t xml:space="preserve"> на </w:t>
      </w:r>
      <w:r w:rsidR="00815BF1" w:rsidRPr="00AB408F">
        <w:rPr>
          <w:sz w:val="28"/>
          <w:szCs w:val="28"/>
        </w:rPr>
        <w:t xml:space="preserve">2 </w:t>
      </w:r>
      <w:r w:rsidRPr="00AB408F">
        <w:rPr>
          <w:sz w:val="28"/>
          <w:szCs w:val="28"/>
        </w:rPr>
        <w:t>теоретически</w:t>
      </w:r>
      <w:r w:rsidR="00815BF1" w:rsidRPr="00AB408F">
        <w:rPr>
          <w:sz w:val="28"/>
          <w:szCs w:val="28"/>
        </w:rPr>
        <w:t>х</w:t>
      </w:r>
      <w:r w:rsidRPr="00AB408F">
        <w:rPr>
          <w:sz w:val="28"/>
          <w:szCs w:val="28"/>
        </w:rPr>
        <w:t xml:space="preserve"> вопрос</w:t>
      </w:r>
      <w:r w:rsidR="00815BF1" w:rsidRPr="00AB408F">
        <w:rPr>
          <w:sz w:val="28"/>
          <w:szCs w:val="28"/>
        </w:rPr>
        <w:t>а</w:t>
      </w:r>
      <w:r w:rsidRPr="00AB408F">
        <w:rPr>
          <w:sz w:val="28"/>
          <w:szCs w:val="28"/>
        </w:rPr>
        <w:t xml:space="preserve"> из перечня вопросов, вынесенных на </w:t>
      </w:r>
      <w:r w:rsidR="00815BF1" w:rsidRPr="00AB408F">
        <w:rPr>
          <w:sz w:val="28"/>
          <w:szCs w:val="28"/>
        </w:rPr>
        <w:t xml:space="preserve">промежуточную аттестацию, а также решение </w:t>
      </w:r>
      <w:r w:rsidR="00451A09" w:rsidRPr="00AB408F">
        <w:rPr>
          <w:sz w:val="28"/>
          <w:szCs w:val="28"/>
        </w:rPr>
        <w:t>задания</w:t>
      </w:r>
      <w:r w:rsidRPr="00AB408F">
        <w:rPr>
          <w:sz w:val="28"/>
          <w:szCs w:val="28"/>
        </w:rPr>
        <w:t xml:space="preserve">. </w:t>
      </w:r>
    </w:p>
    <w:p w:rsidR="007A70FF" w:rsidRPr="00AB408F" w:rsidRDefault="007A70FF" w:rsidP="001A0C23">
      <w:pPr>
        <w:ind w:firstLine="567"/>
        <w:jc w:val="both"/>
        <w:rPr>
          <w:sz w:val="28"/>
          <w:szCs w:val="28"/>
        </w:rPr>
      </w:pPr>
    </w:p>
    <w:p w:rsidR="00363436" w:rsidRDefault="007064D4" w:rsidP="00353A39">
      <w:pPr>
        <w:overflowPunct/>
        <w:autoSpaceDE/>
        <w:spacing w:before="240" w:after="200"/>
        <w:ind w:firstLine="567"/>
        <w:jc w:val="both"/>
        <w:textAlignment w:val="auto"/>
        <w:rPr>
          <w:b/>
          <w:bCs/>
          <w:spacing w:val="-2"/>
          <w:sz w:val="28"/>
          <w:szCs w:val="28"/>
        </w:rPr>
      </w:pPr>
      <w:r w:rsidRPr="00AB408F">
        <w:rPr>
          <w:b/>
          <w:bCs/>
          <w:spacing w:val="-2"/>
          <w:sz w:val="28"/>
          <w:szCs w:val="28"/>
        </w:rPr>
        <w:t>9.1</w:t>
      </w:r>
      <w:r w:rsidR="00844E0B" w:rsidRPr="00AB408F">
        <w:rPr>
          <w:b/>
          <w:bCs/>
          <w:spacing w:val="-2"/>
          <w:sz w:val="28"/>
          <w:szCs w:val="28"/>
        </w:rPr>
        <w:t xml:space="preserve"> </w:t>
      </w:r>
      <w:r w:rsidR="000313AE" w:rsidRPr="00AB408F">
        <w:rPr>
          <w:b/>
          <w:bCs/>
          <w:spacing w:val="-2"/>
          <w:sz w:val="28"/>
          <w:szCs w:val="28"/>
        </w:rPr>
        <w:t>Б</w:t>
      </w:r>
      <w:r w:rsidR="006D64D4" w:rsidRPr="00AB408F">
        <w:rPr>
          <w:b/>
          <w:bCs/>
          <w:spacing w:val="-2"/>
          <w:sz w:val="28"/>
          <w:szCs w:val="28"/>
        </w:rPr>
        <w:t>алльно-</w:t>
      </w:r>
      <w:r w:rsidR="00167DF7" w:rsidRPr="00AB408F">
        <w:rPr>
          <w:b/>
          <w:bCs/>
          <w:spacing w:val="-2"/>
          <w:sz w:val="28"/>
          <w:szCs w:val="28"/>
        </w:rPr>
        <w:t>рейтинговая оценка текущего контроля успеваемости и знаний студентов</w:t>
      </w:r>
    </w:p>
    <w:p w:rsidR="007A70FF" w:rsidRPr="00AB408F" w:rsidRDefault="007A70FF" w:rsidP="00353A39">
      <w:pPr>
        <w:overflowPunct/>
        <w:autoSpaceDE/>
        <w:spacing w:before="240" w:after="200"/>
        <w:ind w:firstLine="567"/>
        <w:jc w:val="both"/>
        <w:textAlignment w:val="auto"/>
        <w:rPr>
          <w:b/>
          <w:bCs/>
          <w:spacing w:val="-2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2"/>
        <w:gridCol w:w="1430"/>
        <w:gridCol w:w="1559"/>
        <w:gridCol w:w="1559"/>
        <w:gridCol w:w="993"/>
      </w:tblGrid>
      <w:tr w:rsidR="00AB408F" w:rsidRPr="00AB408F" w:rsidTr="007118F4">
        <w:trPr>
          <w:trHeight w:val="390"/>
          <w:tblHeader/>
        </w:trPr>
        <w:tc>
          <w:tcPr>
            <w:tcW w:w="3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Тема/вид учебных занятий (оценочных заданий), позволяющих студенту продемонстрировать достигнутый уровень сформированности компетенций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Количество  баллов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EF41EE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Срок </w:t>
            </w:r>
            <w:r w:rsidR="008841C9" w:rsidRPr="00AB408F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контроля (порядковый номер недели с начала семестра)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EF41EE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B408F" w:rsidRPr="00AB408F" w:rsidTr="007118F4">
        <w:trPr>
          <w:trHeight w:val="1910"/>
          <w:tblHeader/>
        </w:trPr>
        <w:tc>
          <w:tcPr>
            <w:tcW w:w="3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минимальное значение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EF41EE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максимальное значение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B408F" w:rsidRPr="00AB408F" w:rsidTr="007118F4">
        <w:trPr>
          <w:trHeight w:val="40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40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Лекция 1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ИЛ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Практическое занятие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40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Лекция 2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Практическое занятие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Лекция 3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40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Лекция 4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Лекция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Практическое занятие3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АКС</w:t>
            </w:r>
          </w:p>
        </w:tc>
      </w:tr>
      <w:tr w:rsidR="00AB408F" w:rsidRPr="00AB408F" w:rsidTr="007118F4">
        <w:trPr>
          <w:trHeight w:val="40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Лекция 6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ИЛ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Практическое занятие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Лекция 7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Практическое занятие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АКС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Лекция 8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Практическое занятие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Лекция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Практическое занятие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40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Лекция 10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Лекция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Практическое занятие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C972BB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Лекция 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C972BB" w:rsidRPr="00AB408F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Практическое занятие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C972BB" w:rsidP="00C972BB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АКС</w:t>
            </w:r>
          </w:p>
        </w:tc>
      </w:tr>
      <w:tr w:rsidR="00AB408F" w:rsidRPr="00AB408F" w:rsidTr="007118F4">
        <w:trPr>
          <w:trHeight w:val="40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C972BB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Лекция 13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C972BB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Практическое занятие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АКС</w:t>
            </w:r>
          </w:p>
        </w:tc>
      </w:tr>
      <w:tr w:rsidR="00AB408F" w:rsidRPr="00AB408F" w:rsidTr="00C972BB">
        <w:trPr>
          <w:trHeight w:val="40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C972BB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Лекция 14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C972BB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Практическое занятие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A28" w:rsidRPr="00AB408F" w:rsidRDefault="00C972BB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УЗ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Итого по обязательным видам занятий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DC22C5" w:rsidP="008841C9">
            <w:pPr>
              <w:overflowPunct/>
              <w:autoSpaceDE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Итого по дисциплине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75"/>
        </w:trPr>
        <w:tc>
          <w:tcPr>
            <w:tcW w:w="3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Премиальные виды деятельности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(для учета при определении рейтинга)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B408F" w:rsidRPr="00AB408F" w:rsidTr="007118F4">
        <w:trPr>
          <w:trHeight w:val="76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Участие в конференции по темам дисциплины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Научная публикация по темам дисциплины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76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Итого дополнительно премиальных баллов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по дисциплине для рейтинга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08F" w:rsidRPr="00AB408F" w:rsidTr="007118F4">
        <w:trPr>
          <w:trHeight w:val="375"/>
        </w:trPr>
        <w:tc>
          <w:tcPr>
            <w:tcW w:w="95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Перевод баллов балльно-рейтинговой системы в оценку </w:t>
            </w:r>
          </w:p>
        </w:tc>
      </w:tr>
      <w:tr w:rsidR="00AB408F" w:rsidRPr="00AB408F" w:rsidTr="007118F4">
        <w:trPr>
          <w:trHeight w:val="390"/>
        </w:trPr>
        <w:tc>
          <w:tcPr>
            <w:tcW w:w="95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по «академической» шкале</w:t>
            </w:r>
          </w:p>
        </w:tc>
      </w:tr>
      <w:tr w:rsidR="00AB408F" w:rsidRPr="00AB408F" w:rsidTr="009F3CC8">
        <w:trPr>
          <w:trHeight w:val="39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8841C9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Количество баллов по </w:t>
            </w:r>
            <w:r w:rsidR="008841C9"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балльно-рейтинговой системе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Оценка (по «академической» шкале)</w:t>
            </w:r>
          </w:p>
        </w:tc>
      </w:tr>
      <w:tr w:rsidR="00AB408F" w:rsidRPr="00AB408F" w:rsidTr="009F3CC8">
        <w:trPr>
          <w:trHeight w:val="39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90 и более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5 – «отлично»</w:t>
            </w:r>
          </w:p>
        </w:tc>
      </w:tr>
      <w:tr w:rsidR="00AB408F" w:rsidRPr="00AB408F" w:rsidTr="009F3CC8">
        <w:trPr>
          <w:trHeight w:val="39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75÷89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4 – «хорошо»</w:t>
            </w:r>
          </w:p>
        </w:tc>
      </w:tr>
      <w:tr w:rsidR="00AB408F" w:rsidRPr="00AB408F" w:rsidTr="009F3CC8">
        <w:trPr>
          <w:trHeight w:val="39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60÷74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3 – «удовлетворительно»</w:t>
            </w:r>
          </w:p>
        </w:tc>
      </w:tr>
      <w:tr w:rsidR="00AB408F" w:rsidRPr="00AB408F" w:rsidTr="009F3CC8">
        <w:trPr>
          <w:trHeight w:val="39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менее 60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A28" w:rsidRPr="00AB408F" w:rsidRDefault="00275A28" w:rsidP="00275A28">
            <w:pPr>
              <w:overflowPunct/>
              <w:autoSpaceDE/>
              <w:jc w:val="both"/>
              <w:textAlignment w:va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2 – «неудовлетворительно»</w:t>
            </w:r>
          </w:p>
        </w:tc>
      </w:tr>
    </w:tbl>
    <w:p w:rsidR="007A70FF" w:rsidRDefault="007A70FF" w:rsidP="008B0FF4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</w:p>
    <w:p w:rsidR="00124C37" w:rsidRDefault="007064D4" w:rsidP="008B0FF4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lastRenderedPageBreak/>
        <w:t>9</w:t>
      </w:r>
      <w:r w:rsidR="00C35802" w:rsidRPr="00AB408F">
        <w:rPr>
          <w:b/>
          <w:sz w:val="28"/>
          <w:szCs w:val="28"/>
        </w:rPr>
        <w:t xml:space="preserve">.2 </w:t>
      </w:r>
      <w:r w:rsidRPr="00AB408F">
        <w:rPr>
          <w:b/>
          <w:bCs/>
          <w:spacing w:val="-2"/>
          <w:sz w:val="28"/>
          <w:szCs w:val="28"/>
        </w:rPr>
        <w:t>Методические</w:t>
      </w:r>
      <w:r w:rsidRPr="00AB408F">
        <w:rPr>
          <w:b/>
          <w:sz w:val="28"/>
          <w:szCs w:val="28"/>
        </w:rPr>
        <w:t xml:space="preserve"> рекомендации по проведению процедуры оценивания знаний, умений и навыков и (или) опыта деятельности, характеризующих </w:t>
      </w:r>
      <w:r w:rsidR="008B0FF4" w:rsidRPr="00AB408F">
        <w:rPr>
          <w:b/>
          <w:sz w:val="28"/>
          <w:szCs w:val="28"/>
        </w:rPr>
        <w:t>этапы формирования компетенций</w:t>
      </w:r>
    </w:p>
    <w:p w:rsidR="003252B9" w:rsidRPr="00AB408F" w:rsidRDefault="005D31C4" w:rsidP="00363436">
      <w:pPr>
        <w:ind w:left="-60" w:firstLine="570"/>
        <w:jc w:val="both"/>
        <w:rPr>
          <w:spacing w:val="-2"/>
          <w:sz w:val="28"/>
          <w:szCs w:val="28"/>
        </w:rPr>
      </w:pPr>
      <w:r w:rsidRPr="00AB408F">
        <w:rPr>
          <w:spacing w:val="-2"/>
          <w:sz w:val="28"/>
          <w:szCs w:val="28"/>
        </w:rPr>
        <w:t xml:space="preserve">Посещение </w:t>
      </w:r>
      <w:r w:rsidR="00914394" w:rsidRPr="00AB408F">
        <w:rPr>
          <w:spacing w:val="-2"/>
          <w:sz w:val="28"/>
          <w:szCs w:val="28"/>
        </w:rPr>
        <w:t>студентом</w:t>
      </w:r>
      <w:r w:rsidRPr="00AB408F">
        <w:rPr>
          <w:spacing w:val="-2"/>
          <w:sz w:val="28"/>
          <w:szCs w:val="28"/>
        </w:rPr>
        <w:t xml:space="preserve"> лекционного занятия оценивается в </w:t>
      </w:r>
      <w:r w:rsidR="008841C9" w:rsidRPr="00AB408F">
        <w:rPr>
          <w:spacing w:val="-2"/>
          <w:sz w:val="28"/>
          <w:szCs w:val="28"/>
        </w:rPr>
        <w:t>0,5</w:t>
      </w:r>
      <w:r w:rsidRPr="00AB408F">
        <w:rPr>
          <w:spacing w:val="-2"/>
          <w:sz w:val="28"/>
          <w:szCs w:val="28"/>
        </w:rPr>
        <w:t xml:space="preserve"> балл</w:t>
      </w:r>
      <w:r w:rsidR="008841C9" w:rsidRPr="00AB408F">
        <w:rPr>
          <w:spacing w:val="-2"/>
          <w:sz w:val="28"/>
          <w:szCs w:val="28"/>
        </w:rPr>
        <w:t>ов</w:t>
      </w:r>
      <w:r w:rsidRPr="00AB408F">
        <w:rPr>
          <w:spacing w:val="-2"/>
          <w:sz w:val="28"/>
          <w:szCs w:val="28"/>
        </w:rPr>
        <w:t xml:space="preserve">. Ведение  лекционного конспекта </w:t>
      </w:r>
      <w:r w:rsidR="008841C9" w:rsidRPr="00AB408F">
        <w:rPr>
          <w:spacing w:val="-2"/>
          <w:sz w:val="28"/>
          <w:szCs w:val="28"/>
        </w:rPr>
        <w:t>до</w:t>
      </w:r>
      <w:r w:rsidRPr="00AB408F">
        <w:rPr>
          <w:spacing w:val="-2"/>
          <w:sz w:val="28"/>
          <w:szCs w:val="28"/>
        </w:rPr>
        <w:t xml:space="preserve"> 0,5 баллов. Активное участие в </w:t>
      </w:r>
      <w:r w:rsidR="008841C9" w:rsidRPr="00AB408F">
        <w:rPr>
          <w:spacing w:val="-2"/>
          <w:sz w:val="28"/>
          <w:szCs w:val="28"/>
        </w:rPr>
        <w:t>дискуссии</w:t>
      </w:r>
      <w:r w:rsidRPr="00AB408F">
        <w:rPr>
          <w:spacing w:val="-2"/>
          <w:sz w:val="28"/>
          <w:szCs w:val="28"/>
        </w:rPr>
        <w:t xml:space="preserve"> в ходе</w:t>
      </w:r>
      <w:r w:rsidR="008841C9" w:rsidRPr="00AB408F">
        <w:rPr>
          <w:spacing w:val="-2"/>
          <w:sz w:val="28"/>
          <w:szCs w:val="28"/>
        </w:rPr>
        <w:t xml:space="preserve"> интерактивных</w:t>
      </w:r>
      <w:r w:rsidRPr="00AB408F">
        <w:rPr>
          <w:spacing w:val="-2"/>
          <w:sz w:val="28"/>
          <w:szCs w:val="28"/>
        </w:rPr>
        <w:t xml:space="preserve"> лекци</w:t>
      </w:r>
      <w:r w:rsidR="008841C9" w:rsidRPr="00AB408F">
        <w:rPr>
          <w:spacing w:val="-2"/>
          <w:sz w:val="28"/>
          <w:szCs w:val="28"/>
        </w:rPr>
        <w:t>й</w:t>
      </w:r>
      <w:r w:rsidRPr="00AB408F">
        <w:rPr>
          <w:spacing w:val="-2"/>
          <w:sz w:val="28"/>
          <w:szCs w:val="28"/>
        </w:rPr>
        <w:t xml:space="preserve"> – </w:t>
      </w:r>
      <w:r w:rsidR="008841C9" w:rsidRPr="00AB408F">
        <w:rPr>
          <w:spacing w:val="-2"/>
          <w:sz w:val="28"/>
          <w:szCs w:val="28"/>
        </w:rPr>
        <w:t>от</w:t>
      </w:r>
      <w:r w:rsidR="00B567AF" w:rsidRPr="00AB408F">
        <w:rPr>
          <w:spacing w:val="-2"/>
          <w:sz w:val="28"/>
          <w:szCs w:val="28"/>
        </w:rPr>
        <w:t xml:space="preserve"> </w:t>
      </w:r>
      <w:r w:rsidR="008841C9" w:rsidRPr="00AB408F">
        <w:rPr>
          <w:spacing w:val="-2"/>
          <w:sz w:val="28"/>
          <w:szCs w:val="28"/>
        </w:rPr>
        <w:t>2,6 до 3,6</w:t>
      </w:r>
      <w:r w:rsidRPr="00AB408F">
        <w:rPr>
          <w:spacing w:val="-2"/>
          <w:sz w:val="28"/>
          <w:szCs w:val="28"/>
        </w:rPr>
        <w:t xml:space="preserve"> балл</w:t>
      </w:r>
      <w:r w:rsidR="008841C9" w:rsidRPr="00AB408F">
        <w:rPr>
          <w:spacing w:val="-2"/>
          <w:sz w:val="28"/>
          <w:szCs w:val="28"/>
        </w:rPr>
        <w:t xml:space="preserve">а. </w:t>
      </w:r>
    </w:p>
    <w:p w:rsidR="005D31C4" w:rsidRDefault="005D31C4" w:rsidP="00363436">
      <w:pPr>
        <w:ind w:left="-60" w:firstLine="570"/>
        <w:jc w:val="both"/>
        <w:rPr>
          <w:spacing w:val="-2"/>
          <w:sz w:val="28"/>
          <w:szCs w:val="28"/>
        </w:rPr>
      </w:pPr>
      <w:r w:rsidRPr="00AB408F">
        <w:rPr>
          <w:spacing w:val="-2"/>
          <w:sz w:val="28"/>
          <w:szCs w:val="28"/>
        </w:rPr>
        <w:t>Посещение практического занятия</w:t>
      </w:r>
      <w:r w:rsidR="008841C9" w:rsidRPr="00AB408F">
        <w:rPr>
          <w:spacing w:val="-2"/>
          <w:sz w:val="28"/>
          <w:szCs w:val="28"/>
        </w:rPr>
        <w:t xml:space="preserve"> – до 0,8 баллов,</w:t>
      </w:r>
      <w:r w:rsidRPr="00AB408F">
        <w:rPr>
          <w:spacing w:val="-2"/>
          <w:sz w:val="28"/>
          <w:szCs w:val="28"/>
        </w:rPr>
        <w:t xml:space="preserve"> ведение конспекта оценивается </w:t>
      </w:r>
      <w:r w:rsidR="008841C9" w:rsidRPr="00AB408F">
        <w:rPr>
          <w:spacing w:val="-2"/>
          <w:sz w:val="28"/>
          <w:szCs w:val="28"/>
        </w:rPr>
        <w:t>до</w:t>
      </w:r>
      <w:r w:rsidRPr="00AB408F">
        <w:rPr>
          <w:spacing w:val="-2"/>
          <w:sz w:val="28"/>
          <w:szCs w:val="28"/>
        </w:rPr>
        <w:t xml:space="preserve"> </w:t>
      </w:r>
      <w:r w:rsidR="008841C9" w:rsidRPr="00AB408F">
        <w:rPr>
          <w:spacing w:val="-2"/>
          <w:sz w:val="28"/>
          <w:szCs w:val="28"/>
        </w:rPr>
        <w:t>0,5</w:t>
      </w:r>
      <w:r w:rsidRPr="00AB408F">
        <w:rPr>
          <w:spacing w:val="-2"/>
          <w:sz w:val="28"/>
          <w:szCs w:val="28"/>
        </w:rPr>
        <w:t xml:space="preserve"> балл</w:t>
      </w:r>
      <w:r w:rsidR="008841C9" w:rsidRPr="00AB408F">
        <w:rPr>
          <w:spacing w:val="-2"/>
          <w:sz w:val="28"/>
          <w:szCs w:val="28"/>
        </w:rPr>
        <w:t>ов</w:t>
      </w:r>
      <w:r w:rsidRPr="00AB408F">
        <w:rPr>
          <w:spacing w:val="-2"/>
          <w:sz w:val="28"/>
          <w:szCs w:val="28"/>
        </w:rPr>
        <w:t xml:space="preserve">. </w:t>
      </w:r>
      <w:r w:rsidR="008841C9" w:rsidRPr="00AB408F">
        <w:rPr>
          <w:spacing w:val="-2"/>
          <w:sz w:val="28"/>
          <w:szCs w:val="28"/>
        </w:rPr>
        <w:t>Сообщение</w:t>
      </w:r>
      <w:r w:rsidR="00B567AF" w:rsidRPr="00AB408F">
        <w:rPr>
          <w:spacing w:val="-2"/>
          <w:sz w:val="28"/>
          <w:szCs w:val="28"/>
        </w:rPr>
        <w:t xml:space="preserve"> – </w:t>
      </w:r>
      <w:r w:rsidR="008841C9" w:rsidRPr="00AB408F">
        <w:rPr>
          <w:spacing w:val="-2"/>
          <w:sz w:val="28"/>
          <w:szCs w:val="28"/>
        </w:rPr>
        <w:t>от 0,7 до 1</w:t>
      </w:r>
      <w:r w:rsidR="00B567AF" w:rsidRPr="00AB408F">
        <w:rPr>
          <w:spacing w:val="-2"/>
          <w:sz w:val="28"/>
          <w:szCs w:val="28"/>
        </w:rPr>
        <w:t xml:space="preserve"> балла. Участие </w:t>
      </w:r>
      <w:r w:rsidR="008841C9" w:rsidRPr="00AB408F">
        <w:rPr>
          <w:spacing w:val="-2"/>
          <w:sz w:val="28"/>
          <w:szCs w:val="28"/>
        </w:rPr>
        <w:t>в устном опросе</w:t>
      </w:r>
      <w:r w:rsidR="00B567AF" w:rsidRPr="00AB408F">
        <w:rPr>
          <w:spacing w:val="-2"/>
          <w:sz w:val="28"/>
          <w:szCs w:val="28"/>
        </w:rPr>
        <w:t xml:space="preserve"> – до 0,5 балл</w:t>
      </w:r>
      <w:r w:rsidR="008841C9" w:rsidRPr="00AB408F">
        <w:rPr>
          <w:spacing w:val="-2"/>
          <w:sz w:val="28"/>
          <w:szCs w:val="28"/>
        </w:rPr>
        <w:t>ов</w:t>
      </w:r>
      <w:r w:rsidR="00B567AF" w:rsidRPr="00AB408F">
        <w:rPr>
          <w:spacing w:val="-2"/>
          <w:sz w:val="28"/>
          <w:szCs w:val="28"/>
        </w:rPr>
        <w:t>.</w:t>
      </w:r>
      <w:r w:rsidRPr="00AB408F">
        <w:rPr>
          <w:spacing w:val="-2"/>
          <w:sz w:val="28"/>
          <w:szCs w:val="28"/>
        </w:rPr>
        <w:t xml:space="preserve"> </w:t>
      </w:r>
      <w:r w:rsidR="008841C9" w:rsidRPr="00AB408F">
        <w:rPr>
          <w:spacing w:val="-2"/>
          <w:sz w:val="28"/>
          <w:szCs w:val="28"/>
        </w:rPr>
        <w:t>Участие в анализе конкретной ситуации, проводимом в рабочих группах</w:t>
      </w:r>
      <w:r w:rsidR="00673379" w:rsidRPr="00AB408F">
        <w:rPr>
          <w:spacing w:val="-2"/>
          <w:sz w:val="28"/>
          <w:szCs w:val="28"/>
        </w:rPr>
        <w:t>, - от 3 до 4,4 балла</w:t>
      </w:r>
      <w:r w:rsidR="00336479" w:rsidRPr="00AB408F">
        <w:rPr>
          <w:spacing w:val="-2"/>
          <w:sz w:val="28"/>
          <w:szCs w:val="28"/>
        </w:rPr>
        <w:t>.</w:t>
      </w:r>
    </w:p>
    <w:p w:rsidR="007A70FF" w:rsidRPr="00AB408F" w:rsidRDefault="007A70FF" w:rsidP="00363436">
      <w:pPr>
        <w:ind w:left="-60" w:firstLine="570"/>
        <w:jc w:val="both"/>
        <w:rPr>
          <w:spacing w:val="-2"/>
          <w:sz w:val="28"/>
          <w:szCs w:val="28"/>
        </w:rPr>
      </w:pPr>
    </w:p>
    <w:p w:rsidR="00C35802" w:rsidRDefault="00C35802" w:rsidP="00A4385F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 xml:space="preserve">9.3 Темы </w:t>
      </w:r>
      <w:r w:rsidRPr="00AB408F">
        <w:rPr>
          <w:b/>
          <w:bCs/>
          <w:spacing w:val="-2"/>
          <w:sz w:val="28"/>
          <w:szCs w:val="28"/>
        </w:rPr>
        <w:t>к</w:t>
      </w:r>
      <w:r w:rsidRPr="00AB408F">
        <w:rPr>
          <w:b/>
          <w:sz w:val="28"/>
          <w:szCs w:val="28"/>
        </w:rPr>
        <w:t xml:space="preserve">урсовых работ по дисциплине </w:t>
      </w:r>
    </w:p>
    <w:p w:rsidR="0048308C" w:rsidRPr="00AB408F" w:rsidRDefault="00673379" w:rsidP="00614CD6">
      <w:pPr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рамках дисциплины «Теория менеджмента» предусмотрено выполнение студентам курсовой работы на тему «Оценка эффективности менеджмента авиапредприятия»</w:t>
      </w:r>
      <w:r w:rsidR="00603073" w:rsidRPr="00AB408F">
        <w:rPr>
          <w:sz w:val="28"/>
          <w:szCs w:val="28"/>
        </w:rPr>
        <w:t>.</w:t>
      </w:r>
      <w:r w:rsidRPr="00AB408F">
        <w:rPr>
          <w:sz w:val="28"/>
          <w:szCs w:val="28"/>
        </w:rPr>
        <w:t xml:space="preserve"> </w:t>
      </w:r>
      <w:r w:rsidR="00603073" w:rsidRPr="00AB408F">
        <w:rPr>
          <w:sz w:val="28"/>
          <w:szCs w:val="28"/>
        </w:rPr>
        <w:t>Варианты курсовой работы основаны на выборе студентом с последующим утверждением у преподавателя объекта своего исследования, в качестве которого могу</w:t>
      </w:r>
      <w:r w:rsidR="00E35979" w:rsidRPr="00AB408F">
        <w:rPr>
          <w:sz w:val="28"/>
          <w:szCs w:val="28"/>
        </w:rPr>
        <w:t>т</w:t>
      </w:r>
      <w:r w:rsidR="00603073" w:rsidRPr="00AB408F">
        <w:rPr>
          <w:sz w:val="28"/>
          <w:szCs w:val="28"/>
        </w:rPr>
        <w:t xml:space="preserve"> выступать авиакомпании и аэропорты, публикующие свою годовую отчетность</w:t>
      </w:r>
      <w:r w:rsidR="00E35979" w:rsidRPr="00AB408F">
        <w:rPr>
          <w:sz w:val="28"/>
          <w:szCs w:val="28"/>
        </w:rPr>
        <w:t xml:space="preserve"> открытом доступе [24].</w:t>
      </w:r>
      <w:r w:rsidR="0048308C" w:rsidRPr="00AB408F">
        <w:rPr>
          <w:sz w:val="28"/>
          <w:szCs w:val="28"/>
        </w:rPr>
        <w:t xml:space="preserve"> </w:t>
      </w:r>
    </w:p>
    <w:p w:rsidR="00523BDB" w:rsidRDefault="0048308C" w:rsidP="00614CD6">
      <w:pPr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Курсовая работа включает: титульный лист, содержание, введение, основную часть, заключение, список использованных источников.</w:t>
      </w:r>
      <w:r w:rsidR="00B71E4D" w:rsidRPr="00AB408F">
        <w:rPr>
          <w:sz w:val="28"/>
          <w:szCs w:val="28"/>
        </w:rPr>
        <w:t xml:space="preserve"> Основная часть содержит следующие пункты: краткая характеристика авиапредприятия, производственные показатели авиапредприятия; финансовые результаты деятельности авиапредприятия; управление авиакомпанией; разработка организационно-управленческого решения по оптимизации эффективности менеджмента авиакомпании.</w:t>
      </w:r>
    </w:p>
    <w:p w:rsidR="007A70FF" w:rsidRPr="00AB408F" w:rsidRDefault="007A70FF" w:rsidP="00614CD6">
      <w:pPr>
        <w:ind w:firstLine="567"/>
        <w:jc w:val="both"/>
        <w:rPr>
          <w:sz w:val="28"/>
          <w:szCs w:val="28"/>
        </w:rPr>
      </w:pPr>
    </w:p>
    <w:p w:rsidR="00C35802" w:rsidRDefault="00C35802" w:rsidP="00A4385F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 xml:space="preserve">9.4 Контрольные вопросы для проведения входного контроля остаточных знаний по обеспечивающим дисциплинам </w:t>
      </w:r>
    </w:p>
    <w:p w:rsidR="007A70FF" w:rsidRPr="00AB408F" w:rsidRDefault="007A70FF" w:rsidP="00A4385F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</w:p>
    <w:p w:rsidR="00772FB0" w:rsidRPr="00AB408F" w:rsidRDefault="00772FB0" w:rsidP="00D0308C">
      <w:pPr>
        <w:spacing w:after="120"/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Обеспечивающая дисциплина «Экономика» </w:t>
      </w:r>
    </w:p>
    <w:p w:rsidR="00D0308C" w:rsidRPr="00AB408F" w:rsidRDefault="00D0308C" w:rsidP="00D0308C">
      <w:pPr>
        <w:pStyle w:val="af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Фирма как субъект рыночной экономики.</w:t>
      </w:r>
    </w:p>
    <w:p w:rsidR="00D0308C" w:rsidRPr="00AB408F" w:rsidRDefault="00D0308C" w:rsidP="00D0308C">
      <w:pPr>
        <w:pStyle w:val="af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Производственная функция и выбор факторов производства, минимизирующих издержки фирмы. Технологическая и экономическая эффективность производства.</w:t>
      </w:r>
    </w:p>
    <w:p w:rsidR="00D0308C" w:rsidRPr="00AB408F" w:rsidRDefault="00D0308C" w:rsidP="00D0308C">
      <w:pPr>
        <w:pStyle w:val="af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Понятие и виды издержек производства.</w:t>
      </w:r>
    </w:p>
    <w:p w:rsidR="00D0308C" w:rsidRPr="00AB408F" w:rsidRDefault="00D0308C" w:rsidP="00D0308C">
      <w:pPr>
        <w:pStyle w:val="af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Понятие и виды доходов фирмы.</w:t>
      </w:r>
    </w:p>
    <w:p w:rsidR="00D0308C" w:rsidRPr="00AB408F" w:rsidRDefault="00D0308C" w:rsidP="00D0308C">
      <w:pPr>
        <w:pStyle w:val="af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Производство в краткосрочном периоде. Закон убывающей отдачи.</w:t>
      </w:r>
    </w:p>
    <w:p w:rsidR="00D0308C" w:rsidRPr="00AB408F" w:rsidRDefault="00D0308C" w:rsidP="00D0308C">
      <w:pPr>
        <w:pStyle w:val="af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Производство в долгосрочном периоде. Эффект масштаба производства.</w:t>
      </w:r>
    </w:p>
    <w:p w:rsidR="00772FB0" w:rsidRPr="00AB408F" w:rsidRDefault="00D0308C" w:rsidP="00D0308C">
      <w:pPr>
        <w:pStyle w:val="af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Понятие, виды и формы конкуренции.</w:t>
      </w:r>
    </w:p>
    <w:p w:rsidR="00673379" w:rsidRPr="00AB408F" w:rsidRDefault="00673379" w:rsidP="00673379">
      <w:pPr>
        <w:spacing w:before="240" w:after="120"/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>Обеспечивающая дисциплина «Конфликтология»</w:t>
      </w:r>
    </w:p>
    <w:p w:rsidR="00E35979" w:rsidRPr="00AB408F" w:rsidRDefault="00D0308C" w:rsidP="00D0308C">
      <w:pPr>
        <w:pStyle w:val="af4"/>
        <w:numPr>
          <w:ilvl w:val="0"/>
          <w:numId w:val="40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Понятие конфликта, типы конфликтов.</w:t>
      </w:r>
    </w:p>
    <w:p w:rsidR="00D0308C" w:rsidRPr="00AB408F" w:rsidRDefault="00D0308C" w:rsidP="00D0308C">
      <w:pPr>
        <w:pStyle w:val="af4"/>
        <w:numPr>
          <w:ilvl w:val="0"/>
          <w:numId w:val="40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Причины</w:t>
      </w:r>
      <w:r w:rsidRPr="00AB408F">
        <w:rPr>
          <w:rFonts w:eastAsia="Times New Roman"/>
          <w:lang w:eastAsia="ru-RU"/>
        </w:rPr>
        <w:t xml:space="preserve"> </w:t>
      </w:r>
      <w:r w:rsidRPr="00AB408F">
        <w:rPr>
          <w:sz w:val="28"/>
          <w:szCs w:val="28"/>
        </w:rPr>
        <w:t>конфликтов: объективные и личностные факторы.</w:t>
      </w:r>
    </w:p>
    <w:p w:rsidR="00D0308C" w:rsidRPr="00AB408F" w:rsidRDefault="00D0308C" w:rsidP="00D0308C">
      <w:pPr>
        <w:pStyle w:val="af4"/>
        <w:numPr>
          <w:ilvl w:val="0"/>
          <w:numId w:val="40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Межличностные конфликты в организации.</w:t>
      </w:r>
    </w:p>
    <w:p w:rsidR="00D0308C" w:rsidRDefault="00D0308C" w:rsidP="00D0308C">
      <w:pPr>
        <w:pStyle w:val="af4"/>
        <w:numPr>
          <w:ilvl w:val="0"/>
          <w:numId w:val="40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Производственные и трудовые конфликты.</w:t>
      </w:r>
    </w:p>
    <w:p w:rsidR="007A70FF" w:rsidRDefault="007A70FF" w:rsidP="007A70F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p w:rsidR="007A70FF" w:rsidRPr="007A70FF" w:rsidRDefault="007A70FF" w:rsidP="007A70F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p w:rsidR="00523BDB" w:rsidRDefault="007064D4" w:rsidP="00F046DA">
      <w:pPr>
        <w:overflowPunct/>
        <w:autoSpaceDE/>
        <w:spacing w:after="240"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9.</w:t>
      </w:r>
      <w:r w:rsidR="00C35802" w:rsidRPr="00AB408F">
        <w:rPr>
          <w:b/>
          <w:sz w:val="28"/>
          <w:szCs w:val="28"/>
        </w:rPr>
        <w:t>5</w:t>
      </w:r>
      <w:r w:rsidR="00141E78" w:rsidRPr="00AB408F">
        <w:rPr>
          <w:b/>
          <w:sz w:val="28"/>
          <w:szCs w:val="28"/>
        </w:rPr>
        <w:t xml:space="preserve"> </w:t>
      </w:r>
      <w:r w:rsidR="00DC7C6F" w:rsidRPr="00AB408F">
        <w:rPr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  <w:r w:rsidR="002D3682" w:rsidRPr="00AB408F">
        <w:rPr>
          <w:b/>
          <w:sz w:val="28"/>
          <w:szCs w:val="28"/>
        </w:rPr>
        <w:t>, описание шкал оценивания</w:t>
      </w:r>
      <w:r w:rsidRPr="00AB408F">
        <w:rPr>
          <w:b/>
          <w:sz w:val="28"/>
          <w:szCs w:val="28"/>
        </w:rPr>
        <w:t xml:space="preserve"> </w:t>
      </w:r>
    </w:p>
    <w:p w:rsidR="007A70FF" w:rsidRDefault="007A70FF" w:rsidP="00F046DA">
      <w:pPr>
        <w:overflowPunct/>
        <w:autoSpaceDE/>
        <w:spacing w:after="240"/>
        <w:ind w:firstLine="567"/>
        <w:jc w:val="both"/>
        <w:textAlignment w:val="auto"/>
        <w:rPr>
          <w:b/>
          <w:sz w:val="28"/>
          <w:szCs w:val="28"/>
        </w:rPr>
      </w:pPr>
    </w:p>
    <w:p w:rsidR="007A70FF" w:rsidRDefault="007A70FF" w:rsidP="00F046DA">
      <w:pPr>
        <w:overflowPunct/>
        <w:autoSpaceDE/>
        <w:spacing w:after="240"/>
        <w:ind w:firstLine="567"/>
        <w:jc w:val="both"/>
        <w:textAlignment w:val="auto"/>
        <w:rPr>
          <w:b/>
          <w:sz w:val="28"/>
          <w:szCs w:val="28"/>
        </w:rPr>
      </w:pPr>
    </w:p>
    <w:p w:rsidR="007A70FF" w:rsidRDefault="007A70FF" w:rsidP="00F046DA">
      <w:pPr>
        <w:overflowPunct/>
        <w:autoSpaceDE/>
        <w:spacing w:after="240"/>
        <w:ind w:firstLine="567"/>
        <w:jc w:val="both"/>
        <w:textAlignment w:val="auto"/>
        <w:rPr>
          <w:b/>
          <w:sz w:val="28"/>
          <w:szCs w:val="28"/>
        </w:rPr>
      </w:pPr>
    </w:p>
    <w:p w:rsidR="007A70FF" w:rsidRPr="00AB408F" w:rsidRDefault="007A70FF" w:rsidP="00F046DA">
      <w:pPr>
        <w:overflowPunct/>
        <w:autoSpaceDE/>
        <w:spacing w:after="240"/>
        <w:ind w:firstLine="567"/>
        <w:jc w:val="both"/>
        <w:textAlignment w:val="auto"/>
        <w:rPr>
          <w:b/>
          <w:sz w:val="28"/>
          <w:szCs w:val="28"/>
        </w:rPr>
      </w:pPr>
    </w:p>
    <w:tbl>
      <w:tblPr>
        <w:tblStyle w:val="aff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4677"/>
      </w:tblGrid>
      <w:tr w:rsidR="00AB408F" w:rsidRPr="00AB408F" w:rsidTr="00E13294">
        <w:trPr>
          <w:trHeight w:val="1018"/>
          <w:tblHeader/>
        </w:trPr>
        <w:tc>
          <w:tcPr>
            <w:tcW w:w="3119" w:type="dxa"/>
            <w:vAlign w:val="center"/>
          </w:tcPr>
          <w:p w:rsidR="00F046DA" w:rsidRPr="00AB408F" w:rsidRDefault="00F046DA" w:rsidP="00A4385F">
            <w:pPr>
              <w:pStyle w:val="af4"/>
              <w:tabs>
                <w:tab w:val="left" w:pos="1134"/>
              </w:tabs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Критерий</w:t>
            </w:r>
          </w:p>
        </w:tc>
        <w:tc>
          <w:tcPr>
            <w:tcW w:w="1985" w:type="dxa"/>
            <w:vAlign w:val="center"/>
          </w:tcPr>
          <w:p w:rsidR="00F046DA" w:rsidRPr="00AB408F" w:rsidRDefault="00F046DA" w:rsidP="00A4385F">
            <w:pPr>
              <w:pStyle w:val="af4"/>
              <w:tabs>
                <w:tab w:val="left" w:pos="1134"/>
              </w:tabs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Этапы формирования</w:t>
            </w:r>
          </w:p>
        </w:tc>
        <w:tc>
          <w:tcPr>
            <w:tcW w:w="4677" w:type="dxa"/>
            <w:vAlign w:val="center"/>
          </w:tcPr>
          <w:p w:rsidR="00F046DA" w:rsidRPr="00AB408F" w:rsidRDefault="00F046DA" w:rsidP="00A4385F">
            <w:pPr>
              <w:pStyle w:val="af4"/>
              <w:tabs>
                <w:tab w:val="left" w:pos="1134"/>
              </w:tabs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Показатель</w:t>
            </w:r>
          </w:p>
        </w:tc>
      </w:tr>
      <w:tr w:rsidR="00AB408F" w:rsidRPr="00AB408F" w:rsidTr="00E13294">
        <w:tc>
          <w:tcPr>
            <w:tcW w:w="9781" w:type="dxa"/>
            <w:gridSpan w:val="3"/>
          </w:tcPr>
          <w:p w:rsidR="00F046DA" w:rsidRPr="00AB408F" w:rsidRDefault="00E64B43" w:rsidP="00A4385F">
            <w:pPr>
              <w:widowControl w:val="0"/>
              <w:autoSpaceDN w:val="0"/>
              <w:adjustRightInd w:val="0"/>
              <w:ind w:firstLine="601"/>
              <w:jc w:val="both"/>
              <w:rPr>
                <w:i/>
                <w:sz w:val="28"/>
                <w:szCs w:val="28"/>
              </w:rPr>
            </w:pP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Способностью находить решения в нестандартных ситуациях и готовностью нести за них ответственность </w:t>
            </w:r>
            <w:r w:rsidR="007118F4"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>(</w:t>
            </w: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>ОК -9</w:t>
            </w:r>
            <w:r w:rsidR="007118F4"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B408F" w:rsidRPr="00AB408F" w:rsidTr="00DA6179">
        <w:trPr>
          <w:trHeight w:val="8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C8" w:rsidRPr="00AB408F" w:rsidRDefault="009F3CC8" w:rsidP="009F3CC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  <w:p w:rsidR="009F3CC8" w:rsidRPr="00AB408F" w:rsidRDefault="009F3CC8" w:rsidP="009F3CC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F046DA" w:rsidRPr="00AB408F" w:rsidRDefault="009F3CC8" w:rsidP="009F3CC8">
            <w:pPr>
              <w:pStyle w:val="af4"/>
              <w:numPr>
                <w:ilvl w:val="0"/>
                <w:numId w:val="17"/>
              </w:numPr>
              <w:tabs>
                <w:tab w:val="left" w:pos="520"/>
                <w:tab w:val="right" w:leader="underscore" w:pos="9356"/>
              </w:tabs>
              <w:ind w:left="34" w:firstLine="142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теории принятия управленческих решений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DA" w:rsidRPr="00AB408F" w:rsidRDefault="00F046DA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1 этап </w:t>
            </w:r>
            <w:r w:rsidR="009F3CC8" w:rsidRPr="00AB408F">
              <w:rPr>
                <w:sz w:val="28"/>
                <w:szCs w:val="28"/>
              </w:rPr>
              <w:br/>
            </w:r>
            <w:r w:rsidRPr="00AB408F">
              <w:rPr>
                <w:sz w:val="28"/>
                <w:szCs w:val="28"/>
              </w:rPr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046DA" w:rsidRPr="00AB408F" w:rsidRDefault="00F046DA" w:rsidP="00657623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определяет </w:t>
            </w:r>
            <w:r w:rsidR="00657623" w:rsidRPr="00AB408F">
              <w:rPr>
                <w:bCs/>
                <w:spacing w:val="-2"/>
                <w:sz w:val="28"/>
                <w:szCs w:val="28"/>
              </w:rPr>
              <w:t>управленческое решение как процесс и как явление</w:t>
            </w:r>
            <w:r w:rsidRPr="00AB408F">
              <w:rPr>
                <w:bCs/>
                <w:spacing w:val="-2"/>
                <w:sz w:val="28"/>
                <w:szCs w:val="28"/>
              </w:rPr>
              <w:t>;</w:t>
            </w:r>
          </w:p>
        </w:tc>
      </w:tr>
      <w:tr w:rsidR="00AB408F" w:rsidRPr="00AB408F" w:rsidTr="00DA6179">
        <w:trPr>
          <w:trHeight w:val="884"/>
        </w:trPr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6DA" w:rsidRPr="00AB408F" w:rsidRDefault="00F046DA" w:rsidP="00A4385F">
            <w:pPr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DA" w:rsidRPr="00AB408F" w:rsidRDefault="00F046DA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046DA" w:rsidRPr="00AB408F" w:rsidRDefault="00F046DA" w:rsidP="00657623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перечисляет </w:t>
            </w:r>
            <w:r w:rsidR="00657623" w:rsidRPr="00AB408F">
              <w:rPr>
                <w:bCs/>
                <w:spacing w:val="-2"/>
                <w:sz w:val="28"/>
                <w:szCs w:val="28"/>
              </w:rPr>
              <w:t>и описывает факторы, оказывающие существенное влияние на процедуры разработки, принятия и реализации управленческих решений</w:t>
            </w:r>
            <w:r w:rsidRPr="00AB408F">
              <w:rPr>
                <w:bCs/>
                <w:spacing w:val="-2"/>
                <w:sz w:val="28"/>
                <w:szCs w:val="28"/>
              </w:rPr>
              <w:t>;</w:t>
            </w:r>
          </w:p>
        </w:tc>
      </w:tr>
      <w:tr w:rsidR="00AB408F" w:rsidRPr="00AB408F" w:rsidTr="00DA6179"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6DA" w:rsidRPr="00AB408F" w:rsidRDefault="00F046DA" w:rsidP="00A4385F">
            <w:pPr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DA" w:rsidRPr="00AB408F" w:rsidRDefault="00F046DA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046DA" w:rsidRPr="00AB408F" w:rsidRDefault="00657623" w:rsidP="00F6150A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характеризует этапы разработки, принятия и реализации управленческого решения</w:t>
            </w:r>
            <w:r w:rsidR="00F046DA" w:rsidRPr="00AB408F">
              <w:rPr>
                <w:bCs/>
                <w:spacing w:val="-2"/>
                <w:sz w:val="28"/>
                <w:szCs w:val="28"/>
              </w:rPr>
              <w:t>;</w:t>
            </w:r>
          </w:p>
        </w:tc>
      </w:tr>
      <w:tr w:rsidR="00AB408F" w:rsidRPr="00AB408F" w:rsidTr="00DA6179">
        <w:trPr>
          <w:trHeight w:val="322"/>
        </w:trPr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6DA" w:rsidRPr="00AB408F" w:rsidRDefault="00F046DA" w:rsidP="00A4385F">
            <w:pPr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DA" w:rsidRPr="00AB408F" w:rsidRDefault="00F046DA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046DA" w:rsidRPr="00AB408F" w:rsidRDefault="00F046DA" w:rsidP="00657623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раскрывает сущность </w:t>
            </w:r>
            <w:r w:rsidR="00657623" w:rsidRPr="00AB408F">
              <w:rPr>
                <w:bCs/>
                <w:spacing w:val="-2"/>
                <w:sz w:val="28"/>
                <w:szCs w:val="28"/>
              </w:rPr>
              <w:t>простых и сложных управленческих решений, выявляет их взаимосвязь</w:t>
            </w:r>
            <w:r w:rsidRPr="00AB408F">
              <w:rPr>
                <w:bCs/>
                <w:spacing w:val="-2"/>
                <w:sz w:val="28"/>
                <w:szCs w:val="28"/>
              </w:rPr>
              <w:t>;</w:t>
            </w:r>
          </w:p>
        </w:tc>
      </w:tr>
      <w:tr w:rsidR="00AB408F" w:rsidRPr="00AB408F" w:rsidTr="00DA6179">
        <w:trPr>
          <w:trHeight w:val="1158"/>
        </w:trPr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6DA" w:rsidRPr="00AB408F" w:rsidRDefault="00F046DA" w:rsidP="00A4385F">
            <w:pPr>
              <w:pStyle w:val="af4"/>
              <w:tabs>
                <w:tab w:val="left" w:pos="743"/>
                <w:tab w:val="right" w:leader="underscore" w:pos="9356"/>
              </w:tabs>
              <w:ind w:left="397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DA" w:rsidRPr="00AB408F" w:rsidRDefault="00F046DA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 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046DA" w:rsidRPr="00AB408F" w:rsidRDefault="0077143D" w:rsidP="00E1329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определяет сущность и значение нормативной и дескриптивной модели принятия управленческого решения, </w:t>
            </w:r>
          </w:p>
        </w:tc>
      </w:tr>
      <w:tr w:rsidR="00AB408F" w:rsidRPr="00AB408F" w:rsidTr="00DA6179">
        <w:trPr>
          <w:trHeight w:val="1104"/>
        </w:trPr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6DA" w:rsidRPr="00AB408F" w:rsidRDefault="00F046DA" w:rsidP="00A4385F">
            <w:pPr>
              <w:pStyle w:val="af4"/>
              <w:tabs>
                <w:tab w:val="left" w:pos="743"/>
                <w:tab w:val="right" w:leader="underscore" w:pos="9356"/>
              </w:tabs>
              <w:ind w:left="397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A" w:rsidRPr="00AB408F" w:rsidRDefault="00F046DA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046DA" w:rsidRPr="00AB408F" w:rsidRDefault="005650F7" w:rsidP="00E1329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объясняет сущность и значение концепций максимизации полезности и ограниченной рационально</w:t>
            </w:r>
            <w:r w:rsidR="00BC328F" w:rsidRPr="00AB408F">
              <w:rPr>
                <w:bCs/>
                <w:spacing w:val="-2"/>
                <w:sz w:val="28"/>
                <w:szCs w:val="28"/>
              </w:rPr>
              <w:t>сти в рамках процесса принятия управленческого решения;</w:t>
            </w:r>
          </w:p>
        </w:tc>
      </w:tr>
      <w:tr w:rsidR="00AB408F" w:rsidRPr="00AB408F" w:rsidTr="00DA6179">
        <w:trPr>
          <w:trHeight w:val="1104"/>
        </w:trPr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380A" w:rsidRPr="00AB408F" w:rsidRDefault="00BD380A" w:rsidP="00A4385F">
            <w:pPr>
              <w:pStyle w:val="af4"/>
              <w:tabs>
                <w:tab w:val="left" w:pos="743"/>
                <w:tab w:val="right" w:leader="underscore" w:pos="9356"/>
              </w:tabs>
              <w:ind w:left="397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0A" w:rsidRPr="00AB408F" w:rsidRDefault="00BD380A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BD380A" w:rsidRPr="00AB408F" w:rsidRDefault="00BD380A" w:rsidP="00E1329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характеризует сущность оптимальности по Парето и равновесия по Нэшу;</w:t>
            </w:r>
          </w:p>
        </w:tc>
      </w:tr>
      <w:tr w:rsidR="00AB408F" w:rsidRPr="00AB408F" w:rsidTr="00DA6179"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6DA" w:rsidRPr="00AB408F" w:rsidRDefault="00F046DA" w:rsidP="00A4385F">
            <w:pPr>
              <w:pStyle w:val="af4"/>
              <w:tabs>
                <w:tab w:val="left" w:pos="743"/>
                <w:tab w:val="right" w:leader="underscore" w:pos="9356"/>
              </w:tabs>
              <w:ind w:left="397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A" w:rsidRPr="00AB408F" w:rsidRDefault="00F046DA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046DA" w:rsidRPr="00AB408F" w:rsidRDefault="00BC328F" w:rsidP="00E9025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определяет значение</w:t>
            </w:r>
            <w:r w:rsidR="00BD380A" w:rsidRPr="00AB408F">
              <w:rPr>
                <w:bCs/>
                <w:spacing w:val="-2"/>
                <w:sz w:val="28"/>
                <w:szCs w:val="28"/>
              </w:rPr>
              <w:t xml:space="preserve"> влияния</w:t>
            </w:r>
            <w:r w:rsidRPr="00AB408F">
              <w:rPr>
                <w:bCs/>
                <w:spacing w:val="-2"/>
                <w:sz w:val="28"/>
                <w:szCs w:val="28"/>
              </w:rPr>
              <w:t xml:space="preserve"> психологических факторов</w:t>
            </w:r>
            <w:r w:rsidR="00BD380A" w:rsidRPr="00AB408F">
              <w:rPr>
                <w:bCs/>
                <w:spacing w:val="-2"/>
                <w:sz w:val="28"/>
                <w:szCs w:val="28"/>
              </w:rPr>
              <w:t xml:space="preserve">  на процесс принятия решения;</w:t>
            </w:r>
          </w:p>
        </w:tc>
      </w:tr>
      <w:tr w:rsidR="00AB408F" w:rsidRPr="00AB408F" w:rsidTr="00DA6179"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179" w:rsidRPr="00AB408F" w:rsidRDefault="00DA6179" w:rsidP="00A4385F">
            <w:pPr>
              <w:pStyle w:val="af4"/>
              <w:tabs>
                <w:tab w:val="left" w:pos="743"/>
                <w:tab w:val="right" w:leader="underscore" w:pos="9356"/>
              </w:tabs>
              <w:ind w:left="397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79" w:rsidRPr="00AB408F" w:rsidRDefault="00DA617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DA6179" w:rsidRPr="00AB408F" w:rsidRDefault="00DA6179" w:rsidP="00E9025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определяет сущность субъективных и объективных вероятностей;</w:t>
            </w:r>
          </w:p>
        </w:tc>
      </w:tr>
      <w:tr w:rsidR="00AB408F" w:rsidRPr="00AB408F" w:rsidTr="00913068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A" w:rsidRPr="00AB408F" w:rsidRDefault="00F046DA" w:rsidP="00A4385F">
            <w:pPr>
              <w:pStyle w:val="af4"/>
              <w:tabs>
                <w:tab w:val="left" w:pos="743"/>
                <w:tab w:val="right" w:leader="underscore" w:pos="9356"/>
              </w:tabs>
              <w:ind w:left="397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A" w:rsidRPr="00AB408F" w:rsidRDefault="00F046DA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046DA" w:rsidRPr="00AB408F" w:rsidRDefault="00BD380A" w:rsidP="00F6150A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раскрывает сущность стратегий принятия управленческого решения</w:t>
            </w:r>
            <w:r w:rsidR="00F046DA" w:rsidRPr="00AB408F">
              <w:rPr>
                <w:bCs/>
                <w:spacing w:val="-2"/>
                <w:sz w:val="28"/>
                <w:szCs w:val="28"/>
              </w:rPr>
              <w:t>;</w:t>
            </w:r>
          </w:p>
        </w:tc>
      </w:tr>
      <w:tr w:rsidR="00AB408F" w:rsidRPr="00AB408F" w:rsidTr="00913068">
        <w:trPr>
          <w:trHeight w:val="7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F7" w:rsidRPr="00AB408F" w:rsidRDefault="005650F7" w:rsidP="00A4385F">
            <w:pPr>
              <w:tabs>
                <w:tab w:val="left" w:pos="284"/>
                <w:tab w:val="right" w:leader="underscore" w:pos="9356"/>
              </w:tabs>
              <w:spacing w:before="240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5650F7" w:rsidRPr="00AB408F" w:rsidRDefault="009B6C93" w:rsidP="00F6150A">
            <w:pPr>
              <w:pStyle w:val="af4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ind w:left="318" w:hanging="318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использовать имеющиеся знания для принятия решения и его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0F7" w:rsidRPr="00AB408F" w:rsidRDefault="005650F7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 этап 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0F7" w:rsidRPr="00AB408F" w:rsidRDefault="00DA617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интерпретирует</w:t>
            </w:r>
            <w:r w:rsidR="00917C55" w:rsidRPr="00AB408F">
              <w:rPr>
                <w:bCs/>
                <w:spacing w:val="-2"/>
                <w:sz w:val="28"/>
                <w:szCs w:val="28"/>
              </w:rPr>
              <w:t xml:space="preserve"> математическую</w:t>
            </w:r>
            <w:r w:rsidRPr="00AB408F">
              <w:rPr>
                <w:bCs/>
                <w:spacing w:val="-2"/>
                <w:sz w:val="28"/>
                <w:szCs w:val="28"/>
              </w:rPr>
              <w:t xml:space="preserve"> модель проблемной ситуации;</w:t>
            </w:r>
          </w:p>
        </w:tc>
      </w:tr>
      <w:tr w:rsidR="00AB408F" w:rsidRPr="00AB408F" w:rsidTr="00913068">
        <w:trPr>
          <w:trHeight w:val="7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79" w:rsidRPr="00AB408F" w:rsidRDefault="00DA6179" w:rsidP="00A4385F">
            <w:pPr>
              <w:tabs>
                <w:tab w:val="left" w:pos="284"/>
                <w:tab w:val="right" w:leader="underscore" w:pos="9356"/>
              </w:tabs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79" w:rsidRPr="00AB408F" w:rsidRDefault="00DA617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79" w:rsidRPr="00AB408F" w:rsidRDefault="00DA617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классифицирует задачи принятия управленческого решения в зависимости от ситуации определенности и неопределенности;</w:t>
            </w:r>
          </w:p>
        </w:tc>
      </w:tr>
      <w:tr w:rsidR="00AB408F" w:rsidRPr="00AB408F" w:rsidTr="00E13294">
        <w:trPr>
          <w:trHeight w:val="10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55" w:rsidRPr="00AB408F" w:rsidRDefault="00917C55" w:rsidP="00A4385F">
            <w:pPr>
              <w:tabs>
                <w:tab w:val="left" w:pos="284"/>
                <w:tab w:val="right" w:leader="underscore" w:pos="9356"/>
              </w:tabs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55" w:rsidRPr="00AB408F" w:rsidRDefault="00917C55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jc w:val="center"/>
              <w:rPr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 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C55" w:rsidRPr="00AB408F" w:rsidRDefault="00917C55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оценивает альтернативы управленческого решения с учетом психологических факторов в рамках концепций максимизации полезности и ограниченной рациональности;</w:t>
            </w:r>
          </w:p>
        </w:tc>
      </w:tr>
      <w:tr w:rsidR="00AB408F" w:rsidRPr="00AB408F" w:rsidTr="00E13294">
        <w:trPr>
          <w:trHeight w:val="10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55" w:rsidRPr="00AB408F" w:rsidRDefault="00917C55" w:rsidP="00A4385F">
            <w:pPr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55" w:rsidRPr="00AB408F" w:rsidRDefault="00917C55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C55" w:rsidRPr="00AB408F" w:rsidRDefault="00917C55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логически выстраивает стратегию принятия решения;</w:t>
            </w:r>
          </w:p>
        </w:tc>
      </w:tr>
      <w:tr w:rsidR="00AB408F" w:rsidRPr="00AB408F" w:rsidTr="00E13294">
        <w:trPr>
          <w:trHeight w:val="17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55" w:rsidRPr="00AB408F" w:rsidRDefault="00917C55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917C55" w:rsidRPr="00AB408F" w:rsidRDefault="00917C55" w:rsidP="00F6150A">
            <w:pPr>
              <w:pStyle w:val="af4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ind w:left="318" w:hanging="318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анализом и оценкой факторов, обуславливающих сложившуюся ситуацию, а </w:t>
            </w:r>
            <w:r w:rsidRPr="00AB408F">
              <w:rPr>
                <w:sz w:val="28"/>
                <w:szCs w:val="28"/>
              </w:rPr>
              <w:lastRenderedPageBreak/>
              <w:t>также оценкой последствий принятого управленческого решения.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55" w:rsidRPr="00AB408F" w:rsidRDefault="00917C55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1 этап 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C55" w:rsidRPr="00AB408F" w:rsidRDefault="006B3E51" w:rsidP="001E709A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анализирует и оценивает влияние</w:t>
            </w:r>
            <w:r w:rsidR="00917C55" w:rsidRPr="00AB408F">
              <w:rPr>
                <w:bCs/>
                <w:spacing w:val="-2"/>
                <w:sz w:val="28"/>
                <w:szCs w:val="28"/>
              </w:rPr>
              <w:t xml:space="preserve"> фактор</w:t>
            </w:r>
            <w:r w:rsidRPr="00AB408F">
              <w:rPr>
                <w:bCs/>
                <w:spacing w:val="-2"/>
                <w:sz w:val="28"/>
                <w:szCs w:val="28"/>
              </w:rPr>
              <w:t>ов</w:t>
            </w:r>
            <w:r w:rsidR="00DC36BF" w:rsidRPr="00AB408F">
              <w:rPr>
                <w:bCs/>
                <w:spacing w:val="-2"/>
                <w:sz w:val="28"/>
                <w:szCs w:val="28"/>
              </w:rPr>
              <w:t>, которые обуславливают сложившуюся ситуацию</w:t>
            </w:r>
            <w:r w:rsidR="001E709A" w:rsidRPr="00AB408F">
              <w:rPr>
                <w:bCs/>
                <w:spacing w:val="-2"/>
                <w:sz w:val="28"/>
                <w:szCs w:val="28"/>
              </w:rPr>
              <w:t xml:space="preserve"> при принятии </w:t>
            </w:r>
            <w:r w:rsidR="00917C55" w:rsidRPr="00AB408F">
              <w:rPr>
                <w:bCs/>
                <w:spacing w:val="-2"/>
                <w:sz w:val="28"/>
                <w:szCs w:val="28"/>
              </w:rPr>
              <w:t>управленческ</w:t>
            </w:r>
            <w:r w:rsidR="001E709A" w:rsidRPr="00AB408F">
              <w:rPr>
                <w:bCs/>
                <w:spacing w:val="-2"/>
                <w:sz w:val="28"/>
                <w:szCs w:val="28"/>
              </w:rPr>
              <w:t>ого</w:t>
            </w:r>
            <w:r w:rsidR="00917C55" w:rsidRPr="00AB408F">
              <w:rPr>
                <w:bCs/>
                <w:spacing w:val="-2"/>
                <w:sz w:val="28"/>
                <w:szCs w:val="28"/>
              </w:rPr>
              <w:t xml:space="preserve"> решени</w:t>
            </w:r>
            <w:r w:rsidR="001E709A" w:rsidRPr="00AB408F">
              <w:rPr>
                <w:bCs/>
                <w:spacing w:val="-2"/>
                <w:sz w:val="28"/>
                <w:szCs w:val="28"/>
              </w:rPr>
              <w:t>я</w:t>
            </w:r>
          </w:p>
        </w:tc>
      </w:tr>
      <w:tr w:rsidR="00AB408F" w:rsidRPr="00AB408F" w:rsidTr="001E709A">
        <w:trPr>
          <w:trHeight w:val="168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55" w:rsidRPr="00AB408F" w:rsidRDefault="00917C55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17C55" w:rsidRPr="00AB408F" w:rsidRDefault="00917C55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 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C55" w:rsidRPr="00AB408F" w:rsidRDefault="001E709A" w:rsidP="00F6150A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оценивает последствия принятого управленческого решения</w:t>
            </w:r>
          </w:p>
        </w:tc>
      </w:tr>
      <w:tr w:rsidR="00AB408F" w:rsidRPr="00AB408F" w:rsidTr="000F5318">
        <w:trPr>
          <w:trHeight w:val="701"/>
        </w:trPr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1E709A" w:rsidRPr="00AB408F" w:rsidRDefault="001E709A" w:rsidP="001E709A">
            <w:pPr>
              <w:widowControl w:val="0"/>
              <w:autoSpaceDN w:val="0"/>
              <w:adjustRightInd w:val="0"/>
              <w:ind w:firstLine="601"/>
              <w:jc w:val="both"/>
              <w:rPr>
                <w:i/>
                <w:sz w:val="28"/>
                <w:szCs w:val="28"/>
              </w:rPr>
            </w:pP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lastRenderedPageBreak/>
              <w:t>Обладание креативным мышлением, способностью к самостоятельному анализу ситуации, формализации проблемы, планированию, принятию и реализации решения в условиях неопределенности и дефицита времени (ОК-10)</w:t>
            </w:r>
          </w:p>
        </w:tc>
      </w:tr>
      <w:tr w:rsidR="00AB408F" w:rsidRPr="00AB408F" w:rsidTr="00645214">
        <w:trPr>
          <w:trHeight w:val="128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A64B59" w:rsidRPr="00AB408F" w:rsidRDefault="00A64B59" w:rsidP="00645214">
            <w:pPr>
              <w:pStyle w:val="af4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ind w:left="318" w:hanging="318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теории принятия управленческого решения;</w:t>
            </w:r>
          </w:p>
          <w:p w:rsidR="00A64B59" w:rsidRPr="00AB408F" w:rsidRDefault="00A64B59" w:rsidP="00645214">
            <w:pPr>
              <w:pStyle w:val="af4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ind w:left="318" w:hanging="318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существующие проблемы принятия решений в условиях неопределенности будущих результатов;</w:t>
            </w:r>
          </w:p>
          <w:p w:rsidR="00A64B59" w:rsidRPr="00AB408F" w:rsidRDefault="00A64B59" w:rsidP="00645214">
            <w:pPr>
              <w:pStyle w:val="af4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ind w:left="318" w:hanging="318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базовые характеристики времени как производственного ресурса;</w:t>
            </w:r>
          </w:p>
          <w:p w:rsidR="00A64B59" w:rsidRPr="00AB408F" w:rsidRDefault="00A64B59" w:rsidP="00645214">
            <w:pPr>
              <w:pStyle w:val="af4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ind w:left="318" w:hanging="318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тайм-менеджмента.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464E1E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определяет управленческое решение как процесс и как явление;</w:t>
            </w:r>
          </w:p>
        </w:tc>
      </w:tr>
      <w:tr w:rsidR="00AB408F" w:rsidRPr="00AB408F" w:rsidTr="00645214">
        <w:trPr>
          <w:trHeight w:val="1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описывает факторы, оказывающие существенное влияние на процедуры разработки, принятия и реализации управленческих решений;</w:t>
            </w:r>
          </w:p>
        </w:tc>
      </w:tr>
      <w:tr w:rsidR="00AB408F" w:rsidRPr="00AB408F" w:rsidTr="00645214">
        <w:trPr>
          <w:trHeight w:val="1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характеризует этапы разработки, принятия и реализации управленческого решения;</w:t>
            </w:r>
          </w:p>
        </w:tc>
      </w:tr>
      <w:tr w:rsidR="00AB408F" w:rsidRPr="00AB408F" w:rsidTr="00645214">
        <w:trPr>
          <w:trHeight w:val="1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раскрывает сущность простых и сложных управленческих решений, выявляет их взаимосвязь;</w:t>
            </w:r>
          </w:p>
        </w:tc>
      </w:tr>
      <w:tr w:rsidR="00AB408F" w:rsidRPr="00AB408F" w:rsidTr="00645214">
        <w:trPr>
          <w:trHeight w:val="1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определяет специфику принятия управленческих решений в условиях неопределенности будущих результатов;</w:t>
            </w:r>
          </w:p>
        </w:tc>
      </w:tr>
      <w:tr w:rsidR="00AB408F" w:rsidRPr="00AB408F" w:rsidTr="00645214">
        <w:trPr>
          <w:trHeight w:val="1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характеризует время как производственный ресурса, описывает его базовые характеристики;</w:t>
            </w:r>
          </w:p>
        </w:tc>
      </w:tr>
      <w:tr w:rsidR="00AB408F" w:rsidRPr="00AB408F" w:rsidTr="00645214">
        <w:trPr>
          <w:trHeight w:val="1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7D1D02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объясняет сущность тайм-менеджмента как управления временем, перечисляет и описывает принципы управления временем  и уровни тайм-менеджмента в организациях;</w:t>
            </w:r>
          </w:p>
        </w:tc>
      </w:tr>
      <w:tr w:rsidR="00AB408F" w:rsidRPr="00AB408F" w:rsidTr="00645214">
        <w:trPr>
          <w:trHeight w:val="1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определяет сущность и значение фонда времени как индивидуального, так и организационного;</w:t>
            </w:r>
          </w:p>
        </w:tc>
      </w:tr>
      <w:tr w:rsidR="00AB408F" w:rsidRPr="00AB408F" w:rsidTr="00645214">
        <w:trPr>
          <w:trHeight w:val="1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8247B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перечисляет и описывает стратегии повышения эффективности управления временем;</w:t>
            </w:r>
          </w:p>
        </w:tc>
      </w:tr>
      <w:tr w:rsidR="00AB408F" w:rsidRPr="00AB408F" w:rsidTr="00645214">
        <w:trPr>
          <w:trHeight w:val="1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464E1E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описывает систему управления временем в организации и типологию менеджеров в управлении временем;</w:t>
            </w:r>
          </w:p>
        </w:tc>
      </w:tr>
      <w:tr w:rsidR="00AB408F" w:rsidRPr="00AB408F" w:rsidTr="00A64B59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64B59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определяет сущность и значение нормативной и дескриптивной модели принятия управленческого решения, </w:t>
            </w:r>
          </w:p>
        </w:tc>
      </w:tr>
      <w:tr w:rsidR="00AB408F" w:rsidRPr="00AB408F" w:rsidTr="00E55EEB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64B59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объясняет сущность и значение концепций максимизации полезности и ограниченной рациональности в рамках процесса принятия управленческого решения;</w:t>
            </w:r>
          </w:p>
        </w:tc>
      </w:tr>
      <w:tr w:rsidR="00AB408F" w:rsidRPr="00AB408F" w:rsidTr="00E55EEB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64B59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характеризует сущность оптимальности по Парето и равновесия по Нэшу;</w:t>
            </w:r>
          </w:p>
        </w:tc>
      </w:tr>
      <w:tr w:rsidR="00AB408F" w:rsidRPr="00AB408F" w:rsidTr="00E55EEB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64B59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определяет значение влияния психологических факторов  на процесс принятия решения;</w:t>
            </w:r>
          </w:p>
        </w:tc>
      </w:tr>
      <w:tr w:rsidR="00AB408F" w:rsidRPr="00AB408F" w:rsidTr="00E55EEB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64B59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определяет сущность субъективных и объективных вероятностей;</w:t>
            </w:r>
          </w:p>
        </w:tc>
      </w:tr>
      <w:tr w:rsidR="00AB408F" w:rsidRPr="00AB408F" w:rsidTr="00E55EEB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64B59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раскрывает сущность стратегий принятия управленческого решения;</w:t>
            </w:r>
          </w:p>
        </w:tc>
      </w:tr>
      <w:tr w:rsidR="00AB408F" w:rsidRPr="00AB408F" w:rsidTr="00E55EEB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64B59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объясняет значение производительности труда для реализации управленческого решения в условиях дефицита времени;</w:t>
            </w:r>
          </w:p>
        </w:tc>
      </w:tr>
      <w:tr w:rsidR="00AB408F" w:rsidRPr="00AB408F" w:rsidTr="00E55EEB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64B59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раскрывает сущность эффективности; труда;</w:t>
            </w:r>
          </w:p>
        </w:tc>
      </w:tr>
      <w:tr w:rsidR="00AB408F" w:rsidRPr="00AB408F" w:rsidTr="00E15525">
        <w:trPr>
          <w:trHeight w:val="73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59" w:rsidRPr="00AB408F" w:rsidRDefault="00A64B59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59" w:rsidRPr="00AB408F" w:rsidRDefault="00A64B59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сетевого планирования.</w:t>
            </w:r>
          </w:p>
        </w:tc>
      </w:tr>
      <w:tr w:rsidR="00AB408F" w:rsidRPr="00AB408F" w:rsidTr="00E15525">
        <w:trPr>
          <w:trHeight w:val="1401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A6E" w:rsidRPr="00AB408F" w:rsidRDefault="00863A6E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lastRenderedPageBreak/>
              <w:t>Уметь:</w:t>
            </w:r>
          </w:p>
          <w:p w:rsidR="00863A6E" w:rsidRPr="00AB408F" w:rsidRDefault="00863A6E" w:rsidP="00E15525">
            <w:pPr>
              <w:pStyle w:val="af4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ind w:left="318" w:hanging="318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анализировать проблемную ситуацию, формализовать проблему, планировать и принимать управленческое решение в условиях неопределенности и дефицита времени.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63A6E" w:rsidRPr="00AB408F" w:rsidRDefault="00863A6E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1 этап 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A6E" w:rsidRPr="00AB408F" w:rsidRDefault="00863A6E" w:rsidP="00863A6E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идентифицирует и анализирует проблемную ситуацию;</w:t>
            </w:r>
          </w:p>
        </w:tc>
      </w:tr>
      <w:tr w:rsidR="00AB408F" w:rsidRPr="00AB408F" w:rsidTr="00863A6E">
        <w:trPr>
          <w:trHeight w:val="101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6E" w:rsidRPr="00AB408F" w:rsidRDefault="00863A6E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A6E" w:rsidRPr="00AB408F" w:rsidRDefault="00863A6E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A6E" w:rsidRPr="00AB408F" w:rsidRDefault="00863A6E" w:rsidP="00863A6E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формализует проблему; </w:t>
            </w:r>
          </w:p>
        </w:tc>
      </w:tr>
      <w:tr w:rsidR="00AB408F" w:rsidRPr="00AB408F" w:rsidTr="00E55EEB">
        <w:trPr>
          <w:trHeight w:val="101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6E" w:rsidRPr="00AB408F" w:rsidRDefault="00863A6E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6E" w:rsidRPr="00AB408F" w:rsidRDefault="00863A6E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A6E" w:rsidRPr="00AB408F" w:rsidRDefault="00863A6E" w:rsidP="00863A6E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выстраивает стратегию принятия управленческого решения на основе дерева решения</w:t>
            </w:r>
          </w:p>
        </w:tc>
      </w:tr>
      <w:tr w:rsidR="00AB408F" w:rsidRPr="00AB408F" w:rsidTr="000F5318">
        <w:trPr>
          <w:trHeight w:val="144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A6E" w:rsidRPr="00AB408F" w:rsidRDefault="00863A6E" w:rsidP="00863A6E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863A6E" w:rsidRPr="00AB408F" w:rsidRDefault="00863A6E" w:rsidP="00863A6E">
            <w:pPr>
              <w:pStyle w:val="af4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ind w:left="318" w:hanging="318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анализом и оценкой факторов, обуславливающих сложившуюся ситуацию, а также оценкой последствий принятого управленческого решения.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63A6E" w:rsidRPr="00AB408F" w:rsidRDefault="00863A6E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A6E" w:rsidRPr="00AB408F" w:rsidRDefault="007D7E28" w:rsidP="00863A6E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анализирует и оценивает факторы, обуславливающие сложившуюся ситуацию;</w:t>
            </w:r>
          </w:p>
        </w:tc>
      </w:tr>
      <w:tr w:rsidR="00AB408F" w:rsidRPr="00AB408F" w:rsidTr="000F5318">
        <w:trPr>
          <w:trHeight w:val="144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6E" w:rsidRPr="00AB408F" w:rsidRDefault="00863A6E" w:rsidP="00863A6E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63A6E" w:rsidRPr="00AB408F" w:rsidRDefault="00863A6E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A6E" w:rsidRPr="00AB408F" w:rsidRDefault="007D7E28" w:rsidP="00E55EEB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оценивает последствия принятого управленческого решения;</w:t>
            </w:r>
          </w:p>
        </w:tc>
      </w:tr>
      <w:tr w:rsidR="00AB408F" w:rsidRPr="00AB408F" w:rsidTr="007D7E28">
        <w:trPr>
          <w:trHeight w:val="712"/>
        </w:trPr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7D7E28" w:rsidRPr="00AB408F" w:rsidRDefault="007D7E28" w:rsidP="007D7E28">
            <w:pPr>
              <w:widowControl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>Способность актуализировать имеющиеся знания, умения и навыки при принятии решения и его реализации (ОК-33)</w:t>
            </w:r>
          </w:p>
        </w:tc>
      </w:tr>
      <w:tr w:rsidR="00AB408F" w:rsidRPr="00AB408F" w:rsidTr="0012695D">
        <w:trPr>
          <w:trHeight w:val="308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7D7E2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12695D" w:rsidRPr="00AB408F" w:rsidRDefault="0012695D" w:rsidP="004A7EB6">
            <w:pPr>
              <w:pStyle w:val="af4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ind w:left="318" w:hanging="318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основы теории принятия управленческих решений.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1 этап 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5D" w:rsidRPr="00AB408F" w:rsidRDefault="0012695D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определяет управленческое решение как процесс и как явление;</w:t>
            </w:r>
          </w:p>
        </w:tc>
      </w:tr>
      <w:tr w:rsidR="00AB408F" w:rsidRPr="00AB408F" w:rsidTr="00E55EEB">
        <w:trPr>
          <w:trHeight w:val="30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7D7E2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5D" w:rsidRPr="00AB408F" w:rsidRDefault="0012695D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описывает факторы, оказывающие существенное влияние на процедуры разработки, принятия и реализации управленческих решений;</w:t>
            </w:r>
          </w:p>
        </w:tc>
      </w:tr>
      <w:tr w:rsidR="00AB408F" w:rsidRPr="00AB408F" w:rsidTr="00E55EEB">
        <w:trPr>
          <w:trHeight w:val="30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7D7E2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5D" w:rsidRPr="00AB408F" w:rsidRDefault="0012695D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характеризует этапы разработки, принятия и реализации управленческого решения;</w:t>
            </w:r>
          </w:p>
        </w:tc>
      </w:tr>
      <w:tr w:rsidR="00AB408F" w:rsidRPr="00AB408F" w:rsidTr="00E55EEB">
        <w:trPr>
          <w:trHeight w:val="30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7D7E2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5D" w:rsidRPr="00AB408F" w:rsidRDefault="0012695D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раскрывает сущность простых и сложных управленческих решений, выявляет их взаимосвязь;</w:t>
            </w:r>
          </w:p>
        </w:tc>
      </w:tr>
      <w:tr w:rsidR="00AB408F" w:rsidRPr="00AB408F" w:rsidTr="00E55EEB">
        <w:trPr>
          <w:trHeight w:val="30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7D7E2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5D" w:rsidRPr="00AB408F" w:rsidRDefault="0012695D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определяет специфику принятия управленческих решений в условиях неопределенности будущих результатов;</w:t>
            </w:r>
          </w:p>
        </w:tc>
      </w:tr>
      <w:tr w:rsidR="00AB408F" w:rsidRPr="00AB408F" w:rsidTr="0012695D">
        <w:trPr>
          <w:trHeight w:val="26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</w: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5D" w:rsidRPr="00AB408F" w:rsidRDefault="0012695D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 xml:space="preserve">определяет сущность и значение нормативной и дескриптивной </w:t>
            </w: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 xml:space="preserve">модели принятия управленческого решения, </w:t>
            </w:r>
          </w:p>
        </w:tc>
      </w:tr>
      <w:tr w:rsidR="00AB408F" w:rsidRPr="00AB408F" w:rsidTr="007D7E28">
        <w:trPr>
          <w:trHeight w:val="26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5D" w:rsidRPr="00AB408F" w:rsidRDefault="0012695D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объясняет сущность и значение концепций максимизации полезности и ограниченной рациональности в рамках процесса принятия управленческого решения;</w:t>
            </w:r>
          </w:p>
        </w:tc>
      </w:tr>
      <w:tr w:rsidR="00AB408F" w:rsidRPr="00AB408F" w:rsidTr="007D7E28">
        <w:trPr>
          <w:trHeight w:val="26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5D" w:rsidRPr="00AB408F" w:rsidRDefault="0012695D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характеризует сущность оптимальности по Парето и равновесия по Нэшу;</w:t>
            </w:r>
          </w:p>
        </w:tc>
      </w:tr>
      <w:tr w:rsidR="00AB408F" w:rsidRPr="00AB408F" w:rsidTr="007D7E28">
        <w:trPr>
          <w:trHeight w:val="26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5D" w:rsidRPr="00AB408F" w:rsidRDefault="0012695D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определяет значение влияния психологических факторов  на процесс принятия решения;</w:t>
            </w:r>
          </w:p>
        </w:tc>
      </w:tr>
      <w:tr w:rsidR="00AB408F" w:rsidRPr="00AB408F" w:rsidTr="007D7E28">
        <w:trPr>
          <w:trHeight w:val="26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5D" w:rsidRPr="00AB408F" w:rsidRDefault="0012695D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определяет сущность субъективных и объективных вероятностей;</w:t>
            </w:r>
          </w:p>
        </w:tc>
      </w:tr>
      <w:tr w:rsidR="00AB408F" w:rsidRPr="00AB408F" w:rsidTr="007D7E28">
        <w:trPr>
          <w:trHeight w:val="26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5D" w:rsidRPr="00AB408F" w:rsidRDefault="0012695D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5D" w:rsidRPr="00AB408F" w:rsidRDefault="0012695D" w:rsidP="000F531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раскрывает сущность стратегий принятия управленческого решения;</w:t>
            </w:r>
          </w:p>
        </w:tc>
      </w:tr>
      <w:tr w:rsidR="00AB408F" w:rsidRPr="00AB408F" w:rsidTr="00A13964">
        <w:trPr>
          <w:trHeight w:val="939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A4" w:rsidRPr="00AB408F" w:rsidRDefault="002020A4" w:rsidP="004A7EB6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2020A4" w:rsidRPr="00AB408F" w:rsidRDefault="002020A4" w:rsidP="004A7EB6">
            <w:pPr>
              <w:pStyle w:val="af4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ind w:left="318" w:hanging="318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использовать имеющиеся знания для принятия решения и его реализации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A4" w:rsidRPr="00AB408F" w:rsidRDefault="002020A4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1 этап 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A4" w:rsidRPr="00AB408F" w:rsidRDefault="002020A4" w:rsidP="00A1396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анализирует проблемную ситуацию и формализует проблему;</w:t>
            </w:r>
          </w:p>
        </w:tc>
      </w:tr>
      <w:tr w:rsidR="00AB408F" w:rsidRPr="00AB408F" w:rsidTr="000F5318">
        <w:trPr>
          <w:trHeight w:val="119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A4" w:rsidRPr="00AB408F" w:rsidRDefault="002020A4" w:rsidP="004A7EB6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A4" w:rsidRPr="00AB408F" w:rsidRDefault="002020A4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A4" w:rsidRPr="00AB408F" w:rsidRDefault="002020A4" w:rsidP="002020A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разрабатывает и оценивает альтернативные управленческие решения;</w:t>
            </w:r>
          </w:p>
        </w:tc>
      </w:tr>
      <w:tr w:rsidR="00AB408F" w:rsidRPr="00AB408F" w:rsidTr="00AA5F38">
        <w:trPr>
          <w:trHeight w:val="115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A4" w:rsidRPr="00AB408F" w:rsidRDefault="002020A4" w:rsidP="004A7EB6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020A4" w:rsidRPr="00AB408F" w:rsidRDefault="002020A4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2020A4" w:rsidRPr="00AB408F" w:rsidRDefault="002020A4" w:rsidP="00A1396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выстраивает стратегию принятия управленческого решения на основе дерева решения;</w:t>
            </w:r>
          </w:p>
        </w:tc>
      </w:tr>
      <w:tr w:rsidR="00AB408F" w:rsidRPr="00AB408F" w:rsidTr="00AA5F38">
        <w:trPr>
          <w:trHeight w:val="92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F38" w:rsidRPr="00AB408F" w:rsidRDefault="00AA5F38" w:rsidP="00AA5F3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AA5F38" w:rsidRPr="00AB408F" w:rsidRDefault="00AA5F38" w:rsidP="00AA5F38">
            <w:pPr>
              <w:pStyle w:val="af4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ind w:left="318" w:hanging="318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оценкой последствий реализации управленческого решения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A5F38" w:rsidRPr="00AB408F" w:rsidRDefault="00AA5F38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AA5F38" w:rsidRPr="00AB408F" w:rsidRDefault="00AA5F38" w:rsidP="00A1396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оценивает результаты  реализации управленческого решения;</w:t>
            </w:r>
          </w:p>
        </w:tc>
      </w:tr>
      <w:tr w:rsidR="00AB408F" w:rsidRPr="00AB408F" w:rsidTr="000F5318">
        <w:trPr>
          <w:trHeight w:val="92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F38" w:rsidRPr="00AB408F" w:rsidRDefault="00AA5F38" w:rsidP="00AA5F3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A5F38" w:rsidRPr="00AB408F" w:rsidRDefault="00AA5F38" w:rsidP="00A4385F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AA5F38" w:rsidRPr="00AB408F" w:rsidRDefault="00AA5F38" w:rsidP="00A1396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оценивает </w:t>
            </w:r>
            <w:r w:rsidR="00DC6960" w:rsidRPr="00AB408F">
              <w:rPr>
                <w:bCs/>
                <w:spacing w:val="-2"/>
                <w:sz w:val="28"/>
                <w:szCs w:val="28"/>
              </w:rPr>
              <w:t>последствия реализации управленческого решения.</w:t>
            </w:r>
          </w:p>
        </w:tc>
      </w:tr>
      <w:tr w:rsidR="00AB408F" w:rsidRPr="00AB408F" w:rsidTr="00F819EC">
        <w:trPr>
          <w:trHeight w:val="564"/>
        </w:trPr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DC6960" w:rsidRPr="00AB408F" w:rsidRDefault="00DC6960" w:rsidP="00DC6960">
            <w:pPr>
              <w:widowControl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>Готовность использовать на практике умения и навыки в организации исследовательских и проектных работ, в управлении коллективом (ОК-50)</w:t>
            </w:r>
          </w:p>
        </w:tc>
      </w:tr>
      <w:tr w:rsidR="00AB408F" w:rsidRPr="00AB408F" w:rsidTr="000F5318">
        <w:trPr>
          <w:trHeight w:val="46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F8593A" w:rsidRPr="00AB408F" w:rsidRDefault="00F8593A" w:rsidP="00221195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 xml:space="preserve">принципы, цели и задачи менеджмента </w:t>
            </w:r>
            <w:r w:rsidRPr="00AB408F">
              <w:rPr>
                <w:sz w:val="28"/>
                <w:szCs w:val="28"/>
              </w:rPr>
              <w:lastRenderedPageBreak/>
              <w:t>организации;</w:t>
            </w:r>
          </w:p>
          <w:p w:rsidR="00F8593A" w:rsidRPr="00AB408F" w:rsidRDefault="00F8593A" w:rsidP="00221195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sz w:val="28"/>
                <w:szCs w:val="28"/>
              </w:rPr>
              <w:t>основы организационного поведения.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</w: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406F7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определяет сущность менеджмента организации, перечисляет и характеризует его цели и задачи;</w:t>
            </w:r>
          </w:p>
        </w:tc>
      </w:tr>
      <w:tr w:rsidR="00AB408F" w:rsidRPr="00AB408F" w:rsidTr="00221195">
        <w:trPr>
          <w:trHeight w:val="46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406F7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раскрывает  сущность организационной культуры и ее значение в управлении коллективом;</w:t>
            </w:r>
          </w:p>
        </w:tc>
      </w:tr>
      <w:tr w:rsidR="00AB408F" w:rsidRPr="00AB408F" w:rsidTr="00221195">
        <w:trPr>
          <w:trHeight w:val="46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6622A7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объясняет сущность групповой динамики и ее значение для  управления  коллективом;</w:t>
            </w:r>
          </w:p>
        </w:tc>
      </w:tr>
      <w:tr w:rsidR="00AB408F" w:rsidRPr="00AB408F" w:rsidTr="00221195">
        <w:trPr>
          <w:trHeight w:val="46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C16A9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раскрывает сущность и значение конфликтов в управлении коллективом, определяет тип конфликта;</w:t>
            </w:r>
          </w:p>
        </w:tc>
      </w:tr>
      <w:tr w:rsidR="00AB408F" w:rsidRPr="00AB408F" w:rsidTr="00C16A96">
        <w:trPr>
          <w:trHeight w:val="27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C16A9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характеризует цели, задачи и методы управления конфликтами в организации;</w:t>
            </w:r>
          </w:p>
        </w:tc>
      </w:tr>
      <w:tr w:rsidR="00AB408F" w:rsidRPr="00AB408F" w:rsidTr="00221195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C16A9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определяет сущность и значение власти и лидерства в организации;</w:t>
            </w:r>
          </w:p>
        </w:tc>
      </w:tr>
      <w:tr w:rsidR="00AB408F" w:rsidRPr="00AB408F" w:rsidTr="00221195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C16A9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описывает стили руководства в коллективах;</w:t>
            </w:r>
          </w:p>
        </w:tc>
      </w:tr>
      <w:tr w:rsidR="00AB408F" w:rsidRPr="00AB408F" w:rsidTr="00221195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C16A9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определяет сущность и значение мотивации как функции менеджмента; </w:t>
            </w:r>
          </w:p>
        </w:tc>
      </w:tr>
      <w:tr w:rsidR="00AB408F" w:rsidRPr="00AB408F" w:rsidTr="00F8593A">
        <w:trPr>
          <w:trHeight w:val="34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C16A9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раскрывает сущность содержательных и процессуальных теорий мотивации;</w:t>
            </w:r>
          </w:p>
        </w:tc>
      </w:tr>
      <w:tr w:rsidR="00AB408F" w:rsidRPr="00AB408F" w:rsidTr="006622A7">
        <w:trPr>
          <w:trHeight w:val="38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6622A7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перечисляет и характеризует факторы, оказывающие влияние на организационную культуру; </w:t>
            </w:r>
          </w:p>
        </w:tc>
      </w:tr>
      <w:tr w:rsidR="00AB408F" w:rsidRPr="00AB408F" w:rsidTr="000F5318">
        <w:trPr>
          <w:trHeight w:val="3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6622A7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оценивает роль руководителя в формировании организационной культуры</w:t>
            </w:r>
            <w:r w:rsidR="005A471B" w:rsidRPr="00AB408F">
              <w:rPr>
                <w:bCs/>
                <w:spacing w:val="-2"/>
                <w:sz w:val="28"/>
                <w:szCs w:val="28"/>
              </w:rPr>
              <w:t>;</w:t>
            </w:r>
          </w:p>
        </w:tc>
      </w:tr>
      <w:tr w:rsidR="00AB408F" w:rsidRPr="00AB408F" w:rsidTr="000F5318">
        <w:trPr>
          <w:trHeight w:val="3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5A471B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 и  характеризует факторы, определяющие   групповую динамику,</w:t>
            </w:r>
          </w:p>
        </w:tc>
      </w:tr>
      <w:tr w:rsidR="00AB408F" w:rsidRPr="00AB408F" w:rsidTr="000F5318">
        <w:trPr>
          <w:trHeight w:val="3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DF62AA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сопоставляет типы организационной культуры и стили руководства в коллективе;</w:t>
            </w:r>
          </w:p>
        </w:tc>
      </w:tr>
      <w:tr w:rsidR="00AB408F" w:rsidRPr="00AB408F" w:rsidTr="000F5318">
        <w:trPr>
          <w:trHeight w:val="3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3A" w:rsidRPr="00AB408F" w:rsidRDefault="00F8593A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93A" w:rsidRPr="00AB408F" w:rsidRDefault="00F8593A" w:rsidP="00DF62AA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сопоставляет технологии мотивирования персонала с организационной культурой и стилем руководства коллективом;</w:t>
            </w:r>
          </w:p>
        </w:tc>
      </w:tr>
      <w:tr w:rsidR="00AB408F" w:rsidRPr="00AB408F" w:rsidTr="00207C56">
        <w:trPr>
          <w:trHeight w:val="41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E69" w:rsidRPr="00AB408F" w:rsidRDefault="00F55E69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F55E69" w:rsidRPr="00AB408F" w:rsidRDefault="00F55E69" w:rsidP="00221195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sz w:val="28"/>
                <w:szCs w:val="28"/>
              </w:rPr>
              <w:t>выявлять особен</w:t>
            </w:r>
            <w:r w:rsidRPr="00AB408F">
              <w:rPr>
                <w:sz w:val="28"/>
                <w:szCs w:val="28"/>
              </w:rPr>
              <w:lastRenderedPageBreak/>
              <w:t>ности групповой динамики в коллективе.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E69" w:rsidRPr="00AB408F" w:rsidRDefault="00F55E69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</w: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55E69" w:rsidRPr="00AB408F" w:rsidRDefault="00F55E69" w:rsidP="00885483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анализирует групповое поведение и выявляет факторы, влияю</w:t>
            </w: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щие на его специфику, а также фазы развития группы;</w:t>
            </w:r>
          </w:p>
        </w:tc>
      </w:tr>
      <w:tr w:rsidR="00AB408F" w:rsidRPr="00AB408F" w:rsidTr="00221195">
        <w:trPr>
          <w:trHeight w:val="41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E69" w:rsidRPr="00AB408F" w:rsidRDefault="00F55E69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E69" w:rsidRPr="00AB408F" w:rsidRDefault="00F55E69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55E69" w:rsidRPr="00AB408F" w:rsidRDefault="00F55E69" w:rsidP="00F55E69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выявляет причины и оценивает последствия конфликтов для организации;</w:t>
            </w:r>
          </w:p>
        </w:tc>
      </w:tr>
      <w:tr w:rsidR="00AB408F" w:rsidRPr="00AB408F" w:rsidTr="00F55E69">
        <w:trPr>
          <w:trHeight w:val="55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E69" w:rsidRPr="00AB408F" w:rsidRDefault="00F55E69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5E69" w:rsidRPr="00AB408F" w:rsidRDefault="00F55E69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55E69" w:rsidRPr="00AB408F" w:rsidRDefault="00F55E69" w:rsidP="00F55E69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предлагает методы предотвращения и решения конфликтных ситуации;</w:t>
            </w:r>
          </w:p>
        </w:tc>
      </w:tr>
      <w:tr w:rsidR="00AB408F" w:rsidRPr="00AB408F" w:rsidTr="00221195">
        <w:trPr>
          <w:trHeight w:val="828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195" w:rsidRPr="00AB408F" w:rsidRDefault="00221195" w:rsidP="0022119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221195" w:rsidRPr="00AB408F" w:rsidRDefault="00221195" w:rsidP="00221195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sz w:val="28"/>
                <w:szCs w:val="28"/>
              </w:rPr>
              <w:t>навыками выбора технологии мотивирования персонала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1195" w:rsidRPr="00AB408F" w:rsidRDefault="00221195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221195" w:rsidRPr="00AB408F" w:rsidRDefault="00F55E69" w:rsidP="00F55E69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оценивает эффективность системы мотивирования персонала;</w:t>
            </w:r>
          </w:p>
        </w:tc>
      </w:tr>
      <w:tr w:rsidR="00AB408F" w:rsidRPr="00AB408F" w:rsidTr="000F5318">
        <w:trPr>
          <w:trHeight w:val="82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95" w:rsidRPr="00AB408F" w:rsidRDefault="00221195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1195" w:rsidRPr="00AB408F" w:rsidRDefault="00221195" w:rsidP="000F5318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221195" w:rsidRPr="00AB408F" w:rsidRDefault="00BB2448" w:rsidP="00A1396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выбирает технологии мотивирования персонала на основе анализа сложившейся ситуации и с учетом особенностей организационной культуры, стиля руководства, специфики групповой динамики в коллективе;</w:t>
            </w:r>
          </w:p>
        </w:tc>
      </w:tr>
      <w:tr w:rsidR="00AB408F" w:rsidRPr="00AB408F" w:rsidTr="00221195">
        <w:trPr>
          <w:trHeight w:val="655"/>
        </w:trPr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221195" w:rsidRPr="00AB408F" w:rsidRDefault="00221195" w:rsidP="00221195">
            <w:pPr>
              <w:widowControl w:val="0"/>
              <w:autoSpaceDN w:val="0"/>
              <w:adjustRightInd w:val="0"/>
              <w:ind w:firstLine="601"/>
              <w:jc w:val="both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>Способность</w:t>
            </w: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>проявлять инициативу, в том числе в ситуациях риска, брать на себя всю полноту ответственности (ОК -51)</w:t>
            </w:r>
          </w:p>
        </w:tc>
      </w:tr>
      <w:tr w:rsidR="00AB408F" w:rsidRPr="00AB408F" w:rsidTr="00BB2448">
        <w:trPr>
          <w:trHeight w:val="591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BB244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BB2448" w:rsidRPr="00AB408F" w:rsidRDefault="00BB2448" w:rsidP="00040157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sz w:val="28"/>
                <w:szCs w:val="28"/>
              </w:rPr>
              <w:t xml:space="preserve">основы </w:t>
            </w:r>
            <w:r w:rsidR="00040157" w:rsidRPr="00AB408F">
              <w:rPr>
                <w:sz w:val="28"/>
                <w:szCs w:val="28"/>
              </w:rPr>
              <w:t>принятия решения в условиях риска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BB2448" w:rsidRPr="00AB408F" w:rsidRDefault="00082991" w:rsidP="00443D2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определяет сущность  управленческого решение, </w:t>
            </w:r>
            <w:r w:rsidR="00443D25" w:rsidRPr="00AB408F">
              <w:rPr>
                <w:bCs/>
                <w:spacing w:val="-2"/>
                <w:sz w:val="28"/>
                <w:szCs w:val="28"/>
              </w:rPr>
              <w:t>перечисляет и описывает этапы принятия решения;</w:t>
            </w:r>
          </w:p>
        </w:tc>
      </w:tr>
      <w:tr w:rsidR="00AB408F" w:rsidRPr="00AB408F" w:rsidTr="000F5318">
        <w:trPr>
          <w:trHeight w:val="59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BB2448" w:rsidRPr="00AB408F" w:rsidRDefault="00443D25" w:rsidP="00A1396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классифицирует задачи принятия решений в условиях неопределенности;</w:t>
            </w:r>
          </w:p>
        </w:tc>
      </w:tr>
      <w:tr w:rsidR="00AB408F" w:rsidRPr="00AB408F" w:rsidTr="00BB2448">
        <w:trPr>
          <w:trHeight w:val="591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BB2448">
            <w:pPr>
              <w:pStyle w:val="af4"/>
              <w:tabs>
                <w:tab w:val="left" w:pos="520"/>
                <w:tab w:val="right" w:leader="underscore" w:pos="9356"/>
              </w:tabs>
              <w:ind w:left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BB2448" w:rsidRPr="00AB408F" w:rsidRDefault="00F0591A" w:rsidP="00BB2448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принимать решение в ситуации риска</w:t>
            </w:r>
            <w:r w:rsidR="00BB2448" w:rsidRPr="00AB408F">
              <w:rPr>
                <w:sz w:val="28"/>
                <w:szCs w:val="28"/>
              </w:rPr>
              <w:t>.</w:t>
            </w:r>
          </w:p>
          <w:p w:rsidR="00BB2448" w:rsidRPr="00AB408F" w:rsidRDefault="00BB2448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BB2448" w:rsidRPr="00AB408F" w:rsidRDefault="00443D25" w:rsidP="00A1396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строит дерево принятия решения</w:t>
            </w:r>
          </w:p>
        </w:tc>
      </w:tr>
      <w:tr w:rsidR="00AB408F" w:rsidRPr="00AB408F" w:rsidTr="000F5318">
        <w:trPr>
          <w:trHeight w:val="59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BB2448" w:rsidRPr="00AB408F" w:rsidRDefault="00443D25" w:rsidP="00A1396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принимает решение на основе оценки и анализа вероятностей реализации альтернатив;</w:t>
            </w:r>
          </w:p>
        </w:tc>
      </w:tr>
      <w:tr w:rsidR="00AB408F" w:rsidRPr="00AB408F" w:rsidTr="00BB2448">
        <w:trPr>
          <w:trHeight w:val="57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BB244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BB2448" w:rsidRPr="00AB408F" w:rsidRDefault="00C30346" w:rsidP="00887886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оценивать последствия прин</w:t>
            </w:r>
            <w:r w:rsidR="00887886" w:rsidRPr="00AB408F">
              <w:rPr>
                <w:rFonts w:eastAsia="Times New Roman"/>
                <w:sz w:val="28"/>
                <w:szCs w:val="28"/>
                <w:lang w:eastAsia="ru-RU"/>
              </w:rPr>
              <w:t>имаемого</w:t>
            </w: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 решения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BB2448" w:rsidRPr="00AB408F" w:rsidRDefault="00887886" w:rsidP="0088788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на основе анализа выявляет возможные последствия принимае</w:t>
            </w:r>
            <w:r w:rsidR="00C035BC" w:rsidRPr="00AB408F">
              <w:rPr>
                <w:bCs/>
                <w:spacing w:val="-2"/>
                <w:sz w:val="28"/>
                <w:szCs w:val="28"/>
              </w:rPr>
              <w:t>мо</w:t>
            </w:r>
            <w:r w:rsidRPr="00AB408F">
              <w:rPr>
                <w:bCs/>
                <w:spacing w:val="-2"/>
                <w:sz w:val="28"/>
                <w:szCs w:val="28"/>
              </w:rPr>
              <w:t>го решения</w:t>
            </w:r>
          </w:p>
        </w:tc>
      </w:tr>
      <w:tr w:rsidR="00AB408F" w:rsidRPr="00AB408F" w:rsidTr="000F5318">
        <w:trPr>
          <w:trHeight w:val="56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448" w:rsidRPr="00AB408F" w:rsidRDefault="00BB2448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BB2448" w:rsidRPr="00AB408F" w:rsidRDefault="00887886" w:rsidP="00A1396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оценивает последствия принимаемого решения</w:t>
            </w:r>
          </w:p>
        </w:tc>
      </w:tr>
      <w:tr w:rsidR="00AB408F" w:rsidRPr="00AB408F" w:rsidTr="002C6C50">
        <w:trPr>
          <w:trHeight w:val="569"/>
        </w:trPr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887886" w:rsidRPr="00AB408F" w:rsidRDefault="00887886" w:rsidP="00887886">
            <w:pPr>
              <w:widowControl w:val="0"/>
              <w:autoSpaceDN w:val="0"/>
              <w:adjustRightInd w:val="0"/>
              <w:ind w:firstLine="601"/>
              <w:jc w:val="both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lastRenderedPageBreak/>
              <w:t>Способностью</w:t>
            </w: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>и готовностью к творческой адаптации к конкретным условиям выполняемых задач и их инновационным решениям (ОК-58)</w:t>
            </w:r>
          </w:p>
        </w:tc>
      </w:tr>
      <w:tr w:rsidR="00AB408F" w:rsidRPr="00AB408F" w:rsidTr="002C6C50">
        <w:trPr>
          <w:trHeight w:val="40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388" w:rsidRPr="00AB408F" w:rsidRDefault="00444388" w:rsidP="002C6C50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444388" w:rsidRPr="00AB408F" w:rsidRDefault="00444388" w:rsidP="002C6C50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основные понятия инновационного менеджмента;</w:t>
            </w:r>
          </w:p>
          <w:p w:rsidR="00444388" w:rsidRPr="00AB408F" w:rsidRDefault="00444388" w:rsidP="00444388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sz w:val="28"/>
                <w:szCs w:val="28"/>
              </w:rPr>
              <w:t>основы управления имениями в организации.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388" w:rsidRPr="00AB408F" w:rsidRDefault="00444388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388" w:rsidRPr="00AB408F" w:rsidRDefault="00444388" w:rsidP="00C733B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раскрывает сущность инновационного менеджмента, перечисляет его цели и задачи, описывает объекты инновационного менеджмента;</w:t>
            </w:r>
          </w:p>
        </w:tc>
      </w:tr>
      <w:tr w:rsidR="00AB408F" w:rsidRPr="00AB408F" w:rsidTr="00C733B5">
        <w:trPr>
          <w:trHeight w:val="207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388" w:rsidRPr="00AB408F" w:rsidRDefault="00444388" w:rsidP="002C6C50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388" w:rsidRPr="00AB408F" w:rsidRDefault="00444388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388" w:rsidRPr="00AB408F" w:rsidRDefault="00444388" w:rsidP="00817AA4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объясняет суть инноваций, перечисляет критерии классификации инноваций в организации, раскрывает сущность форм инновационной деятельности в управлении организацией;</w:t>
            </w:r>
          </w:p>
        </w:tc>
      </w:tr>
      <w:tr w:rsidR="00AB408F" w:rsidRPr="00AB408F" w:rsidTr="002C6C50">
        <w:trPr>
          <w:trHeight w:val="40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388" w:rsidRPr="00AB408F" w:rsidRDefault="00444388" w:rsidP="002C6C50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388" w:rsidRPr="00AB408F" w:rsidRDefault="00444388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388" w:rsidRPr="00AB408F" w:rsidRDefault="00444388" w:rsidP="0044438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определяет сущность организационных изменений, перечисляет и описывает их виды;</w:t>
            </w:r>
          </w:p>
        </w:tc>
      </w:tr>
      <w:tr w:rsidR="00AB408F" w:rsidRPr="00AB408F" w:rsidTr="00444388">
        <w:trPr>
          <w:trHeight w:val="92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388" w:rsidRPr="00AB408F" w:rsidRDefault="00444388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388" w:rsidRPr="00AB408F" w:rsidRDefault="00444388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388" w:rsidRPr="00AB408F" w:rsidRDefault="00444388" w:rsidP="0044438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характеризует факторы, влияющие на инновационные процессы в организации;</w:t>
            </w:r>
          </w:p>
        </w:tc>
      </w:tr>
      <w:tr w:rsidR="00AB408F" w:rsidRPr="00AB408F" w:rsidTr="00444388">
        <w:trPr>
          <w:trHeight w:val="37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388" w:rsidRPr="00AB408F" w:rsidRDefault="00444388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388" w:rsidRPr="00AB408F" w:rsidRDefault="00444388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388" w:rsidRPr="00AB408F" w:rsidRDefault="00444388" w:rsidP="0044438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описывает методы осуществляения организационных изменений, характеризует их этапы;</w:t>
            </w:r>
          </w:p>
        </w:tc>
      </w:tr>
      <w:tr w:rsidR="00AB408F" w:rsidRPr="00AB408F" w:rsidTr="00433A3B">
        <w:trPr>
          <w:trHeight w:val="92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A3B" w:rsidRPr="00AB408F" w:rsidRDefault="00433A3B" w:rsidP="002C6C50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433A3B" w:rsidRPr="00AB408F" w:rsidRDefault="00433A3B" w:rsidP="002C6C50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выявлять ключевые факторы, стимулирующие инновационную деятельность и препятствующие ее развитию;</w:t>
            </w:r>
          </w:p>
          <w:p w:rsidR="00433A3B" w:rsidRPr="00AB408F" w:rsidRDefault="00433A3B" w:rsidP="002C6C50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sz w:val="28"/>
                <w:szCs w:val="28"/>
              </w:rPr>
              <w:t>выявлять факторы, определяющие индивидуальную реакцию на изменения.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433A3B" w:rsidRPr="00AB408F" w:rsidRDefault="00433A3B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33A3B" w:rsidRPr="00AB408F" w:rsidRDefault="00433A3B" w:rsidP="00433A3B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выявляет ключевые факторы, способствующие и препятствующие инновационной деятельности организации </w:t>
            </w:r>
          </w:p>
        </w:tc>
      </w:tr>
      <w:tr w:rsidR="00AB408F" w:rsidRPr="00AB408F" w:rsidTr="002C6C50">
        <w:trPr>
          <w:trHeight w:val="92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A3B" w:rsidRPr="00AB408F" w:rsidRDefault="00433A3B" w:rsidP="002C6C50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33A3B" w:rsidRPr="00AB408F" w:rsidRDefault="00433A3B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33A3B" w:rsidRPr="00AB408F" w:rsidRDefault="00433A3B" w:rsidP="00433A3B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оценивает возможные последствия  действия фаторов, способствующие и препятствующих инновационной деятельности организации;</w:t>
            </w:r>
          </w:p>
        </w:tc>
      </w:tr>
      <w:tr w:rsidR="00AB408F" w:rsidRPr="00AB408F" w:rsidTr="00433A3B">
        <w:trPr>
          <w:trHeight w:val="80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A3B" w:rsidRPr="00AB408F" w:rsidRDefault="00433A3B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433A3B" w:rsidRPr="00AB408F" w:rsidRDefault="00433A3B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33A3B" w:rsidRPr="00AB408F" w:rsidRDefault="007A7537" w:rsidP="00433A3B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выявляет </w:t>
            </w:r>
            <w:r w:rsidR="00F11926" w:rsidRPr="00AB408F">
              <w:rPr>
                <w:bCs/>
                <w:spacing w:val="-2"/>
                <w:sz w:val="28"/>
                <w:szCs w:val="28"/>
              </w:rPr>
              <w:t xml:space="preserve"> факторы, которые определяют  индивидуальную реакцию сотрудника организации на организационные изменения;</w:t>
            </w:r>
          </w:p>
        </w:tc>
      </w:tr>
      <w:tr w:rsidR="00AB408F" w:rsidRPr="00AB408F" w:rsidTr="002C6C50">
        <w:trPr>
          <w:trHeight w:val="80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A3B" w:rsidRPr="00AB408F" w:rsidRDefault="00433A3B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33A3B" w:rsidRPr="00AB408F" w:rsidRDefault="00433A3B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33A3B" w:rsidRPr="00AB408F" w:rsidRDefault="00F11926" w:rsidP="00F1192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оценивает возможности творческой адаптации сотрудников к реализации инноваций в организации;</w:t>
            </w:r>
          </w:p>
        </w:tc>
      </w:tr>
      <w:tr w:rsidR="00AB408F" w:rsidRPr="00AB408F" w:rsidTr="002C6C50">
        <w:trPr>
          <w:trHeight w:val="29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C50" w:rsidRPr="00AB408F" w:rsidRDefault="002C6C50" w:rsidP="002C6C50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2C6C50" w:rsidRPr="00AB408F" w:rsidRDefault="002C6C50" w:rsidP="00444388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sz w:val="28"/>
                <w:szCs w:val="28"/>
              </w:rPr>
              <w:t xml:space="preserve">навыками выбора </w:t>
            </w:r>
            <w:r w:rsidRPr="00AB408F">
              <w:rPr>
                <w:sz w:val="28"/>
                <w:szCs w:val="28"/>
              </w:rPr>
              <w:lastRenderedPageBreak/>
              <w:t>технологий преодоления сопротивления изменениям.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6C50" w:rsidRPr="00AB408F" w:rsidRDefault="002C6C50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</w: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C6C50" w:rsidRPr="00AB408F" w:rsidRDefault="00801AC3" w:rsidP="00801AC3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 xml:space="preserve">на основе анализа сложившейся ситуации выбирает технологии </w:t>
            </w: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преодоления сопротивления организационным изменениям;</w:t>
            </w:r>
          </w:p>
        </w:tc>
      </w:tr>
      <w:tr w:rsidR="00AB408F" w:rsidRPr="00AB408F" w:rsidTr="002C6C50">
        <w:trPr>
          <w:trHeight w:val="29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50" w:rsidRPr="00AB408F" w:rsidRDefault="002C6C50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6C50" w:rsidRPr="00AB408F" w:rsidRDefault="002C6C50" w:rsidP="002C6C50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C6C50" w:rsidRPr="00AB408F" w:rsidRDefault="00801AC3" w:rsidP="00F1192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оценивает последствия реализации выбранных технологий преодоления сопротивления организационным изменениям;</w:t>
            </w:r>
          </w:p>
        </w:tc>
      </w:tr>
      <w:tr w:rsidR="00AB408F" w:rsidRPr="00AB408F" w:rsidTr="00AD21B5">
        <w:trPr>
          <w:trHeight w:val="290"/>
        </w:trPr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DF66F6" w:rsidRPr="00AB408F" w:rsidRDefault="007348A3" w:rsidP="007348A3">
            <w:pPr>
              <w:widowControl w:val="0"/>
              <w:autoSpaceDN w:val="0"/>
              <w:adjustRightInd w:val="0"/>
              <w:ind w:firstLine="601"/>
              <w:jc w:val="both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>Способность</w:t>
            </w:r>
            <w:r w:rsidRPr="00AB40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>актуализировать способности и возможности своих сотрудников (ПК-36)</w:t>
            </w:r>
          </w:p>
        </w:tc>
      </w:tr>
      <w:tr w:rsidR="00AB408F" w:rsidRPr="00AB408F" w:rsidTr="007348A3">
        <w:trPr>
          <w:trHeight w:val="272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4D6" w:rsidRPr="00AB408F" w:rsidRDefault="00A004D6" w:rsidP="007348A3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A004D6" w:rsidRPr="00AB408F" w:rsidRDefault="00A004D6" w:rsidP="007348A3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исторические этапы развития управленческой мысли;</w:t>
            </w:r>
          </w:p>
          <w:p w:rsidR="00A004D6" w:rsidRPr="00AB408F" w:rsidRDefault="00A004D6" w:rsidP="00A004D6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sz w:val="28"/>
                <w:szCs w:val="28"/>
              </w:rPr>
              <w:t>основы теории организации и теории мотивации</w:t>
            </w:r>
            <w:r w:rsidR="0084161B" w:rsidRPr="00AB408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A004D6" w:rsidRPr="00AB408F" w:rsidRDefault="00A004D6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004D6" w:rsidRPr="00AB408F" w:rsidRDefault="00A004D6" w:rsidP="007348A3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описывает школы менеджмента, раскрывает их сильные и слабые стороны;</w:t>
            </w:r>
          </w:p>
        </w:tc>
      </w:tr>
      <w:tr w:rsidR="00AB408F" w:rsidRPr="00AB408F" w:rsidTr="001E1656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D6" w:rsidRPr="00AB408F" w:rsidRDefault="00A004D6" w:rsidP="007348A3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04D6" w:rsidRPr="00AB408F" w:rsidRDefault="00A004D6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004D6" w:rsidRPr="00AB408F" w:rsidRDefault="00A004D6" w:rsidP="00F1192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характеризует историческое развитие российской управленческой мысли;</w:t>
            </w:r>
          </w:p>
        </w:tc>
      </w:tr>
      <w:tr w:rsidR="00AB408F" w:rsidRPr="00AB408F" w:rsidTr="001E1656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D6" w:rsidRPr="00AB408F" w:rsidRDefault="00A004D6" w:rsidP="007348A3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04D6" w:rsidRPr="00AB408F" w:rsidRDefault="00A004D6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004D6" w:rsidRPr="00AB408F" w:rsidRDefault="00A004D6" w:rsidP="00F1192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раскрывает понятие организации, описывает ее сущность как системы, перечисляет свойства организационных систем;</w:t>
            </w:r>
          </w:p>
        </w:tc>
      </w:tr>
      <w:tr w:rsidR="00AB408F" w:rsidRPr="00AB408F" w:rsidTr="001E1656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D6" w:rsidRPr="00AB408F" w:rsidRDefault="00A004D6" w:rsidP="007348A3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04D6" w:rsidRPr="00AB408F" w:rsidRDefault="00A004D6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004D6" w:rsidRPr="00AB408F" w:rsidRDefault="00A004D6" w:rsidP="007348A3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объясняет сущность моделей жизненного цикла организации, их значение для управления организацией, описывает виды моделей жизненного цикла организации;</w:t>
            </w:r>
          </w:p>
        </w:tc>
      </w:tr>
      <w:tr w:rsidR="00AB408F" w:rsidRPr="00AB408F" w:rsidTr="001E1656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D6" w:rsidRPr="00AB408F" w:rsidRDefault="00A004D6" w:rsidP="007348A3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04D6" w:rsidRPr="00AB408F" w:rsidRDefault="00A004D6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004D6" w:rsidRPr="00AB408F" w:rsidRDefault="00A004D6" w:rsidP="00F1192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объясняет правовые аспекты создания организаций и характеризует их организационно-правовые формы;</w:t>
            </w:r>
          </w:p>
        </w:tc>
      </w:tr>
      <w:tr w:rsidR="00AB408F" w:rsidRPr="00AB408F" w:rsidTr="00885DC0">
        <w:trPr>
          <w:trHeight w:val="68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D6" w:rsidRPr="00AB408F" w:rsidRDefault="00A004D6" w:rsidP="007348A3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04D6" w:rsidRPr="00AB408F" w:rsidRDefault="00A004D6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004D6" w:rsidRPr="00AB408F" w:rsidRDefault="00A004D6" w:rsidP="00F1192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объясняет сущность интеграции организаций и перечисляет формы объединений организаций;</w:t>
            </w:r>
          </w:p>
        </w:tc>
      </w:tr>
      <w:tr w:rsidR="00AB408F" w:rsidRPr="00AB408F" w:rsidTr="00A004D6">
        <w:trPr>
          <w:trHeight w:val="92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D6" w:rsidRPr="00AB408F" w:rsidRDefault="00A004D6" w:rsidP="007348A3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04D6" w:rsidRPr="00AB408F" w:rsidRDefault="00A004D6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004D6" w:rsidRPr="00AB408F" w:rsidRDefault="00A004D6" w:rsidP="00F1192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описывает виды структур управления организацией, объясняет их положительные и отрицательные свойства.</w:t>
            </w:r>
          </w:p>
        </w:tc>
      </w:tr>
      <w:tr w:rsidR="00AB408F" w:rsidRPr="00AB408F" w:rsidTr="00A004D6">
        <w:trPr>
          <w:trHeight w:val="21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D6" w:rsidRPr="00AB408F" w:rsidRDefault="00A004D6" w:rsidP="007348A3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04D6" w:rsidRPr="00AB408F" w:rsidRDefault="00A004D6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004D6" w:rsidRPr="00AB408F" w:rsidRDefault="00A004D6" w:rsidP="00F1192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объясняет сущность взаимоотношений полномочий</w:t>
            </w:r>
          </w:p>
        </w:tc>
      </w:tr>
      <w:tr w:rsidR="00AB408F" w:rsidRPr="00AB408F" w:rsidTr="00AD21B5">
        <w:trPr>
          <w:trHeight w:val="21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8F" w:rsidRPr="00AB408F" w:rsidRDefault="00621A8F" w:rsidP="007348A3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21A8F" w:rsidRPr="00AB408F" w:rsidRDefault="00621A8F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621A8F" w:rsidRPr="00AB408F" w:rsidRDefault="00621A8F" w:rsidP="00AD21B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определяет сущность и значение мотивации как функции менеджмента; </w:t>
            </w:r>
          </w:p>
        </w:tc>
      </w:tr>
      <w:tr w:rsidR="00AB408F" w:rsidRPr="00AB408F" w:rsidTr="00AD21B5">
        <w:trPr>
          <w:trHeight w:val="21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8F" w:rsidRPr="00AB408F" w:rsidRDefault="00621A8F" w:rsidP="007348A3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21A8F" w:rsidRPr="00AB408F" w:rsidRDefault="00621A8F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621A8F" w:rsidRPr="00AB408F" w:rsidRDefault="00621A8F" w:rsidP="00AD21B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перечисляет и раскрывает сущность содержательных и процес</w:t>
            </w: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суальных теорий мотивации;</w:t>
            </w:r>
          </w:p>
        </w:tc>
      </w:tr>
      <w:tr w:rsidR="00AB408F" w:rsidRPr="00AB408F" w:rsidTr="007348A3">
        <w:trPr>
          <w:trHeight w:val="32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8F" w:rsidRPr="00AB408F" w:rsidRDefault="00621A8F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1A8F" w:rsidRPr="00AB408F" w:rsidRDefault="00621A8F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1A8F" w:rsidRPr="00AB408F" w:rsidRDefault="00621CB3" w:rsidP="00CB1E38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анализирует</w:t>
            </w:r>
            <w:r w:rsidR="00E3127D" w:rsidRPr="00AB408F">
              <w:rPr>
                <w:bCs/>
                <w:spacing w:val="-2"/>
                <w:sz w:val="28"/>
                <w:szCs w:val="28"/>
              </w:rPr>
              <w:t xml:space="preserve"> последствия применени</w:t>
            </w:r>
            <w:r w:rsidR="00CB1E38" w:rsidRPr="00AB408F">
              <w:rPr>
                <w:bCs/>
                <w:spacing w:val="-2"/>
                <w:sz w:val="28"/>
                <w:szCs w:val="28"/>
              </w:rPr>
              <w:t>я</w:t>
            </w:r>
            <w:r w:rsidR="00E3127D" w:rsidRPr="00AB408F">
              <w:rPr>
                <w:bCs/>
                <w:spacing w:val="-2"/>
                <w:sz w:val="28"/>
                <w:szCs w:val="28"/>
              </w:rPr>
              <w:t xml:space="preserve"> мотивационных технологий</w:t>
            </w:r>
            <w:r w:rsidR="00CB1E38" w:rsidRPr="00AB408F">
              <w:rPr>
                <w:bCs/>
                <w:spacing w:val="-2"/>
                <w:sz w:val="28"/>
                <w:szCs w:val="28"/>
              </w:rPr>
              <w:t xml:space="preserve"> с точки зрения актуализации способностей и возможностей сотрудников</w:t>
            </w:r>
            <w:r w:rsidR="00E3127D" w:rsidRPr="00AB408F">
              <w:rPr>
                <w:bCs/>
                <w:spacing w:val="-2"/>
                <w:sz w:val="28"/>
                <w:szCs w:val="28"/>
              </w:rPr>
              <w:t>;</w:t>
            </w:r>
          </w:p>
        </w:tc>
      </w:tr>
      <w:tr w:rsidR="00AB408F" w:rsidRPr="00AB408F" w:rsidTr="007348A3">
        <w:trPr>
          <w:trHeight w:val="409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A8F" w:rsidRPr="00AB408F" w:rsidRDefault="00621A8F" w:rsidP="00885DC0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621A8F" w:rsidRPr="00AB408F" w:rsidRDefault="00621A8F" w:rsidP="00621CB3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sz w:val="28"/>
                <w:szCs w:val="28"/>
              </w:rPr>
              <w:t xml:space="preserve">учитывать особенности личностей, групповой динамики и организационной культуры при выборе </w:t>
            </w:r>
            <w:r w:rsidR="00621CB3" w:rsidRPr="00AB408F">
              <w:rPr>
                <w:sz w:val="28"/>
                <w:szCs w:val="28"/>
              </w:rPr>
              <w:t>технологии мотивации с целью</w:t>
            </w:r>
            <w:r w:rsidRPr="00AB408F">
              <w:rPr>
                <w:sz w:val="28"/>
                <w:szCs w:val="28"/>
              </w:rPr>
              <w:t xml:space="preserve"> актуализации способностей и возможностей сотрудников организации.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1A8F" w:rsidRPr="00AB408F" w:rsidRDefault="00621A8F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1A8F" w:rsidRPr="00AB408F" w:rsidRDefault="00621CB3" w:rsidP="00F1192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учитывает особенности личностей, групповой динамики и организационной культуры при выборе</w:t>
            </w:r>
            <w:r w:rsidR="006C2BAD" w:rsidRPr="00AB408F">
              <w:rPr>
                <w:bCs/>
                <w:spacing w:val="-2"/>
                <w:sz w:val="28"/>
                <w:szCs w:val="28"/>
              </w:rPr>
              <w:t xml:space="preserve"> технологии мотивации с целью </w:t>
            </w:r>
            <w:r w:rsidR="006C2BAD" w:rsidRPr="00AB408F">
              <w:rPr>
                <w:sz w:val="28"/>
                <w:szCs w:val="28"/>
              </w:rPr>
              <w:t>актуализации способностей и возможностей сотрудников организации.</w:t>
            </w:r>
          </w:p>
        </w:tc>
      </w:tr>
      <w:tr w:rsidR="00AB408F" w:rsidRPr="00AB408F" w:rsidTr="007348A3">
        <w:trPr>
          <w:trHeight w:val="40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8F" w:rsidRPr="00AB408F" w:rsidRDefault="00621A8F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1A8F" w:rsidRPr="00AB408F" w:rsidRDefault="00621A8F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1A8F" w:rsidRPr="00AB408F" w:rsidRDefault="006C2BAD" w:rsidP="00F1192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оценивает последствия применения мотивационных технологий с точки зрения актуализации способностей и возможностей сотрудников;</w:t>
            </w:r>
          </w:p>
        </w:tc>
      </w:tr>
      <w:tr w:rsidR="00AB408F" w:rsidRPr="00AB408F" w:rsidTr="007348A3">
        <w:trPr>
          <w:trHeight w:val="409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A8F" w:rsidRPr="00AB408F" w:rsidRDefault="00621A8F" w:rsidP="00885DC0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Владеть:</w:t>
            </w:r>
          </w:p>
          <w:p w:rsidR="00621A8F" w:rsidRPr="00AB408F" w:rsidRDefault="00621A8F" w:rsidP="00885DC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sz w:val="28"/>
                <w:szCs w:val="28"/>
              </w:rPr>
              <w:t>– оценкой</w:t>
            </w:r>
            <w:r w:rsidR="00B359FC" w:rsidRPr="00AB408F">
              <w:rPr>
                <w:sz w:val="28"/>
                <w:szCs w:val="28"/>
              </w:rPr>
              <w:t xml:space="preserve"> эффективности</w:t>
            </w:r>
            <w:r w:rsidRPr="00AB408F">
              <w:rPr>
                <w:sz w:val="28"/>
                <w:szCs w:val="28"/>
              </w:rPr>
              <w:t xml:space="preserve"> методов актуализации способностей и возможностей сотрудников организации, разработанных в рамках мотивационных теорий.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1A8F" w:rsidRPr="00AB408F" w:rsidRDefault="00621A8F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1A8F" w:rsidRPr="00AB408F" w:rsidRDefault="006C2BAD" w:rsidP="00B359FC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 xml:space="preserve">сопоставляет </w:t>
            </w:r>
            <w:r w:rsidR="00B359FC" w:rsidRPr="00AB408F">
              <w:rPr>
                <w:bCs/>
                <w:spacing w:val="-2"/>
                <w:sz w:val="28"/>
                <w:szCs w:val="28"/>
              </w:rPr>
              <w:t>методы актуализации способностей и возможностей сотрудников с организационной культурой, стилем управления, спецификой делегирования полномочий и групповой динамикой;</w:t>
            </w:r>
          </w:p>
        </w:tc>
      </w:tr>
      <w:tr w:rsidR="00AB408F" w:rsidRPr="00AB408F" w:rsidTr="007348A3">
        <w:trPr>
          <w:trHeight w:val="40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8F" w:rsidRPr="00AB408F" w:rsidRDefault="00621A8F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1A8F" w:rsidRPr="00AB408F" w:rsidRDefault="00621A8F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1A8F" w:rsidRPr="00AB408F" w:rsidRDefault="00B359FC" w:rsidP="00F11926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оценивает эффективность этих методов.</w:t>
            </w:r>
          </w:p>
        </w:tc>
      </w:tr>
      <w:tr w:rsidR="00AB408F" w:rsidRPr="00AB408F" w:rsidTr="00AD21B5">
        <w:trPr>
          <w:trHeight w:val="408"/>
        </w:trPr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EC1E4E" w:rsidRPr="00AB408F" w:rsidRDefault="00EC1E4E" w:rsidP="00EC1E4E">
            <w:pPr>
              <w:widowControl w:val="0"/>
              <w:autoSpaceDN w:val="0"/>
              <w:adjustRightInd w:val="0"/>
              <w:ind w:firstLine="601"/>
              <w:jc w:val="both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Способность и готовность находить и принимать организационно-управленческие решения в нестандартных ситуациях и в условиях различных мнений, готовностью нести за них ответственность </w:t>
            </w:r>
            <w:r w:rsidRPr="00AB408F">
              <w:rPr>
                <w:rFonts w:eastAsia="Times New Roman"/>
                <w:i/>
                <w:sz w:val="28"/>
                <w:szCs w:val="28"/>
                <w:lang w:eastAsia="ru-RU"/>
              </w:rPr>
              <w:br/>
              <w:t>(ПК-46)</w:t>
            </w:r>
          </w:p>
        </w:tc>
      </w:tr>
      <w:tr w:rsidR="00AB408F" w:rsidRPr="00AB408F" w:rsidTr="00AD21B5">
        <w:trPr>
          <w:trHeight w:val="49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5BC" w:rsidRPr="00AB408F" w:rsidRDefault="00C035BC" w:rsidP="00AD21B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Знать:</w:t>
            </w:r>
          </w:p>
          <w:p w:rsidR="00C035BC" w:rsidRPr="00AB408F" w:rsidRDefault="00C035BC" w:rsidP="00AD21B5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sz w:val="28"/>
                <w:szCs w:val="28"/>
              </w:rPr>
              <w:t>основы принятия решения в условиях риска.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35BC" w:rsidRPr="00AB408F" w:rsidRDefault="00C035BC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C035BC" w:rsidRPr="00AB408F" w:rsidRDefault="00C035BC" w:rsidP="00AD21B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определяет сущность  управленческого решение, перечисляет и описывает этапы принятия решения;</w:t>
            </w:r>
          </w:p>
        </w:tc>
      </w:tr>
      <w:tr w:rsidR="00AB408F" w:rsidRPr="00AB408F" w:rsidTr="00AD21B5">
        <w:trPr>
          <w:trHeight w:val="49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5BC" w:rsidRPr="00AB408F" w:rsidRDefault="00C035BC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35BC" w:rsidRPr="00AB408F" w:rsidRDefault="00C035BC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C035BC" w:rsidRPr="00AB408F" w:rsidRDefault="00C035BC" w:rsidP="00AD21B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классифицирует задачи принятия решений в условиях неопределенности;</w:t>
            </w:r>
          </w:p>
        </w:tc>
      </w:tr>
      <w:tr w:rsidR="00AB408F" w:rsidRPr="00AB408F" w:rsidTr="00AD21B5">
        <w:trPr>
          <w:trHeight w:val="49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5BC" w:rsidRPr="00AB408F" w:rsidRDefault="00C035BC" w:rsidP="00AD21B5">
            <w:pPr>
              <w:pStyle w:val="af4"/>
              <w:tabs>
                <w:tab w:val="left" w:pos="520"/>
                <w:tab w:val="right" w:leader="underscore" w:pos="9356"/>
              </w:tabs>
              <w:ind w:left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Уметь:</w:t>
            </w:r>
          </w:p>
          <w:p w:rsidR="00C035BC" w:rsidRPr="00AB408F" w:rsidRDefault="00C035BC" w:rsidP="00AD21B5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принимать решение в ситуации риска.</w:t>
            </w:r>
          </w:p>
          <w:p w:rsidR="00C035BC" w:rsidRPr="00AB408F" w:rsidRDefault="00C035BC" w:rsidP="00AD21B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35BC" w:rsidRPr="00AB408F" w:rsidRDefault="00C035BC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lastRenderedPageBreak/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C035BC" w:rsidRPr="00AB408F" w:rsidRDefault="00C035BC" w:rsidP="00AD21B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строит дерево принятия решения</w:t>
            </w:r>
            <w:r w:rsidR="00913068">
              <w:rPr>
                <w:bCs/>
                <w:spacing w:val="-2"/>
                <w:sz w:val="28"/>
                <w:szCs w:val="28"/>
              </w:rPr>
              <w:t>.</w:t>
            </w:r>
          </w:p>
        </w:tc>
      </w:tr>
      <w:tr w:rsidR="00AB408F" w:rsidRPr="00AB408F" w:rsidTr="00AD21B5">
        <w:trPr>
          <w:trHeight w:val="49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5BC" w:rsidRPr="00AB408F" w:rsidRDefault="00C035BC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35BC" w:rsidRPr="00AB408F" w:rsidRDefault="00C035BC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C035BC" w:rsidRPr="00AB408F" w:rsidRDefault="00C035BC" w:rsidP="00AD21B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принимает решение на основе оценки и анализа вероятностей реализации альтернатив;</w:t>
            </w:r>
          </w:p>
        </w:tc>
      </w:tr>
      <w:tr w:rsidR="00AB408F" w:rsidRPr="00AB408F" w:rsidTr="00AD21B5">
        <w:trPr>
          <w:trHeight w:val="309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5BC" w:rsidRPr="00AB408F" w:rsidRDefault="00C035BC" w:rsidP="00AD21B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lastRenderedPageBreak/>
              <w:t>Владеть:</w:t>
            </w:r>
          </w:p>
          <w:p w:rsidR="00C035BC" w:rsidRPr="00AB408F" w:rsidRDefault="00C035BC" w:rsidP="00AD21B5">
            <w:pPr>
              <w:pStyle w:val="af4"/>
              <w:numPr>
                <w:ilvl w:val="0"/>
                <w:numId w:val="22"/>
              </w:numPr>
              <w:tabs>
                <w:tab w:val="left" w:pos="520"/>
                <w:tab w:val="right" w:leader="underscore" w:pos="9356"/>
              </w:tabs>
              <w:ind w:left="0" w:firstLine="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B408F">
              <w:rPr>
                <w:rFonts w:eastAsia="Times New Roman"/>
                <w:sz w:val="28"/>
                <w:szCs w:val="28"/>
                <w:lang w:eastAsia="ru-RU"/>
              </w:rPr>
              <w:t>оценивать последствия принимаемого решения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35BC" w:rsidRPr="00AB408F" w:rsidRDefault="00C035BC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1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C035BC" w:rsidRPr="00AB408F" w:rsidRDefault="00C035BC" w:rsidP="00AD21B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на основе анализа выявляет возможные последствия принимаемого решения</w:t>
            </w:r>
          </w:p>
        </w:tc>
      </w:tr>
      <w:tr w:rsidR="00AB408F" w:rsidRPr="00AB408F" w:rsidTr="00AD21B5">
        <w:trPr>
          <w:trHeight w:val="30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5BC" w:rsidRPr="00AB408F" w:rsidRDefault="00C035BC" w:rsidP="000F5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35BC" w:rsidRPr="00AB408F" w:rsidRDefault="00C035BC" w:rsidP="00AD21B5">
            <w:pPr>
              <w:pStyle w:val="af4"/>
              <w:tabs>
                <w:tab w:val="left" w:pos="1134"/>
              </w:tabs>
              <w:spacing w:before="240" w:after="240"/>
              <w:ind w:left="0"/>
              <w:contextualSpacing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2 этап</w:t>
            </w:r>
            <w:r w:rsidRPr="00AB408F">
              <w:rPr>
                <w:bCs/>
                <w:spacing w:val="-2"/>
                <w:sz w:val="28"/>
                <w:szCs w:val="28"/>
              </w:rPr>
              <w:br/>
              <w:t>формирования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C035BC" w:rsidRPr="00AB408F" w:rsidRDefault="00C035BC" w:rsidP="00AD21B5">
            <w:pPr>
              <w:pStyle w:val="af4"/>
              <w:numPr>
                <w:ilvl w:val="0"/>
                <w:numId w:val="16"/>
              </w:numPr>
              <w:tabs>
                <w:tab w:val="left" w:pos="743"/>
                <w:tab w:val="right" w:leader="underscore" w:pos="9356"/>
              </w:tabs>
              <w:ind w:left="0" w:firstLine="397"/>
              <w:rPr>
                <w:bCs/>
                <w:spacing w:val="-2"/>
                <w:sz w:val="28"/>
                <w:szCs w:val="28"/>
              </w:rPr>
            </w:pPr>
            <w:r w:rsidRPr="00AB408F">
              <w:rPr>
                <w:bCs/>
                <w:spacing w:val="-2"/>
                <w:sz w:val="28"/>
                <w:szCs w:val="28"/>
              </w:rPr>
              <w:t>оценивает последствия принимаемого решения</w:t>
            </w:r>
          </w:p>
        </w:tc>
      </w:tr>
    </w:tbl>
    <w:p w:rsidR="00AD21B5" w:rsidRPr="00AB408F" w:rsidRDefault="00AD21B5" w:rsidP="00F443B2">
      <w:pPr>
        <w:spacing w:before="120"/>
        <w:ind w:left="1134" w:hanging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Шкала оценивания курсовой работы приведена ниже:</w:t>
      </w:r>
    </w:p>
    <w:p w:rsidR="00AD21B5" w:rsidRPr="00AB408F" w:rsidRDefault="00AD21B5" w:rsidP="00F443B2">
      <w:pPr>
        <w:spacing w:before="120"/>
        <w:ind w:left="1134" w:hanging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1070"/>
        <w:gridCol w:w="1075"/>
        <w:gridCol w:w="4499"/>
      </w:tblGrid>
      <w:tr w:rsidR="00AB408F" w:rsidRPr="00AB408F" w:rsidTr="00AD21B5">
        <w:trPr>
          <w:tblHeader/>
        </w:trPr>
        <w:tc>
          <w:tcPr>
            <w:tcW w:w="0" w:type="auto"/>
          </w:tcPr>
          <w:p w:rsidR="00AD21B5" w:rsidRPr="00AB408F" w:rsidRDefault="00AD21B5" w:rsidP="00AD21B5">
            <w:pPr>
              <w:tabs>
                <w:tab w:val="left" w:pos="1134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Наименование этапа выполнения курсового проекта</w:t>
            </w:r>
          </w:p>
        </w:tc>
        <w:tc>
          <w:tcPr>
            <w:tcW w:w="0" w:type="auto"/>
            <w:gridSpan w:val="2"/>
          </w:tcPr>
          <w:p w:rsidR="00AD21B5" w:rsidRPr="00AB408F" w:rsidRDefault="00AD21B5" w:rsidP="00AD21B5">
            <w:pPr>
              <w:tabs>
                <w:tab w:val="left" w:pos="1134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0" w:type="auto"/>
          </w:tcPr>
          <w:p w:rsidR="00AD21B5" w:rsidRPr="00AB408F" w:rsidRDefault="00AD21B5" w:rsidP="00AD21B5">
            <w:pPr>
              <w:tabs>
                <w:tab w:val="left" w:pos="1134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Шкала оценивания</w:t>
            </w:r>
          </w:p>
        </w:tc>
      </w:tr>
      <w:tr w:rsidR="00AB408F" w:rsidRPr="00AB408F" w:rsidTr="00AD21B5">
        <w:trPr>
          <w:trHeight w:val="463"/>
        </w:trPr>
        <w:tc>
          <w:tcPr>
            <w:tcW w:w="0" w:type="auto"/>
            <w:vAlign w:val="center"/>
          </w:tcPr>
          <w:p w:rsidR="00AD21B5" w:rsidRPr="00AB408F" w:rsidRDefault="00AD21B5" w:rsidP="00AD21B5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AB408F">
              <w:rPr>
                <w:i/>
                <w:sz w:val="28"/>
                <w:szCs w:val="28"/>
              </w:rPr>
              <w:t xml:space="preserve">Этап 1. </w:t>
            </w:r>
            <w:r w:rsidR="009D2195" w:rsidRPr="00AB408F">
              <w:rPr>
                <w:i/>
                <w:sz w:val="28"/>
                <w:szCs w:val="28"/>
              </w:rPr>
              <w:t>«</w:t>
            </w:r>
            <w:r w:rsidRPr="00AB408F">
              <w:rPr>
                <w:i/>
                <w:sz w:val="28"/>
                <w:szCs w:val="28"/>
              </w:rPr>
              <w:t>Выдача задания на курсовую работу</w:t>
            </w:r>
            <w:r w:rsidR="009D2195" w:rsidRPr="00AB408F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gridSpan w:val="2"/>
            <w:vAlign w:val="center"/>
          </w:tcPr>
          <w:p w:rsidR="00AD21B5" w:rsidRPr="00AB408F" w:rsidRDefault="00AD21B5" w:rsidP="00AD21B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AB408F">
              <w:rPr>
                <w:i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0" w:type="auto"/>
            <w:vAlign w:val="center"/>
          </w:tcPr>
          <w:p w:rsidR="00AD21B5" w:rsidRPr="00AB408F" w:rsidRDefault="00AD21B5" w:rsidP="00AD21B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AB408F">
              <w:rPr>
                <w:i/>
                <w:sz w:val="28"/>
                <w:szCs w:val="28"/>
                <w:lang w:eastAsia="en-US"/>
              </w:rPr>
              <w:t>–</w:t>
            </w:r>
          </w:p>
        </w:tc>
      </w:tr>
      <w:tr w:rsidR="00AB408F" w:rsidRPr="00AB408F" w:rsidTr="009D2195">
        <w:trPr>
          <w:trHeight w:val="1472"/>
        </w:trPr>
        <w:tc>
          <w:tcPr>
            <w:tcW w:w="0" w:type="auto"/>
          </w:tcPr>
          <w:p w:rsidR="009D2195" w:rsidRPr="00AB408F" w:rsidRDefault="009D2195" w:rsidP="009D2195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AB408F">
              <w:rPr>
                <w:bCs/>
                <w:i/>
                <w:sz w:val="28"/>
                <w:szCs w:val="28"/>
              </w:rPr>
              <w:t>Этап 2. «</w:t>
            </w:r>
            <w:r w:rsidRPr="00AB408F">
              <w:rPr>
                <w:i/>
                <w:sz w:val="28"/>
                <w:szCs w:val="28"/>
              </w:rPr>
              <w:t>Составление введения и выполнение основной части курсовой работы», в т. ч.:</w:t>
            </w:r>
          </w:p>
          <w:p w:rsidR="009D2195" w:rsidRPr="00AB408F" w:rsidRDefault="009D2195" w:rsidP="009D2195">
            <w:pPr>
              <w:pStyle w:val="af4"/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D2195" w:rsidRPr="00AB408F" w:rsidRDefault="00960A60" w:rsidP="00AD21B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AB408F">
              <w:rPr>
                <w:i/>
                <w:sz w:val="28"/>
                <w:szCs w:val="28"/>
                <w:lang w:eastAsia="en-US"/>
              </w:rPr>
              <w:t>4</w:t>
            </w:r>
            <w:r w:rsidR="009D2195" w:rsidRPr="00AB408F">
              <w:rPr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9D2195" w:rsidRPr="00AB408F" w:rsidRDefault="009D2195" w:rsidP="00AD21B5">
            <w:pPr>
              <w:jc w:val="both"/>
              <w:rPr>
                <w:sz w:val="28"/>
                <w:szCs w:val="28"/>
              </w:rPr>
            </w:pPr>
          </w:p>
        </w:tc>
      </w:tr>
      <w:tr w:rsidR="00AB408F" w:rsidRPr="00AB408F" w:rsidTr="009D2195">
        <w:trPr>
          <w:trHeight w:val="1471"/>
        </w:trPr>
        <w:tc>
          <w:tcPr>
            <w:tcW w:w="0" w:type="auto"/>
          </w:tcPr>
          <w:p w:rsidR="009D2195" w:rsidRPr="00AB408F" w:rsidRDefault="009D2195" w:rsidP="009D2195">
            <w:pPr>
              <w:pStyle w:val="af4"/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gridSpan w:val="2"/>
            <w:vAlign w:val="center"/>
          </w:tcPr>
          <w:p w:rsidR="009D2195" w:rsidRPr="00AB408F" w:rsidRDefault="009D2195" w:rsidP="00AD21B5">
            <w:pPr>
              <w:jc w:val="center"/>
              <w:rPr>
                <w:sz w:val="28"/>
                <w:szCs w:val="28"/>
                <w:lang w:eastAsia="en-US"/>
              </w:rPr>
            </w:pPr>
            <w:r w:rsidRPr="00AB408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</w:tcPr>
          <w:p w:rsidR="009D2195" w:rsidRPr="00AB408F" w:rsidRDefault="00960A60" w:rsidP="00960A60">
            <w:pPr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До 1 балла</w:t>
            </w:r>
            <w:r w:rsidR="009D2195" w:rsidRPr="00AB408F">
              <w:rPr>
                <w:sz w:val="28"/>
                <w:szCs w:val="28"/>
              </w:rPr>
              <w:t xml:space="preserve"> снимается за допущенные грамматические ошибки, </w:t>
            </w:r>
            <w:r w:rsidRPr="00AB408F">
              <w:rPr>
                <w:sz w:val="28"/>
                <w:szCs w:val="28"/>
              </w:rPr>
              <w:t>1-2 балла снимаются за неполноту и некорректность формулировки актуальности, цели и задачи курсовой работы.</w:t>
            </w:r>
          </w:p>
        </w:tc>
      </w:tr>
      <w:tr w:rsidR="00AB408F" w:rsidRPr="00AB408F" w:rsidTr="00AD21B5">
        <w:trPr>
          <w:trHeight w:val="1471"/>
        </w:trPr>
        <w:tc>
          <w:tcPr>
            <w:tcW w:w="0" w:type="auto"/>
          </w:tcPr>
          <w:p w:rsidR="009D2195" w:rsidRPr="00AB408F" w:rsidRDefault="009D2195" w:rsidP="009D2195">
            <w:pPr>
              <w:pStyle w:val="af4"/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основная часть курсовой работы</w:t>
            </w:r>
          </w:p>
          <w:p w:rsidR="009D2195" w:rsidRPr="00AB408F" w:rsidRDefault="009D2195" w:rsidP="009D2195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D2195" w:rsidRPr="00AB408F" w:rsidRDefault="00960A60" w:rsidP="00AD21B5">
            <w:pPr>
              <w:jc w:val="center"/>
              <w:rPr>
                <w:sz w:val="28"/>
                <w:szCs w:val="28"/>
                <w:lang w:eastAsia="en-US"/>
              </w:rPr>
            </w:pPr>
            <w:r w:rsidRPr="00AB408F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0" w:type="auto"/>
            <w:vAlign w:val="center"/>
          </w:tcPr>
          <w:p w:rsidR="009D2195" w:rsidRPr="00AB408F" w:rsidRDefault="009D2195" w:rsidP="00960A60">
            <w:pPr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0</w:t>
            </w:r>
            <w:r w:rsidR="00960A60" w:rsidRPr="00AB408F">
              <w:rPr>
                <w:sz w:val="28"/>
                <w:szCs w:val="28"/>
              </w:rPr>
              <w:t>,</w:t>
            </w:r>
            <w:r w:rsidRPr="00AB408F">
              <w:rPr>
                <w:sz w:val="28"/>
                <w:szCs w:val="28"/>
              </w:rPr>
              <w:t xml:space="preserve">5 балла снимается за ошибку в расчете показателя, 1 балл снимается за отсутствие расчетного показателя, </w:t>
            </w:r>
            <w:r w:rsidR="00960A60" w:rsidRPr="00AB408F">
              <w:rPr>
                <w:sz w:val="28"/>
                <w:szCs w:val="28"/>
              </w:rPr>
              <w:t>1</w:t>
            </w:r>
            <w:r w:rsidRPr="00AB408F">
              <w:rPr>
                <w:sz w:val="28"/>
                <w:szCs w:val="28"/>
              </w:rPr>
              <w:t xml:space="preserve"> балл снимается за отсутствие вывода, 0</w:t>
            </w:r>
            <w:r w:rsidR="00960A60" w:rsidRPr="00AB408F">
              <w:rPr>
                <w:sz w:val="28"/>
                <w:szCs w:val="28"/>
              </w:rPr>
              <w:t>,5</w:t>
            </w:r>
            <w:r w:rsidRPr="00AB408F">
              <w:rPr>
                <w:sz w:val="28"/>
                <w:szCs w:val="28"/>
              </w:rPr>
              <w:t xml:space="preserve"> балла снимается за некорректный вывод, 0,2 балла снимается за неполный вывод, </w:t>
            </w:r>
            <w:r w:rsidR="00960A60" w:rsidRPr="00AB408F">
              <w:rPr>
                <w:sz w:val="28"/>
                <w:szCs w:val="28"/>
              </w:rPr>
              <w:t>до 1</w:t>
            </w:r>
            <w:r w:rsidRPr="00AB408F">
              <w:rPr>
                <w:sz w:val="28"/>
                <w:szCs w:val="28"/>
              </w:rPr>
              <w:t xml:space="preserve"> балла снимается за допу</w:t>
            </w:r>
            <w:r w:rsidRPr="00AB408F">
              <w:rPr>
                <w:sz w:val="28"/>
                <w:szCs w:val="28"/>
              </w:rPr>
              <w:lastRenderedPageBreak/>
              <w:t>щенные грамматические ошибки</w:t>
            </w:r>
            <w:r w:rsidR="00960A60" w:rsidRPr="00AB408F">
              <w:rPr>
                <w:sz w:val="28"/>
                <w:szCs w:val="28"/>
              </w:rPr>
              <w:t>.</w:t>
            </w:r>
          </w:p>
        </w:tc>
      </w:tr>
      <w:tr w:rsidR="00AB408F" w:rsidRPr="00AB408F" w:rsidTr="009D2195">
        <w:trPr>
          <w:trHeight w:val="667"/>
        </w:trPr>
        <w:tc>
          <w:tcPr>
            <w:tcW w:w="0" w:type="auto"/>
            <w:vAlign w:val="center"/>
          </w:tcPr>
          <w:p w:rsidR="009D2195" w:rsidRPr="00AB408F" w:rsidRDefault="009D2195" w:rsidP="00AD21B5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AB408F">
              <w:rPr>
                <w:i/>
                <w:sz w:val="28"/>
                <w:szCs w:val="28"/>
              </w:rPr>
              <w:lastRenderedPageBreak/>
              <w:t>Этап 3. «Составление заключения и оформление курсовой работы», в т.ч.</w:t>
            </w:r>
          </w:p>
        </w:tc>
        <w:tc>
          <w:tcPr>
            <w:tcW w:w="0" w:type="auto"/>
            <w:gridSpan w:val="2"/>
            <w:vAlign w:val="center"/>
          </w:tcPr>
          <w:p w:rsidR="009D2195" w:rsidRPr="00AB408F" w:rsidRDefault="009D2195" w:rsidP="00AD21B5">
            <w:pPr>
              <w:jc w:val="center"/>
              <w:rPr>
                <w:i/>
                <w:sz w:val="28"/>
                <w:szCs w:val="28"/>
              </w:rPr>
            </w:pPr>
            <w:r w:rsidRPr="00AB408F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D2195" w:rsidRPr="00AB408F" w:rsidRDefault="009D2195" w:rsidP="00AD21B5">
            <w:pPr>
              <w:jc w:val="both"/>
              <w:rPr>
                <w:sz w:val="28"/>
                <w:szCs w:val="28"/>
              </w:rPr>
            </w:pPr>
          </w:p>
        </w:tc>
      </w:tr>
      <w:tr w:rsidR="00AB408F" w:rsidRPr="00AB408F" w:rsidTr="00AD21B5">
        <w:trPr>
          <w:trHeight w:val="667"/>
        </w:trPr>
        <w:tc>
          <w:tcPr>
            <w:tcW w:w="0" w:type="auto"/>
            <w:vAlign w:val="center"/>
          </w:tcPr>
          <w:p w:rsidR="009D2195" w:rsidRPr="00AB408F" w:rsidRDefault="009D2195" w:rsidP="009D2195">
            <w:pPr>
              <w:pStyle w:val="af4"/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gridSpan w:val="2"/>
            <w:vAlign w:val="center"/>
          </w:tcPr>
          <w:p w:rsidR="009D2195" w:rsidRPr="00AB408F" w:rsidRDefault="00960A60" w:rsidP="00AD21B5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D2195" w:rsidRPr="00AB408F" w:rsidRDefault="00960A60" w:rsidP="00AD21B5">
            <w:pPr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 балл снимается за отсутствие вывода, 0,5 балла снимается за некорректный вывод, 0,2 балла снимается за неполный вывод, до 1 балла снимается за допущенные грамматические ошибки.</w:t>
            </w:r>
          </w:p>
        </w:tc>
      </w:tr>
      <w:tr w:rsidR="00AB408F" w:rsidRPr="00AB408F" w:rsidTr="00AD21B5">
        <w:trPr>
          <w:trHeight w:val="667"/>
        </w:trPr>
        <w:tc>
          <w:tcPr>
            <w:tcW w:w="0" w:type="auto"/>
            <w:vAlign w:val="center"/>
          </w:tcPr>
          <w:p w:rsidR="009D2195" w:rsidRPr="00AB408F" w:rsidRDefault="009D2195" w:rsidP="009D2195">
            <w:pPr>
              <w:pStyle w:val="af4"/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оформление</w:t>
            </w:r>
          </w:p>
        </w:tc>
        <w:tc>
          <w:tcPr>
            <w:tcW w:w="0" w:type="auto"/>
            <w:gridSpan w:val="2"/>
            <w:vAlign w:val="center"/>
          </w:tcPr>
          <w:p w:rsidR="009D2195" w:rsidRPr="00AB408F" w:rsidRDefault="00960A60" w:rsidP="00AD21B5">
            <w:pPr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D2195" w:rsidRPr="00AB408F" w:rsidRDefault="009D2195" w:rsidP="00AD21B5">
            <w:pPr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1-3 балла снимаются за небрежность оформления текста, 1-2 балла снимаются за небрежность оформления использованных источников</w:t>
            </w:r>
          </w:p>
        </w:tc>
      </w:tr>
      <w:tr w:rsidR="00AB408F" w:rsidRPr="00AB408F" w:rsidTr="00AD21B5">
        <w:tc>
          <w:tcPr>
            <w:tcW w:w="0" w:type="auto"/>
            <w:vAlign w:val="center"/>
          </w:tcPr>
          <w:p w:rsidR="00AD21B5" w:rsidRPr="00AB408F" w:rsidRDefault="00AD21B5" w:rsidP="00AD21B5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AB408F">
              <w:rPr>
                <w:i/>
                <w:sz w:val="28"/>
                <w:szCs w:val="28"/>
              </w:rPr>
              <w:t>Своевременность выполнения</w:t>
            </w:r>
          </w:p>
        </w:tc>
        <w:tc>
          <w:tcPr>
            <w:tcW w:w="0" w:type="auto"/>
            <w:gridSpan w:val="2"/>
            <w:vAlign w:val="center"/>
          </w:tcPr>
          <w:p w:rsidR="00AD21B5" w:rsidRPr="00AB408F" w:rsidRDefault="00AD21B5" w:rsidP="00AD21B5">
            <w:pPr>
              <w:jc w:val="center"/>
              <w:rPr>
                <w:i/>
                <w:sz w:val="28"/>
                <w:szCs w:val="28"/>
              </w:rPr>
            </w:pPr>
            <w:r w:rsidRPr="00AB408F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D21B5" w:rsidRPr="00AB408F" w:rsidRDefault="00AD21B5" w:rsidP="00AD21B5">
            <w:pPr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За каждый просроченный день по неуважительной причине снимается 0,5 балла.</w:t>
            </w:r>
          </w:p>
        </w:tc>
      </w:tr>
      <w:tr w:rsidR="00AB408F" w:rsidRPr="00AB408F" w:rsidTr="00AD21B5">
        <w:tc>
          <w:tcPr>
            <w:tcW w:w="0" w:type="auto"/>
            <w:vAlign w:val="center"/>
          </w:tcPr>
          <w:p w:rsidR="00AD21B5" w:rsidRPr="00AB408F" w:rsidRDefault="00AD21B5" w:rsidP="00AD21B5">
            <w:pPr>
              <w:tabs>
                <w:tab w:val="left" w:pos="1134"/>
              </w:tabs>
              <w:jc w:val="both"/>
              <w:rPr>
                <w:b/>
                <w:i/>
                <w:sz w:val="28"/>
                <w:szCs w:val="28"/>
              </w:rPr>
            </w:pPr>
            <w:r w:rsidRPr="00AB408F">
              <w:rPr>
                <w:b/>
                <w:i/>
                <w:sz w:val="28"/>
                <w:szCs w:val="28"/>
              </w:rPr>
              <w:t>Итого выполнение курсовой работы</w:t>
            </w:r>
          </w:p>
        </w:tc>
        <w:tc>
          <w:tcPr>
            <w:tcW w:w="0" w:type="auto"/>
            <w:gridSpan w:val="2"/>
            <w:vAlign w:val="center"/>
          </w:tcPr>
          <w:p w:rsidR="00AD21B5" w:rsidRPr="00AB408F" w:rsidRDefault="00AD21B5" w:rsidP="00AD21B5">
            <w:pPr>
              <w:jc w:val="center"/>
              <w:rPr>
                <w:b/>
                <w:i/>
                <w:sz w:val="28"/>
                <w:szCs w:val="28"/>
              </w:rPr>
            </w:pPr>
            <w:r w:rsidRPr="00AB408F"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AD21B5" w:rsidRPr="00AB408F" w:rsidRDefault="00AD21B5" w:rsidP="00AD21B5">
            <w:pPr>
              <w:jc w:val="both"/>
              <w:rPr>
                <w:sz w:val="28"/>
                <w:szCs w:val="28"/>
              </w:rPr>
            </w:pPr>
          </w:p>
        </w:tc>
      </w:tr>
      <w:tr w:rsidR="00AB408F" w:rsidRPr="00AB408F" w:rsidTr="00AD21B5">
        <w:tc>
          <w:tcPr>
            <w:tcW w:w="0" w:type="auto"/>
            <w:vAlign w:val="center"/>
          </w:tcPr>
          <w:p w:rsidR="00AD21B5" w:rsidRPr="00AB408F" w:rsidRDefault="00AD21B5" w:rsidP="00AD21B5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AB408F">
              <w:rPr>
                <w:i/>
                <w:sz w:val="28"/>
                <w:szCs w:val="28"/>
              </w:rPr>
              <w:t>Защита курсовой работы</w:t>
            </w:r>
          </w:p>
        </w:tc>
        <w:tc>
          <w:tcPr>
            <w:tcW w:w="0" w:type="auto"/>
            <w:gridSpan w:val="2"/>
            <w:vAlign w:val="center"/>
          </w:tcPr>
          <w:p w:rsidR="00AD21B5" w:rsidRPr="00AB408F" w:rsidRDefault="00AD21B5" w:rsidP="00AD21B5">
            <w:pPr>
              <w:jc w:val="center"/>
              <w:rPr>
                <w:i/>
                <w:sz w:val="28"/>
                <w:szCs w:val="28"/>
              </w:rPr>
            </w:pPr>
            <w:r w:rsidRPr="00AB408F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AD21B5" w:rsidRPr="00AB408F" w:rsidRDefault="00AD21B5" w:rsidP="00AD21B5">
            <w:pPr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5 баллов – исследовательский характер; 5 баллов – актуальность работы; 10 баллов – ответы на вопросы четкие, ясные и полные; 5 баллов – системная интерпретация полученных в курсовой работе результатов; 5 баллов – грамотное ведение полемики.</w:t>
            </w:r>
          </w:p>
        </w:tc>
      </w:tr>
      <w:tr w:rsidR="00AB408F" w:rsidRPr="00AB408F" w:rsidTr="00AD21B5">
        <w:trPr>
          <w:trHeight w:val="521"/>
        </w:trPr>
        <w:tc>
          <w:tcPr>
            <w:tcW w:w="0" w:type="auto"/>
            <w:vAlign w:val="center"/>
          </w:tcPr>
          <w:p w:rsidR="00AD21B5" w:rsidRPr="00AB408F" w:rsidRDefault="00AD21B5" w:rsidP="00AD21B5">
            <w:pPr>
              <w:tabs>
                <w:tab w:val="left" w:pos="1134"/>
              </w:tabs>
              <w:rPr>
                <w:b/>
                <w:i/>
                <w:sz w:val="28"/>
                <w:szCs w:val="28"/>
              </w:rPr>
            </w:pPr>
            <w:r w:rsidRPr="00AB408F">
              <w:rPr>
                <w:b/>
                <w:i/>
                <w:sz w:val="28"/>
                <w:szCs w:val="28"/>
              </w:rPr>
              <w:t>Всего по курсовой работе</w:t>
            </w:r>
          </w:p>
        </w:tc>
        <w:tc>
          <w:tcPr>
            <w:tcW w:w="0" w:type="auto"/>
            <w:gridSpan w:val="2"/>
            <w:vAlign w:val="center"/>
          </w:tcPr>
          <w:p w:rsidR="00AD21B5" w:rsidRPr="00AB408F" w:rsidRDefault="00AD21B5" w:rsidP="00AD21B5">
            <w:pPr>
              <w:tabs>
                <w:tab w:val="left" w:pos="113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B408F"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AD21B5" w:rsidRPr="00AB408F" w:rsidRDefault="00AD21B5" w:rsidP="00AD21B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AB408F" w:rsidRPr="00AB408F" w:rsidTr="00AD21B5">
        <w:trPr>
          <w:trHeight w:val="521"/>
        </w:trPr>
        <w:tc>
          <w:tcPr>
            <w:tcW w:w="0" w:type="auto"/>
            <w:gridSpan w:val="4"/>
            <w:vAlign w:val="center"/>
          </w:tcPr>
          <w:p w:rsidR="00AD21B5" w:rsidRPr="00AB408F" w:rsidRDefault="00AD21B5" w:rsidP="00960A60">
            <w:pPr>
              <w:jc w:val="center"/>
              <w:rPr>
                <w:sz w:val="28"/>
                <w:szCs w:val="28"/>
              </w:rPr>
            </w:pPr>
            <w:r w:rsidRPr="00AB408F">
              <w:rPr>
                <w:b/>
                <w:sz w:val="28"/>
                <w:szCs w:val="28"/>
              </w:rPr>
              <w:t>Перевод баллов в оценку по «академической» шкале</w:t>
            </w:r>
          </w:p>
        </w:tc>
      </w:tr>
      <w:tr w:rsidR="00AB408F" w:rsidRPr="00AB408F" w:rsidTr="00AD21B5">
        <w:trPr>
          <w:trHeight w:val="528"/>
        </w:trPr>
        <w:tc>
          <w:tcPr>
            <w:tcW w:w="0" w:type="auto"/>
            <w:gridSpan w:val="2"/>
          </w:tcPr>
          <w:p w:rsidR="00AD21B5" w:rsidRPr="00AB408F" w:rsidRDefault="00AD21B5" w:rsidP="00960A60">
            <w:pPr>
              <w:jc w:val="center"/>
              <w:rPr>
                <w:b/>
                <w:sz w:val="28"/>
                <w:szCs w:val="28"/>
              </w:rPr>
            </w:pPr>
            <w:r w:rsidRPr="00AB408F">
              <w:rPr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0" w:type="auto"/>
            <w:gridSpan w:val="2"/>
          </w:tcPr>
          <w:p w:rsidR="00AD21B5" w:rsidRPr="00AB408F" w:rsidRDefault="00AD21B5" w:rsidP="00AD21B5">
            <w:pPr>
              <w:jc w:val="center"/>
              <w:rPr>
                <w:b/>
                <w:sz w:val="28"/>
                <w:szCs w:val="28"/>
              </w:rPr>
            </w:pPr>
            <w:r w:rsidRPr="00AB408F">
              <w:rPr>
                <w:b/>
                <w:sz w:val="28"/>
                <w:szCs w:val="28"/>
              </w:rPr>
              <w:t>Оценка (по «академической» шкале)</w:t>
            </w:r>
          </w:p>
        </w:tc>
      </w:tr>
      <w:tr w:rsidR="00AB408F" w:rsidRPr="00AB408F" w:rsidTr="00AD21B5">
        <w:trPr>
          <w:trHeight w:val="528"/>
        </w:trPr>
        <w:tc>
          <w:tcPr>
            <w:tcW w:w="0" w:type="auto"/>
            <w:gridSpan w:val="2"/>
          </w:tcPr>
          <w:p w:rsidR="00AD21B5" w:rsidRPr="00AB408F" w:rsidRDefault="00AD21B5" w:rsidP="00AD21B5">
            <w:pPr>
              <w:pStyle w:val="ae"/>
              <w:ind w:left="284" w:firstLine="709"/>
              <w:rPr>
                <w:b w:val="0"/>
                <w:lang w:eastAsia="ru-RU"/>
              </w:rPr>
            </w:pPr>
            <w:r w:rsidRPr="00AB408F">
              <w:rPr>
                <w:lang w:eastAsia="ru-RU"/>
              </w:rPr>
              <w:t>90 и более</w:t>
            </w:r>
          </w:p>
        </w:tc>
        <w:tc>
          <w:tcPr>
            <w:tcW w:w="0" w:type="auto"/>
            <w:gridSpan w:val="2"/>
          </w:tcPr>
          <w:p w:rsidR="00AD21B5" w:rsidRPr="00AB408F" w:rsidRDefault="00AD21B5" w:rsidP="00AD21B5">
            <w:pPr>
              <w:pStyle w:val="ae"/>
              <w:ind w:left="284" w:firstLine="709"/>
              <w:rPr>
                <w:b w:val="0"/>
                <w:lang w:eastAsia="ru-RU"/>
              </w:rPr>
            </w:pPr>
            <w:r w:rsidRPr="00AB408F">
              <w:rPr>
                <w:lang w:eastAsia="ru-RU"/>
              </w:rPr>
              <w:t>5 – «отлично»</w:t>
            </w:r>
          </w:p>
        </w:tc>
      </w:tr>
      <w:tr w:rsidR="00AB408F" w:rsidRPr="00AB408F" w:rsidTr="00AD21B5">
        <w:trPr>
          <w:trHeight w:val="528"/>
        </w:trPr>
        <w:tc>
          <w:tcPr>
            <w:tcW w:w="0" w:type="auto"/>
            <w:gridSpan w:val="2"/>
          </w:tcPr>
          <w:p w:rsidR="00AD21B5" w:rsidRPr="00AB408F" w:rsidRDefault="00AD21B5" w:rsidP="00AD21B5">
            <w:pPr>
              <w:pStyle w:val="ae"/>
              <w:ind w:left="284" w:firstLine="709"/>
              <w:rPr>
                <w:b w:val="0"/>
                <w:lang w:eastAsia="ru-RU"/>
              </w:rPr>
            </w:pPr>
            <w:r w:rsidRPr="00AB408F">
              <w:rPr>
                <w:lang w:eastAsia="ru-RU"/>
              </w:rPr>
              <w:lastRenderedPageBreak/>
              <w:t>75÷89</w:t>
            </w:r>
          </w:p>
        </w:tc>
        <w:tc>
          <w:tcPr>
            <w:tcW w:w="0" w:type="auto"/>
            <w:gridSpan w:val="2"/>
          </w:tcPr>
          <w:p w:rsidR="00AD21B5" w:rsidRPr="00AB408F" w:rsidRDefault="00AD21B5" w:rsidP="00AD21B5">
            <w:pPr>
              <w:pStyle w:val="ae"/>
              <w:ind w:left="284" w:firstLine="709"/>
              <w:rPr>
                <w:b w:val="0"/>
                <w:lang w:eastAsia="ru-RU"/>
              </w:rPr>
            </w:pPr>
            <w:r w:rsidRPr="00AB408F">
              <w:rPr>
                <w:lang w:eastAsia="ru-RU"/>
              </w:rPr>
              <w:t>4 – «хорошо»</w:t>
            </w:r>
          </w:p>
        </w:tc>
      </w:tr>
      <w:tr w:rsidR="00AB408F" w:rsidRPr="00AB408F" w:rsidTr="00AD21B5">
        <w:trPr>
          <w:trHeight w:val="528"/>
        </w:trPr>
        <w:tc>
          <w:tcPr>
            <w:tcW w:w="0" w:type="auto"/>
            <w:gridSpan w:val="2"/>
          </w:tcPr>
          <w:p w:rsidR="00AD21B5" w:rsidRPr="00AB408F" w:rsidRDefault="00AD21B5" w:rsidP="00AD21B5">
            <w:pPr>
              <w:pStyle w:val="ae"/>
              <w:ind w:left="284" w:firstLine="709"/>
              <w:rPr>
                <w:b w:val="0"/>
                <w:lang w:eastAsia="ru-RU"/>
              </w:rPr>
            </w:pPr>
            <w:r w:rsidRPr="00AB408F">
              <w:rPr>
                <w:lang w:eastAsia="ru-RU"/>
              </w:rPr>
              <w:t>60÷74</w:t>
            </w:r>
          </w:p>
        </w:tc>
        <w:tc>
          <w:tcPr>
            <w:tcW w:w="0" w:type="auto"/>
            <w:gridSpan w:val="2"/>
          </w:tcPr>
          <w:p w:rsidR="00AD21B5" w:rsidRPr="00AB408F" w:rsidRDefault="00AD21B5" w:rsidP="00AD21B5">
            <w:pPr>
              <w:pStyle w:val="ae"/>
              <w:ind w:left="284" w:firstLine="709"/>
              <w:rPr>
                <w:b w:val="0"/>
                <w:lang w:eastAsia="ru-RU"/>
              </w:rPr>
            </w:pPr>
            <w:r w:rsidRPr="00AB408F">
              <w:rPr>
                <w:lang w:eastAsia="ru-RU"/>
              </w:rPr>
              <w:t>3 – «удовлетворительно»</w:t>
            </w:r>
          </w:p>
        </w:tc>
      </w:tr>
      <w:tr w:rsidR="00AB408F" w:rsidRPr="00AB408F" w:rsidTr="00AD21B5">
        <w:trPr>
          <w:trHeight w:val="528"/>
        </w:trPr>
        <w:tc>
          <w:tcPr>
            <w:tcW w:w="0" w:type="auto"/>
            <w:gridSpan w:val="2"/>
          </w:tcPr>
          <w:p w:rsidR="00AD21B5" w:rsidRPr="00AB408F" w:rsidRDefault="00AD21B5" w:rsidP="00AD21B5">
            <w:pPr>
              <w:pStyle w:val="ae"/>
              <w:ind w:left="284" w:firstLine="709"/>
              <w:rPr>
                <w:b w:val="0"/>
                <w:lang w:eastAsia="ru-RU"/>
              </w:rPr>
            </w:pPr>
            <w:r w:rsidRPr="00AB408F">
              <w:rPr>
                <w:lang w:eastAsia="ru-RU"/>
              </w:rPr>
              <w:t>менее 60</w:t>
            </w:r>
          </w:p>
        </w:tc>
        <w:tc>
          <w:tcPr>
            <w:tcW w:w="0" w:type="auto"/>
            <w:gridSpan w:val="2"/>
          </w:tcPr>
          <w:p w:rsidR="00AD21B5" w:rsidRPr="00AB408F" w:rsidRDefault="00AD21B5" w:rsidP="00AD21B5">
            <w:pPr>
              <w:pStyle w:val="ae"/>
              <w:ind w:left="284" w:firstLine="709"/>
              <w:rPr>
                <w:b w:val="0"/>
                <w:lang w:eastAsia="ru-RU"/>
              </w:rPr>
            </w:pPr>
            <w:r w:rsidRPr="00AB408F">
              <w:rPr>
                <w:lang w:eastAsia="ru-RU"/>
              </w:rPr>
              <w:t>2 – «неудовлетворительно»</w:t>
            </w:r>
          </w:p>
        </w:tc>
      </w:tr>
    </w:tbl>
    <w:p w:rsidR="007A70FF" w:rsidRDefault="007A70FF" w:rsidP="00F443B2">
      <w:pPr>
        <w:spacing w:before="120"/>
        <w:ind w:left="1134" w:hanging="567"/>
        <w:jc w:val="both"/>
        <w:rPr>
          <w:sz w:val="28"/>
          <w:szCs w:val="28"/>
        </w:rPr>
      </w:pPr>
    </w:p>
    <w:p w:rsidR="007A70FF" w:rsidRDefault="007A70FF" w:rsidP="00F443B2">
      <w:pPr>
        <w:spacing w:before="120"/>
        <w:ind w:left="1134" w:hanging="567"/>
        <w:jc w:val="both"/>
        <w:rPr>
          <w:sz w:val="28"/>
          <w:szCs w:val="28"/>
        </w:rPr>
      </w:pPr>
    </w:p>
    <w:p w:rsidR="007A70FF" w:rsidRDefault="007A70FF" w:rsidP="00F443B2">
      <w:pPr>
        <w:spacing w:before="120"/>
        <w:ind w:left="1134" w:hanging="567"/>
        <w:jc w:val="both"/>
        <w:rPr>
          <w:sz w:val="28"/>
          <w:szCs w:val="28"/>
        </w:rPr>
      </w:pPr>
    </w:p>
    <w:p w:rsidR="00F443B2" w:rsidRPr="00AB408F" w:rsidRDefault="00F443B2" w:rsidP="00F443B2">
      <w:pPr>
        <w:spacing w:before="120"/>
        <w:ind w:left="1134" w:hanging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Характеристики шкалы оценивания приведены ниже.</w:t>
      </w:r>
    </w:p>
    <w:p w:rsidR="00F443B2" w:rsidRPr="00AB408F" w:rsidRDefault="00F443B2" w:rsidP="00F6150A">
      <w:pPr>
        <w:pStyle w:val="af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Максимальное количество баллов за </w:t>
      </w:r>
      <w:r w:rsidR="00DC22C5" w:rsidRPr="00AB408F">
        <w:rPr>
          <w:sz w:val="28"/>
          <w:szCs w:val="28"/>
        </w:rPr>
        <w:t>экзамен</w:t>
      </w:r>
      <w:r w:rsidRPr="00AB408F">
        <w:rPr>
          <w:sz w:val="28"/>
          <w:szCs w:val="28"/>
        </w:rPr>
        <w:t xml:space="preserve"> – 30. Минимальное (зачетное) количество баллов («</w:t>
      </w:r>
      <w:r w:rsidR="00DC22C5" w:rsidRPr="00AB408F">
        <w:rPr>
          <w:sz w:val="28"/>
          <w:szCs w:val="28"/>
        </w:rPr>
        <w:t>экзамен</w:t>
      </w:r>
      <w:r w:rsidRPr="00AB408F">
        <w:rPr>
          <w:sz w:val="28"/>
          <w:szCs w:val="28"/>
        </w:rPr>
        <w:t xml:space="preserve"> сдан») – 15 баллов. </w:t>
      </w:r>
    </w:p>
    <w:p w:rsidR="00F443B2" w:rsidRPr="00AB408F" w:rsidRDefault="00F443B2" w:rsidP="00F6150A">
      <w:pPr>
        <w:pStyle w:val="af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При наборе менее 1</w:t>
      </w:r>
      <w:r w:rsidR="000357DE" w:rsidRPr="00AB408F">
        <w:rPr>
          <w:sz w:val="28"/>
          <w:szCs w:val="28"/>
        </w:rPr>
        <w:t>5</w:t>
      </w:r>
      <w:r w:rsidRPr="00AB408F">
        <w:rPr>
          <w:sz w:val="28"/>
          <w:szCs w:val="28"/>
        </w:rPr>
        <w:t xml:space="preserve"> баллов – </w:t>
      </w:r>
      <w:r w:rsidR="00DC22C5" w:rsidRPr="00AB408F">
        <w:rPr>
          <w:sz w:val="28"/>
          <w:szCs w:val="28"/>
        </w:rPr>
        <w:t xml:space="preserve">экзамен </w:t>
      </w:r>
      <w:r w:rsidRPr="00AB408F">
        <w:rPr>
          <w:sz w:val="28"/>
          <w:szCs w:val="28"/>
        </w:rPr>
        <w:t xml:space="preserve">не сдан по причине недостаточного уровня знаний. </w:t>
      </w:r>
    </w:p>
    <w:p w:rsidR="00F443B2" w:rsidRPr="00AB408F" w:rsidRDefault="007637B9" w:rsidP="00F6150A">
      <w:pPr>
        <w:pStyle w:val="af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B408F">
        <w:rPr>
          <w:sz w:val="28"/>
          <w:szCs w:val="28"/>
        </w:rPr>
        <w:t>Зачетная</w:t>
      </w:r>
      <w:r w:rsidR="00F443B2" w:rsidRPr="00AB408F">
        <w:rPr>
          <w:sz w:val="28"/>
          <w:szCs w:val="28"/>
        </w:rPr>
        <w:t xml:space="preserve"> оценка выставляется как сумма набранных баллов за ответы на вопросы билета и за решение задачи.</w:t>
      </w:r>
    </w:p>
    <w:p w:rsidR="00F443B2" w:rsidRPr="00AB408F" w:rsidRDefault="00F443B2" w:rsidP="00F6150A">
      <w:pPr>
        <w:pStyle w:val="af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B408F">
        <w:rPr>
          <w:sz w:val="28"/>
          <w:szCs w:val="28"/>
        </w:rPr>
        <w:t>Ответы на вопросы билета оцениваются следующим образом: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1 балл</w:t>
      </w:r>
      <w:r w:rsidRPr="00AB408F">
        <w:rPr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2 балла</w:t>
      </w:r>
      <w:r w:rsidRPr="00AB408F">
        <w:rPr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</w:pPr>
      <w:r w:rsidRPr="00AB408F">
        <w:rPr>
          <w:sz w:val="28"/>
          <w:szCs w:val="28"/>
        </w:rPr>
        <w:t xml:space="preserve">3 </w:t>
      </w:r>
      <w:r w:rsidRPr="00AB408F">
        <w:rPr>
          <w:i/>
          <w:sz w:val="28"/>
          <w:szCs w:val="28"/>
        </w:rPr>
        <w:t>балла</w:t>
      </w:r>
      <w:r w:rsidRPr="00AB408F">
        <w:rPr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4 балла</w:t>
      </w:r>
      <w:r w:rsidRPr="00AB408F">
        <w:rPr>
          <w:sz w:val="28"/>
          <w:szCs w:val="28"/>
        </w:rPr>
        <w:t>: ответ удовлетворительный, оценивается как минимально необходимые знания по вопросу, при этом</w:t>
      </w:r>
      <w:r w:rsidR="007637B9" w:rsidRPr="00AB408F">
        <w:rPr>
          <w:sz w:val="28"/>
          <w:szCs w:val="28"/>
        </w:rPr>
        <w:t xml:space="preserve"> студентом</w:t>
      </w:r>
      <w:r w:rsidRPr="00AB408F">
        <w:rPr>
          <w:sz w:val="28"/>
          <w:szCs w:val="28"/>
        </w:rPr>
        <w:t xml:space="preserve"> </w:t>
      </w:r>
      <w:r w:rsidR="007637B9" w:rsidRPr="00AB408F">
        <w:rPr>
          <w:sz w:val="28"/>
          <w:szCs w:val="28"/>
        </w:rPr>
        <w:t>продемонстрировано</w:t>
      </w:r>
      <w:r w:rsidRPr="00AB408F">
        <w:rPr>
          <w:sz w:val="28"/>
          <w:szCs w:val="28"/>
        </w:rPr>
        <w:t xml:space="preserve">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5 баллов</w:t>
      </w:r>
      <w:r w:rsidRPr="00AB408F">
        <w:rPr>
          <w:sz w:val="28"/>
          <w:szCs w:val="28"/>
        </w:rPr>
        <w:t>: ответ удовлетворительный, достаточные знания в объеме учебной программы, ориентированны</w:t>
      </w:r>
      <w:r w:rsidR="00772FB0" w:rsidRPr="00AB408F">
        <w:rPr>
          <w:sz w:val="28"/>
          <w:szCs w:val="28"/>
        </w:rPr>
        <w:t>е</w:t>
      </w:r>
      <w:r w:rsidRPr="00AB408F">
        <w:rPr>
          <w:sz w:val="28"/>
          <w:szCs w:val="28"/>
        </w:rPr>
        <w:t xml:space="preserve">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6 баллов</w:t>
      </w:r>
      <w:r w:rsidRPr="00AB408F">
        <w:rPr>
          <w:sz w:val="28"/>
          <w:szCs w:val="28"/>
        </w:rPr>
        <w:t>: ответ удовлетворительный, студент достаточно ориентируется в основных аспектах вопроса, демонстрирует полные и систематизированные знания в объеме учебной программы;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 xml:space="preserve">7 </w:t>
      </w:r>
      <w:r w:rsidRPr="00AB408F">
        <w:rPr>
          <w:i/>
          <w:sz w:val="28"/>
          <w:szCs w:val="28"/>
        </w:rPr>
        <w:t>баллов</w:t>
      </w:r>
      <w:r w:rsidRPr="00AB408F">
        <w:rPr>
          <w:sz w:val="28"/>
          <w:szCs w:val="28"/>
        </w:rPr>
        <w:t>: ответ хороший (достаточное знание материала), но требовались наводящие вопросы, студент демонстрирует систематизированные, глубокие и полные знания по всем разделам учебной программы;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8 баллов</w:t>
      </w:r>
      <w:r w:rsidRPr="00AB408F">
        <w:rPr>
          <w:sz w:val="28"/>
          <w:szCs w:val="28"/>
        </w:rPr>
        <w:t>: ответ хороший, ответом достаточно охвачены все разделы вопроса, единичные наводящие вопросы; студент демонстрирует способность самостоятельно решать сложные проблемы в рамках учебной программы;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9 баллов</w:t>
      </w:r>
      <w:r w:rsidRPr="00AB408F">
        <w:rPr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 самостоятельно и творчески решать сложные проблемы в нестандартной ситуации в рамках учебной программы;</w:t>
      </w:r>
    </w:p>
    <w:p w:rsidR="00141E78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b/>
          <w:sz w:val="28"/>
          <w:szCs w:val="28"/>
        </w:rPr>
      </w:pPr>
      <w:r w:rsidRPr="00AB408F">
        <w:rPr>
          <w:i/>
          <w:sz w:val="28"/>
          <w:szCs w:val="28"/>
        </w:rPr>
        <w:t>10 баллов</w:t>
      </w:r>
      <w:r w:rsidRPr="00AB408F">
        <w:rPr>
          <w:sz w:val="28"/>
          <w:szCs w:val="28"/>
        </w:rPr>
        <w:t>: ответ на вопрос полный, не было необходимости в дополнительных (наводящих вопросах); студент демонстрирует систематизированные, глубокие и полные знания по всем разделам учебной программы, а также по основным вопросам, выходящим за ее пределы.</w:t>
      </w:r>
    </w:p>
    <w:p w:rsidR="00F443B2" w:rsidRPr="00AB408F" w:rsidRDefault="00F443B2" w:rsidP="00F6150A">
      <w:pPr>
        <w:pStyle w:val="af4"/>
        <w:numPr>
          <w:ilvl w:val="0"/>
          <w:numId w:val="18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Решение</w:t>
      </w:r>
      <w:r w:rsidR="00D20752" w:rsidRPr="00AB408F">
        <w:rPr>
          <w:sz w:val="28"/>
          <w:szCs w:val="28"/>
        </w:rPr>
        <w:t xml:space="preserve"> </w:t>
      </w:r>
      <w:r w:rsidR="00D23D81" w:rsidRPr="00AB408F">
        <w:rPr>
          <w:sz w:val="28"/>
          <w:szCs w:val="28"/>
        </w:rPr>
        <w:t>задания</w:t>
      </w:r>
      <w:r w:rsidRPr="00AB408F">
        <w:rPr>
          <w:sz w:val="28"/>
          <w:szCs w:val="28"/>
        </w:rPr>
        <w:t xml:space="preserve"> оценивается следующим образом: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10 баллов</w:t>
      </w:r>
      <w:r w:rsidRPr="00AB408F">
        <w:rPr>
          <w:sz w:val="28"/>
          <w:szCs w:val="28"/>
        </w:rPr>
        <w:t xml:space="preserve">: задание выполнено на 91-100 %, ответ аккуратно оформлен, выводы обоснованы, дана правильная и полная интерпретация выводов, студент аргументированно обосновывает свою точку зрения, уверенно и правильно отвечает на вопросы </w:t>
      </w:r>
      <w:r w:rsidR="00D56B4D" w:rsidRPr="00AB408F">
        <w:rPr>
          <w:sz w:val="28"/>
          <w:szCs w:val="28"/>
        </w:rPr>
        <w:t>преподавателя</w:t>
      </w:r>
      <w:r w:rsidRPr="00AB408F">
        <w:rPr>
          <w:sz w:val="28"/>
          <w:szCs w:val="28"/>
        </w:rPr>
        <w:t>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9 баллов</w:t>
      </w:r>
      <w:r w:rsidRPr="00AB408F">
        <w:rPr>
          <w:sz w:val="28"/>
          <w:szCs w:val="28"/>
        </w:rPr>
        <w:t xml:space="preserve">: задание выполнено на 86-90 %, ответ аккуратно оформлен, выводы обоснованы, дана правильная и полная интерпретация выводов, студент аргументированно обосновывает свою точку зрения, правильно отвечает на вопросы </w:t>
      </w:r>
      <w:r w:rsidR="00D56B4D" w:rsidRPr="00AB408F">
        <w:rPr>
          <w:sz w:val="28"/>
          <w:szCs w:val="28"/>
        </w:rPr>
        <w:t>преподавателя</w:t>
      </w:r>
      <w:r w:rsidRPr="00AB408F">
        <w:rPr>
          <w:sz w:val="28"/>
          <w:szCs w:val="28"/>
        </w:rPr>
        <w:t>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8 баллов</w:t>
      </w:r>
      <w:r w:rsidRPr="00AB408F">
        <w:rPr>
          <w:sz w:val="28"/>
          <w:szCs w:val="28"/>
        </w:rPr>
        <w:t xml:space="preserve">: задание выполнено на 81-85 %, ход решения правильный, незначительные погрешности в оформлении; правильная, но не полная интерпретация выводов, студент дает </w:t>
      </w:r>
      <w:r w:rsidR="007637B9" w:rsidRPr="00AB408F">
        <w:rPr>
          <w:sz w:val="28"/>
          <w:szCs w:val="28"/>
        </w:rPr>
        <w:t>верные</w:t>
      </w:r>
      <w:r w:rsidRPr="00AB408F">
        <w:rPr>
          <w:sz w:val="28"/>
          <w:szCs w:val="28"/>
        </w:rPr>
        <w:t xml:space="preserve">, но не полные ответы на вопросы преподавателя, испытывает некоторые затруднения в интерпретации полученных выводов; 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7 баллов</w:t>
      </w:r>
      <w:r w:rsidRPr="00AB408F">
        <w:rPr>
          <w:sz w:val="28"/>
          <w:szCs w:val="28"/>
        </w:rPr>
        <w:t>: задание выполнено на 74-80 %, ход решения правильный, 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определенные затруднения в интерпретации полученных выводов;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6 баллов</w:t>
      </w:r>
      <w:r w:rsidRPr="00AB408F">
        <w:rPr>
          <w:sz w:val="28"/>
          <w:szCs w:val="28"/>
        </w:rPr>
        <w:t>: задание выполнено 66-75 %,</w:t>
      </w:r>
      <w:r w:rsidR="007637B9" w:rsidRPr="00AB408F">
        <w:rPr>
          <w:sz w:val="28"/>
          <w:szCs w:val="28"/>
        </w:rPr>
        <w:t xml:space="preserve"> </w:t>
      </w:r>
      <w:r w:rsidRPr="00AB408F">
        <w:rPr>
          <w:sz w:val="28"/>
          <w:szCs w:val="28"/>
        </w:rPr>
        <w:t>подход к решению правильный, есть ошибки, оформление с незначительными погрешностями, неполная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5 баллов</w:t>
      </w:r>
      <w:r w:rsidRPr="00AB408F">
        <w:rPr>
          <w:sz w:val="28"/>
          <w:szCs w:val="28"/>
        </w:rPr>
        <w:t>: задание выполнено на 60-65 %, подход к решению правильный, есть ошибки, значительные погрешности при оформлении, неполная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4 балла</w:t>
      </w:r>
      <w:r w:rsidRPr="00AB408F">
        <w:rPr>
          <w:sz w:val="28"/>
          <w:szCs w:val="28"/>
        </w:rPr>
        <w:t>: задание выполнено на 55-59 %, подход к решению правильный, есть ошибки, значительные погрешности при оформлении, непол</w:t>
      </w:r>
      <w:r w:rsidRPr="00AB408F">
        <w:rPr>
          <w:sz w:val="28"/>
          <w:szCs w:val="28"/>
        </w:rPr>
        <w:lastRenderedPageBreak/>
        <w:t>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3 балла</w:t>
      </w:r>
      <w:r w:rsidRPr="00AB408F">
        <w:rPr>
          <w:sz w:val="28"/>
          <w:szCs w:val="28"/>
        </w:rPr>
        <w:t>: задание выполнено на 41-54 %, решение содержит грубые ошибки, неаккуратное оформление работы, неправильная интерп</w:t>
      </w:r>
      <w:r w:rsidR="00914394" w:rsidRPr="00AB408F">
        <w:rPr>
          <w:sz w:val="28"/>
          <w:szCs w:val="28"/>
        </w:rPr>
        <w:t>р</w:t>
      </w:r>
      <w:r w:rsidRPr="00AB408F">
        <w:rPr>
          <w:sz w:val="28"/>
          <w:szCs w:val="28"/>
        </w:rPr>
        <w:t xml:space="preserve">етация выводов, студент дает неправильные ответы на вопросы </w:t>
      </w:r>
      <w:r w:rsidR="00D56B4D" w:rsidRPr="00AB408F">
        <w:rPr>
          <w:sz w:val="28"/>
          <w:szCs w:val="28"/>
        </w:rPr>
        <w:t>преподавателя</w:t>
      </w:r>
      <w:r w:rsidRPr="00AB408F">
        <w:rPr>
          <w:sz w:val="28"/>
          <w:szCs w:val="28"/>
        </w:rPr>
        <w:t>;</w:t>
      </w:r>
    </w:p>
    <w:p w:rsidR="00F443B2" w:rsidRPr="00AB408F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2 балла</w:t>
      </w:r>
      <w:r w:rsidRPr="00AB408F">
        <w:rPr>
          <w:sz w:val="28"/>
          <w:szCs w:val="28"/>
        </w:rPr>
        <w:t>: задание выполнено на 20-40 %,</w:t>
      </w:r>
      <w:r w:rsidR="00772FB0" w:rsidRPr="00AB408F">
        <w:rPr>
          <w:sz w:val="28"/>
          <w:szCs w:val="28"/>
        </w:rPr>
        <w:t xml:space="preserve"> </w:t>
      </w:r>
      <w:r w:rsidRPr="00AB408F">
        <w:rPr>
          <w:sz w:val="28"/>
          <w:szCs w:val="28"/>
        </w:rPr>
        <w:t>решение содержит грубые ошибки, неаккуратное оформление работы, выводы отсутствуют; не может прокомментировать ход решения задачи, дает неправильные ответы на вопросы преподавателя;</w:t>
      </w:r>
    </w:p>
    <w:p w:rsidR="00F443B2" w:rsidRDefault="00F443B2" w:rsidP="00F6150A">
      <w:pPr>
        <w:pStyle w:val="af4"/>
        <w:numPr>
          <w:ilvl w:val="1"/>
          <w:numId w:val="18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>1 балл</w:t>
      </w:r>
      <w:r w:rsidRPr="00AB408F">
        <w:rPr>
          <w:sz w:val="28"/>
          <w:szCs w:val="28"/>
        </w:rPr>
        <w:t>: задание выполнено менее, чем на 20 %, решение содержит грубые ошибки, студент не может прокомментировать ход решения задачи, не способен сформулировать выводы по работе.</w:t>
      </w:r>
    </w:p>
    <w:p w:rsidR="007A70FF" w:rsidRDefault="007A70FF" w:rsidP="007A70FF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</w:p>
    <w:p w:rsidR="007A70FF" w:rsidRPr="007A70FF" w:rsidRDefault="007A70FF" w:rsidP="007A70FF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</w:p>
    <w:p w:rsidR="00C35802" w:rsidRDefault="00EC2D59" w:rsidP="00C01C8C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>9.6 </w:t>
      </w:r>
      <w:r w:rsidR="00C35802" w:rsidRPr="00AB408F">
        <w:rPr>
          <w:b/>
          <w:sz w:val="28"/>
          <w:szCs w:val="28"/>
        </w:rPr>
        <w:t xml:space="preserve">Типовые контрольные задания для проведения текущего контроля и промежуточной аттестации по итогам освоения дисциплины </w:t>
      </w:r>
    </w:p>
    <w:p w:rsidR="007A70FF" w:rsidRPr="00AB408F" w:rsidRDefault="007A70FF" w:rsidP="00C01C8C">
      <w:pPr>
        <w:overflowPunct/>
        <w:autoSpaceDE/>
        <w:spacing w:before="240" w:after="200"/>
        <w:ind w:firstLine="567"/>
        <w:jc w:val="both"/>
        <w:textAlignment w:val="auto"/>
        <w:rPr>
          <w:b/>
          <w:sz w:val="28"/>
          <w:szCs w:val="28"/>
        </w:rPr>
      </w:pPr>
    </w:p>
    <w:p w:rsidR="00DA7288" w:rsidRPr="00AB408F" w:rsidRDefault="00DA7288" w:rsidP="00DA7288">
      <w:pPr>
        <w:tabs>
          <w:tab w:val="left" w:pos="284"/>
        </w:tabs>
        <w:spacing w:after="120"/>
        <w:ind w:firstLine="567"/>
        <w:jc w:val="both"/>
        <w:rPr>
          <w:b/>
          <w:i/>
          <w:sz w:val="28"/>
          <w:szCs w:val="28"/>
        </w:rPr>
      </w:pPr>
      <w:r w:rsidRPr="00AB408F">
        <w:rPr>
          <w:b/>
          <w:i/>
          <w:sz w:val="28"/>
          <w:szCs w:val="28"/>
        </w:rPr>
        <w:t xml:space="preserve">Перечень типовых вопросов для </w:t>
      </w:r>
      <w:r w:rsidR="00F473D7" w:rsidRPr="00AB408F">
        <w:rPr>
          <w:b/>
          <w:i/>
          <w:sz w:val="28"/>
          <w:szCs w:val="28"/>
        </w:rPr>
        <w:t>устного опроса</w:t>
      </w:r>
    </w:p>
    <w:p w:rsidR="00F473D7" w:rsidRPr="00AB408F" w:rsidRDefault="007010CF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менеджмента. Чем менеджмент отличается от социального управления?</w:t>
      </w:r>
    </w:p>
    <w:p w:rsidR="007010CF" w:rsidRPr="00AB408F" w:rsidRDefault="007010CF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Каковы цели и задачи менеджмента?</w:t>
      </w:r>
    </w:p>
    <w:p w:rsidR="007010CF" w:rsidRPr="00AB408F" w:rsidRDefault="007010CF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определяет состав и содержание принципов менеджмента? Какие принципы Вы можете сформулировать?</w:t>
      </w:r>
    </w:p>
    <w:p w:rsidR="007010CF" w:rsidRPr="00AB408F" w:rsidRDefault="007010CF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и кратко охарактеризуйте общие функции менеджмента.</w:t>
      </w:r>
    </w:p>
    <w:p w:rsidR="007010CF" w:rsidRPr="00AB408F" w:rsidRDefault="007010CF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Перечислите и кратко охарактеризуйте </w:t>
      </w:r>
      <w:r w:rsidR="00331833" w:rsidRPr="00AB408F">
        <w:rPr>
          <w:sz w:val="28"/>
          <w:szCs w:val="28"/>
        </w:rPr>
        <w:t>связующие функции менеджмента.</w:t>
      </w:r>
    </w:p>
    <w:p w:rsidR="00331833" w:rsidRPr="00AB408F" w:rsidRDefault="00331833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субъекты и объекты менеджмента. Дайте их краткую характеристику.</w:t>
      </w:r>
    </w:p>
    <w:p w:rsidR="00331833" w:rsidRPr="00AB408F" w:rsidRDefault="00331833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Какие подходы в менеджменте Вы знаете?</w:t>
      </w:r>
    </w:p>
    <w:p w:rsidR="00D64714" w:rsidRPr="00AB408F" w:rsidRDefault="00D64714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культура с позиции аксиологического подхода?</w:t>
      </w:r>
    </w:p>
    <w:p w:rsidR="00D64714" w:rsidRPr="00AB408F" w:rsidRDefault="00D64714" w:rsidP="00D64714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культура с позиции антропологического подхода?</w:t>
      </w:r>
    </w:p>
    <w:p w:rsidR="00D64714" w:rsidRPr="00AB408F" w:rsidRDefault="00D64714" w:rsidP="00D64714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культура с позиции семиотического подхода?</w:t>
      </w:r>
    </w:p>
    <w:p w:rsidR="00D64714" w:rsidRPr="00AB408F" w:rsidRDefault="00D64714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Какой из подходов к понятию культуры Вы считаете правильным и почему?</w:t>
      </w:r>
    </w:p>
    <w:p w:rsidR="00D64714" w:rsidRPr="00AB408F" w:rsidRDefault="00D64714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организационная культура</w:t>
      </w:r>
      <w:r w:rsidR="005D441A" w:rsidRPr="00AB408F">
        <w:rPr>
          <w:sz w:val="28"/>
          <w:szCs w:val="28"/>
        </w:rPr>
        <w:t>? Каково ее значени</w:t>
      </w:r>
      <w:r w:rsidR="00A74275" w:rsidRPr="00AB408F">
        <w:rPr>
          <w:sz w:val="28"/>
          <w:szCs w:val="28"/>
        </w:rPr>
        <w:t>е</w:t>
      </w:r>
      <w:r w:rsidR="005D441A" w:rsidRPr="00AB408F">
        <w:rPr>
          <w:sz w:val="28"/>
          <w:szCs w:val="28"/>
        </w:rPr>
        <w:t xml:space="preserve"> для функционирования предприятия?</w:t>
      </w:r>
    </w:p>
    <w:p w:rsidR="005D441A" w:rsidRPr="00AB408F" w:rsidRDefault="005D441A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уровни организационной культуры?</w:t>
      </w:r>
      <w:r w:rsidR="00A74275" w:rsidRPr="00AB408F">
        <w:rPr>
          <w:sz w:val="28"/>
          <w:szCs w:val="28"/>
        </w:rPr>
        <w:t xml:space="preserve"> Каково их значение для функционирования предприятия?</w:t>
      </w:r>
    </w:p>
    <w:p w:rsidR="005D441A" w:rsidRPr="00AB408F" w:rsidRDefault="00A74275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Каковы основные признаки организационной культуры?</w:t>
      </w:r>
    </w:p>
    <w:p w:rsidR="00A74275" w:rsidRPr="00AB408F" w:rsidRDefault="00A74275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субкультура организации? Какие виды субкультур Вы знаете? Каково значение субкультуры для функционирования организации?</w:t>
      </w:r>
    </w:p>
    <w:p w:rsidR="00AD66F7" w:rsidRPr="00AB408F" w:rsidRDefault="00AD66F7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>Перечислите факторы, влияющие на культуру организации.</w:t>
      </w:r>
    </w:p>
    <w:p w:rsidR="00AD66F7" w:rsidRPr="00AB408F" w:rsidRDefault="00AD66F7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Охарактеризуйте перечисленные факторы, влияющие на культуру организации.</w:t>
      </w:r>
    </w:p>
    <w:p w:rsidR="00AD66F7" w:rsidRPr="00AB408F" w:rsidRDefault="00AD66F7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Какие из факторов, влияющих на культуру организации, являются ключевыми, по Вашему мнению, и почему?</w:t>
      </w:r>
    </w:p>
    <w:p w:rsidR="00AD66F7" w:rsidRPr="00AB408F" w:rsidRDefault="002C3ABD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Какова роль руководителя в формировании организационной культуры?</w:t>
      </w:r>
    </w:p>
    <w:p w:rsidR="002C3ABD" w:rsidRPr="00AB408F" w:rsidRDefault="002C3ABD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Является ли, по Вашему мнению, организационная культура объектом управления и почему?</w:t>
      </w:r>
    </w:p>
    <w:p w:rsidR="00DB6C89" w:rsidRPr="00AB408F" w:rsidRDefault="00DB6C89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группа?</w:t>
      </w:r>
      <w:r w:rsidR="00C26333" w:rsidRPr="00AB408F">
        <w:rPr>
          <w:sz w:val="28"/>
          <w:szCs w:val="28"/>
        </w:rPr>
        <w:t xml:space="preserve"> Какие виды групп Вы знаете?</w:t>
      </w:r>
    </w:p>
    <w:p w:rsidR="00C26333" w:rsidRPr="00AB408F" w:rsidRDefault="00C26333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групповое поведение? Каково значение группового поведения для функционирования организации.</w:t>
      </w:r>
    </w:p>
    <w:p w:rsidR="00C26333" w:rsidRPr="00AB408F" w:rsidRDefault="00C26333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групповая динамика? Каковы механизмы групповой динамики.</w:t>
      </w:r>
    </w:p>
    <w:p w:rsidR="00C97DAB" w:rsidRPr="00AB408F" w:rsidRDefault="00C97DAB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Чем отличаются друг от друга формальный и неформальный лидеры?</w:t>
      </w:r>
    </w:p>
    <w:p w:rsidR="00C97DAB" w:rsidRPr="00AB408F" w:rsidRDefault="00C97DAB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роль неформальных лидеров в управлении организацией?</w:t>
      </w:r>
    </w:p>
    <w:p w:rsidR="00C26333" w:rsidRPr="00AB408F" w:rsidRDefault="00C26333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и охарактеризуйте факторы групповой динамики.</w:t>
      </w:r>
    </w:p>
    <w:p w:rsidR="00C26333" w:rsidRPr="00AB408F" w:rsidRDefault="00C97DAB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и охарактеризуйте фазы развития группы?</w:t>
      </w:r>
    </w:p>
    <w:p w:rsidR="00C26333" w:rsidRPr="00AB408F" w:rsidRDefault="00C26333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заключается сущность принятия группового решения?</w:t>
      </w:r>
    </w:p>
    <w:p w:rsidR="00C97DAB" w:rsidRPr="00AB408F" w:rsidRDefault="00C97DAB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стиль руководства?</w:t>
      </w:r>
    </w:p>
    <w:p w:rsidR="00C97DAB" w:rsidRPr="00AB408F" w:rsidRDefault="00C97DAB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Какие теории руководства Вам известны?</w:t>
      </w:r>
    </w:p>
    <w:p w:rsidR="00833B42" w:rsidRPr="00AB408F" w:rsidRDefault="00833B42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Что такое мотивация? </w:t>
      </w:r>
    </w:p>
    <w:p w:rsidR="00C97DAB" w:rsidRPr="00AB408F" w:rsidRDefault="00833B42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подходы к мотивации, раскройте их содержание.</w:t>
      </w:r>
    </w:p>
    <w:p w:rsidR="00833B42" w:rsidRPr="00AB408F" w:rsidRDefault="00833B42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известные Вам содержательные теории мотивации. В чем заключается их сущность?</w:t>
      </w:r>
    </w:p>
    <w:p w:rsidR="00833B42" w:rsidRPr="00AB408F" w:rsidRDefault="00833B42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известные Вам процессуальные теории мотивации. В чем заключается их сущность?</w:t>
      </w:r>
    </w:p>
    <w:p w:rsidR="00236D0C" w:rsidRPr="00AB408F" w:rsidRDefault="00236D0C" w:rsidP="00236D0C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«Ожидание чего» рассматривает теория ожидания В. Врума?</w:t>
      </w:r>
    </w:p>
    <w:p w:rsidR="00833B42" w:rsidRPr="00AB408F" w:rsidRDefault="00236D0C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идеальная работа с точки зрения мотивации?</w:t>
      </w:r>
    </w:p>
    <w:p w:rsidR="00236D0C" w:rsidRPr="00AB408F" w:rsidRDefault="00236D0C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Какие технологии мотивирования персонала Вы знаете? В чем их плюсы и минусы?</w:t>
      </w:r>
    </w:p>
    <w:p w:rsidR="00DA647A" w:rsidRPr="00AB408F" w:rsidRDefault="00DA647A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понятия системы. В каком случае система становится объектом управления?</w:t>
      </w:r>
    </w:p>
    <w:p w:rsidR="00DA647A" w:rsidRPr="00AB408F" w:rsidRDefault="00DA647A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понимается под оптимальным состоянием системы? Какие варианты перевода системы в ее оптимальное состояние Вы знаете?</w:t>
      </w:r>
    </w:p>
    <w:p w:rsidR="00DA647A" w:rsidRPr="00AB408F" w:rsidRDefault="00DA647A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управленческого решения с позиций управления исследуемой системой.</w:t>
      </w:r>
    </w:p>
    <w:p w:rsidR="00DA647A" w:rsidRPr="00AB408F" w:rsidRDefault="00DA647A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Поясните различие подходов к определению управленческого решения как явления и как процесса.</w:t>
      </w:r>
    </w:p>
    <w:p w:rsidR="00DA647A" w:rsidRPr="00AB408F" w:rsidRDefault="00DA647A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этапы принятия управленческого решения. Каково содержание каждого из этапов?</w:t>
      </w:r>
    </w:p>
    <w:p w:rsidR="00DA647A" w:rsidRPr="00AB408F" w:rsidRDefault="00DA647A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>Приведите пример управленческого решения и проиллюстрируйте его разработку пошагово.</w:t>
      </w:r>
    </w:p>
    <w:p w:rsidR="007372EC" w:rsidRPr="00AB408F" w:rsidRDefault="007372EC" w:rsidP="007372EC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сущность концепции максимальной полезности, реализуемой в процессе принятия управленческого решения?</w:t>
      </w:r>
    </w:p>
    <w:p w:rsidR="007372EC" w:rsidRPr="00AB408F" w:rsidRDefault="007372EC" w:rsidP="007372EC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сущность концепции ограниченной рациональности, реализуемой в процессе принятия управленческого решения?</w:t>
      </w:r>
    </w:p>
    <w:p w:rsidR="003A78EF" w:rsidRPr="00AB408F" w:rsidRDefault="003A78EF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Какая основная концепция принятия решений используется в нормативных моделях принятия решений?</w:t>
      </w:r>
    </w:p>
    <w:p w:rsidR="003A78EF" w:rsidRPr="00AB408F" w:rsidRDefault="003A78EF" w:rsidP="003A78EF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Какая основная концепция принятия решений используется в дескриптивных моделях принятия решений?</w:t>
      </w:r>
    </w:p>
    <w:p w:rsidR="003A78EF" w:rsidRPr="00AB408F" w:rsidRDefault="00244428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стратегии принятия решений.</w:t>
      </w:r>
    </w:p>
    <w:p w:rsidR="00244428" w:rsidRPr="00AB408F" w:rsidRDefault="00244428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Приведите пример стратегий многокритериального выбора, применяемых в дескриптивных моделях принятия решений.</w:t>
      </w:r>
    </w:p>
    <w:p w:rsidR="00244428" w:rsidRPr="00AB408F" w:rsidRDefault="00244428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Каким образом обеспечивается упрощение поиска окончательного решения в дескриптивных моделях, реализующих концепцию ограниченной рациональности?</w:t>
      </w:r>
    </w:p>
    <w:p w:rsidR="007372EC" w:rsidRPr="00AB408F" w:rsidRDefault="00CE7C1E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личный профиль принимаемого решения?</w:t>
      </w:r>
    </w:p>
    <w:p w:rsidR="00CE7C1E" w:rsidRPr="00AB408F" w:rsidRDefault="00CE7C1E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Каковы психологические особенности принятия решения в условиях риска?</w:t>
      </w:r>
    </w:p>
    <w:p w:rsidR="00CE7C1E" w:rsidRPr="00AB408F" w:rsidRDefault="00CE7C1E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Приведите примеры феноменов психологического поведения людей при индивидуальной и групповой разработке управленческого решения.</w:t>
      </w:r>
    </w:p>
    <w:p w:rsidR="00CE7C1E" w:rsidRPr="00AB408F" w:rsidRDefault="00CE7C1E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сущность оптимальности по Парето?</w:t>
      </w:r>
    </w:p>
    <w:p w:rsidR="00CE7C1E" w:rsidRPr="00AB408F" w:rsidRDefault="00CE7C1E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сущность равновесия по Нэшу?</w:t>
      </w:r>
    </w:p>
    <w:p w:rsidR="00D35B24" w:rsidRPr="00AB408F" w:rsidRDefault="00885D20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Какова формула времени как стратегического ресурса организации? В чем сущность времени, рассматриваемого в качестве стратегического ресурса?</w:t>
      </w:r>
    </w:p>
    <w:p w:rsidR="00885D20" w:rsidRPr="00AB408F" w:rsidRDefault="00885D20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индивидуальный фонд времени? Каковы его составляющие?</w:t>
      </w:r>
    </w:p>
    <w:p w:rsidR="00885D20" w:rsidRPr="00AB408F" w:rsidRDefault="00885D20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фонд рабочего  времени организации? Перечислите его составляющие.</w:t>
      </w:r>
    </w:p>
    <w:p w:rsidR="00885D20" w:rsidRPr="00AB408F" w:rsidRDefault="00885D20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тайм менеджмент? Каково его значение для организации?</w:t>
      </w:r>
    </w:p>
    <w:p w:rsidR="00885D20" w:rsidRPr="00AB408F" w:rsidRDefault="00885D20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Перечислите стратегии повышения </w:t>
      </w:r>
      <w:r w:rsidR="00B6369D" w:rsidRPr="00AB408F">
        <w:rPr>
          <w:sz w:val="28"/>
          <w:szCs w:val="28"/>
        </w:rPr>
        <w:t xml:space="preserve">индивидуальной и корпоративной </w:t>
      </w:r>
      <w:r w:rsidRPr="00AB408F">
        <w:rPr>
          <w:sz w:val="28"/>
          <w:szCs w:val="28"/>
        </w:rPr>
        <w:t>эффективности управления</w:t>
      </w:r>
      <w:r w:rsidR="00B6369D" w:rsidRPr="00AB408F">
        <w:rPr>
          <w:sz w:val="28"/>
          <w:szCs w:val="28"/>
        </w:rPr>
        <w:t xml:space="preserve"> временем. Охарактеризуйте каждую из стратегий.</w:t>
      </w:r>
    </w:p>
    <w:p w:rsidR="00B6369D" w:rsidRPr="00AB408F" w:rsidRDefault="00B6369D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Перечислите принципы управления временем. Охарактеризуйте каждый из принципов. Какой из них Вы считаете наиболее эффективным? </w:t>
      </w:r>
    </w:p>
    <w:p w:rsidR="00B6369D" w:rsidRPr="00AB408F" w:rsidRDefault="00B6369D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компетентность организации по времени?  Каковы ее основные факторы?</w:t>
      </w:r>
    </w:p>
    <w:p w:rsidR="00B6369D" w:rsidRPr="00AB408F" w:rsidRDefault="00B6369D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Охарактеризуйте типологию менеджеров по времени.</w:t>
      </w:r>
    </w:p>
    <w:p w:rsidR="00B6369D" w:rsidRPr="00AB408F" w:rsidRDefault="00B6369D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и охарактеризуйте уровни тайм-менеджмента в организации.</w:t>
      </w:r>
    </w:p>
    <w:p w:rsidR="00B6369D" w:rsidRPr="00AB408F" w:rsidRDefault="00B6369D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Что такое производительность труда? Каково ее значение для функционирования организации? </w:t>
      </w:r>
    </w:p>
    <w:p w:rsidR="00B6369D" w:rsidRPr="00AB408F" w:rsidRDefault="00B6369D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>Перечислите и охарактеризуйте способы измерения производительности труда. Какой способ Вы считаете наиболее эффективным? Обоснуйте свой ответ.</w:t>
      </w:r>
    </w:p>
    <w:p w:rsidR="00B6369D" w:rsidRDefault="0065226A" w:rsidP="00F6150A">
      <w:pPr>
        <w:pStyle w:val="af4"/>
        <w:numPr>
          <w:ilvl w:val="0"/>
          <w:numId w:val="23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эффективность труда? Перечислите показатели производительности труда.</w:t>
      </w:r>
    </w:p>
    <w:p w:rsidR="007A70FF" w:rsidRPr="007A70FF" w:rsidRDefault="007A70FF" w:rsidP="007A70FF">
      <w:pPr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</w:p>
    <w:p w:rsidR="00F473D7" w:rsidRPr="00AB408F" w:rsidRDefault="005B7D87" w:rsidP="00F473D7">
      <w:pPr>
        <w:tabs>
          <w:tab w:val="left" w:pos="284"/>
        </w:tabs>
        <w:spacing w:after="120"/>
        <w:ind w:firstLine="567"/>
        <w:jc w:val="both"/>
        <w:rPr>
          <w:b/>
          <w:i/>
          <w:sz w:val="28"/>
          <w:szCs w:val="28"/>
        </w:rPr>
      </w:pPr>
      <w:r w:rsidRPr="00AB408F">
        <w:rPr>
          <w:b/>
          <w:i/>
          <w:sz w:val="28"/>
          <w:szCs w:val="28"/>
        </w:rPr>
        <w:t>П</w:t>
      </w:r>
      <w:r w:rsidR="00F473D7" w:rsidRPr="00AB408F">
        <w:rPr>
          <w:b/>
          <w:i/>
          <w:sz w:val="28"/>
          <w:szCs w:val="28"/>
        </w:rPr>
        <w:t>еречень тем сообщений</w:t>
      </w:r>
    </w:p>
    <w:p w:rsidR="00F473D7" w:rsidRPr="00AB408F" w:rsidRDefault="00DA6426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Традиционная и инновационная парадигмы современного менеджмента.</w:t>
      </w:r>
    </w:p>
    <w:p w:rsidR="00DA6426" w:rsidRPr="00AB408F" w:rsidRDefault="008753DF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Вклад в теорию менеджмента А.А. Богданова.</w:t>
      </w:r>
    </w:p>
    <w:p w:rsidR="008753DF" w:rsidRPr="00AB408F" w:rsidRDefault="008753DF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Теория синергетической организации А.И. Пригожина.</w:t>
      </w:r>
    </w:p>
    <w:p w:rsidR="00146B5E" w:rsidRPr="00AB408F" w:rsidRDefault="00146B5E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Основные черты менеджмента в России до начала ХХ века.</w:t>
      </w:r>
    </w:p>
    <w:p w:rsidR="00331833" w:rsidRPr="00AB408F" w:rsidRDefault="00331833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Процессный подход в менеджменте.</w:t>
      </w:r>
    </w:p>
    <w:p w:rsidR="00331833" w:rsidRPr="00AB408F" w:rsidRDefault="00331833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Системный подход в менеджменте.</w:t>
      </w:r>
    </w:p>
    <w:p w:rsidR="007C6C33" w:rsidRPr="00AB408F" w:rsidRDefault="007C6C33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Ситуационный подход в менеджменте.</w:t>
      </w:r>
    </w:p>
    <w:p w:rsidR="00331833" w:rsidRPr="00AB408F" w:rsidRDefault="007C6C33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Технологии контроля в менеджменте.</w:t>
      </w:r>
    </w:p>
    <w:p w:rsidR="00A74275" w:rsidRPr="00AB408F" w:rsidRDefault="00FE06C4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 xml:space="preserve">Типология организационной культуры </w:t>
      </w:r>
      <w:r w:rsidR="009773E5" w:rsidRPr="00AB408F">
        <w:rPr>
          <w:sz w:val="28"/>
          <w:szCs w:val="28"/>
        </w:rPr>
        <w:t>Ч. Хэнди, ее достоинства и недостатки.</w:t>
      </w:r>
    </w:p>
    <w:p w:rsidR="009773E5" w:rsidRPr="00AB408F" w:rsidRDefault="009773E5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Типология организационной культуры Дж. Сонненфельда, ее достоинства и недостатки.</w:t>
      </w:r>
    </w:p>
    <w:p w:rsidR="009773E5" w:rsidRPr="00AB408F" w:rsidRDefault="009773E5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Типология организационной культуры</w:t>
      </w:r>
      <w:r w:rsidR="00620D29" w:rsidRPr="00AB408F">
        <w:rPr>
          <w:sz w:val="28"/>
          <w:szCs w:val="28"/>
        </w:rPr>
        <w:t xml:space="preserve"> К. Камерона и Р. Куинна.</w:t>
      </w:r>
    </w:p>
    <w:p w:rsidR="002C3ABD" w:rsidRPr="00AB408F" w:rsidRDefault="002C3ABD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Ценностно-ориентированные технологии в управлении организационной культурой.</w:t>
      </w:r>
    </w:p>
    <w:p w:rsidR="002C3ABD" w:rsidRPr="00AB408F" w:rsidRDefault="002C3ABD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Количественные и качественные методы изучения организационной культуры.</w:t>
      </w:r>
    </w:p>
    <w:p w:rsidR="002C3ABD" w:rsidRPr="00AB408F" w:rsidRDefault="00DB6C89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Влияние организационной культуры на структуру организации.</w:t>
      </w:r>
    </w:p>
    <w:p w:rsidR="00B81329" w:rsidRPr="00AB408F" w:rsidRDefault="00B81329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Концепции партисипативного управления.</w:t>
      </w:r>
    </w:p>
    <w:p w:rsidR="00B81329" w:rsidRPr="00AB408F" w:rsidRDefault="00B81329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Поведенческие реакции по Д. Роттеру.</w:t>
      </w:r>
    </w:p>
    <w:p w:rsidR="00846DEC" w:rsidRPr="00AB408F" w:rsidRDefault="00846DEC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Функции формального и неформального лидера в контексте организационного поведения.</w:t>
      </w:r>
    </w:p>
    <w:p w:rsidR="00C26333" w:rsidRPr="00AB408F" w:rsidRDefault="00C26333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Концепция партисипативного управления.</w:t>
      </w:r>
    </w:p>
    <w:p w:rsidR="00846DEC" w:rsidRPr="00AB408F" w:rsidRDefault="00661283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Особенности управления конфликтом в организации.</w:t>
      </w:r>
    </w:p>
    <w:p w:rsidR="00661283" w:rsidRPr="00AB408F" w:rsidRDefault="00661283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Особенности управления социально-трудовыми конфликтами.</w:t>
      </w:r>
    </w:p>
    <w:p w:rsidR="00661283" w:rsidRPr="00AB408F" w:rsidRDefault="00661283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 xml:space="preserve">Механизмы российского законодательства по </w:t>
      </w:r>
      <w:r w:rsidR="00C26333" w:rsidRPr="00AB408F">
        <w:rPr>
          <w:sz w:val="28"/>
          <w:szCs w:val="28"/>
        </w:rPr>
        <w:t>предупреждению и урегулированию социально-трудовых конфликтов в организациях.</w:t>
      </w:r>
    </w:p>
    <w:p w:rsidR="00C26333" w:rsidRPr="00AB408F" w:rsidRDefault="00C97DAB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Управленческая решетка Блэйка-Моутона.</w:t>
      </w:r>
    </w:p>
    <w:p w:rsidR="00C97DAB" w:rsidRPr="00AB408F" w:rsidRDefault="00C97DAB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Ситуационная модель руководства Ф. Фидлера.</w:t>
      </w:r>
    </w:p>
    <w:p w:rsidR="00C97DAB" w:rsidRPr="00AB408F" w:rsidRDefault="00236D0C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Модель принятия ре</w:t>
      </w:r>
      <w:r w:rsidR="00C97DAB" w:rsidRPr="00AB408F">
        <w:rPr>
          <w:sz w:val="28"/>
          <w:szCs w:val="28"/>
        </w:rPr>
        <w:t>шения руководителем Врума-Йеттона.</w:t>
      </w:r>
    </w:p>
    <w:p w:rsidR="00236D0C" w:rsidRPr="00AB408F" w:rsidRDefault="00A62097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Технология грейдинга в организациях.</w:t>
      </w:r>
    </w:p>
    <w:p w:rsidR="00A62097" w:rsidRPr="00AB408F" w:rsidRDefault="00A62097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Ценности как основа формирования мотивационной системы личности.</w:t>
      </w:r>
    </w:p>
    <w:p w:rsidR="00A62097" w:rsidRPr="00AB408F" w:rsidRDefault="00A62097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Организационная культура и мотивирование персонала.</w:t>
      </w:r>
    </w:p>
    <w:p w:rsidR="00A62097" w:rsidRPr="00AB408F" w:rsidRDefault="00A62097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Определение системы эффективности мотивации.</w:t>
      </w:r>
    </w:p>
    <w:p w:rsidR="00A62097" w:rsidRPr="00AB408F" w:rsidRDefault="00A62097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lastRenderedPageBreak/>
        <w:t>Демотивирующие  факторы.</w:t>
      </w:r>
    </w:p>
    <w:p w:rsidR="00AE3E3A" w:rsidRPr="00AB408F" w:rsidRDefault="00AE3E3A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Сбалансированная система показателей как инструмент мотивации персонала. Модель Д. Нортона и Р. Каплана.</w:t>
      </w:r>
    </w:p>
    <w:p w:rsidR="00DA647A" w:rsidRPr="00AB408F" w:rsidRDefault="00DA647A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Управленческое решение – раз</w:t>
      </w:r>
      <w:r w:rsidR="000764ED">
        <w:rPr>
          <w:sz w:val="28"/>
          <w:szCs w:val="28"/>
        </w:rPr>
        <w:t>личные</w:t>
      </w:r>
      <w:r w:rsidRPr="00AB408F">
        <w:rPr>
          <w:sz w:val="28"/>
          <w:szCs w:val="28"/>
        </w:rPr>
        <w:t xml:space="preserve"> подходы к определению.</w:t>
      </w:r>
    </w:p>
    <w:p w:rsidR="00DA647A" w:rsidRPr="00AB408F" w:rsidRDefault="00DA647A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Простые и сложные управленческие решения – теория и примеры.</w:t>
      </w:r>
    </w:p>
    <w:p w:rsidR="003A78EF" w:rsidRPr="00AB408F" w:rsidRDefault="003A78EF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Стратегия принятия решения в дескриптивных моделях.</w:t>
      </w:r>
    </w:p>
    <w:p w:rsidR="003A78EF" w:rsidRPr="00AB408F" w:rsidRDefault="003A78EF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Аспекты психологического поведения человека, оказывающие существенное влияние на процесс принятия решений.</w:t>
      </w:r>
    </w:p>
    <w:p w:rsidR="00CE7C1E" w:rsidRPr="00AB408F" w:rsidRDefault="00CE7C1E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Множество Парето-оптимальных решений.</w:t>
      </w:r>
    </w:p>
    <w:p w:rsidR="006472AC" w:rsidRPr="00AB408F" w:rsidRDefault="006472AC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Принцип 20/80 в бизнесе.</w:t>
      </w:r>
    </w:p>
    <w:p w:rsidR="00CE7C1E" w:rsidRPr="007A70FF" w:rsidRDefault="00CE7C1E" w:rsidP="00F6150A">
      <w:pPr>
        <w:pStyle w:val="af4"/>
        <w:numPr>
          <w:ilvl w:val="0"/>
          <w:numId w:val="24"/>
        </w:numPr>
        <w:tabs>
          <w:tab w:val="left" w:pos="284"/>
          <w:tab w:val="left" w:pos="1134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>Равновесие Нэш</w:t>
      </w:r>
      <w:r w:rsidR="005B7D87" w:rsidRPr="00AB408F">
        <w:rPr>
          <w:sz w:val="28"/>
          <w:szCs w:val="28"/>
        </w:rPr>
        <w:t>а</w:t>
      </w:r>
      <w:r w:rsidRPr="00AB408F">
        <w:rPr>
          <w:sz w:val="28"/>
          <w:szCs w:val="28"/>
        </w:rPr>
        <w:t>.</w:t>
      </w:r>
    </w:p>
    <w:p w:rsidR="007A70FF" w:rsidRPr="007A70FF" w:rsidRDefault="007A70FF" w:rsidP="007A70FF">
      <w:pPr>
        <w:tabs>
          <w:tab w:val="left" w:pos="284"/>
          <w:tab w:val="left" w:pos="1134"/>
        </w:tabs>
        <w:spacing w:after="120"/>
        <w:jc w:val="both"/>
        <w:rPr>
          <w:b/>
          <w:i/>
          <w:sz w:val="28"/>
          <w:szCs w:val="28"/>
        </w:rPr>
      </w:pPr>
    </w:p>
    <w:p w:rsidR="00863C82" w:rsidRPr="00AB408F" w:rsidRDefault="00863C82" w:rsidP="00807B15">
      <w:pPr>
        <w:tabs>
          <w:tab w:val="left" w:pos="284"/>
        </w:tabs>
        <w:spacing w:before="200" w:after="120"/>
        <w:ind w:firstLine="567"/>
        <w:jc w:val="both"/>
        <w:rPr>
          <w:b/>
          <w:i/>
          <w:sz w:val="28"/>
          <w:szCs w:val="28"/>
        </w:rPr>
      </w:pPr>
      <w:r w:rsidRPr="00AB408F">
        <w:rPr>
          <w:b/>
          <w:i/>
          <w:sz w:val="28"/>
          <w:szCs w:val="28"/>
        </w:rPr>
        <w:t xml:space="preserve">Типовые </w:t>
      </w:r>
      <w:r w:rsidR="00740D64">
        <w:rPr>
          <w:b/>
          <w:i/>
          <w:sz w:val="28"/>
          <w:szCs w:val="28"/>
        </w:rPr>
        <w:t>ситуационные задачи</w:t>
      </w:r>
      <w:r w:rsidRPr="00AB408F">
        <w:rPr>
          <w:b/>
          <w:i/>
          <w:sz w:val="28"/>
          <w:szCs w:val="28"/>
        </w:rPr>
        <w:t xml:space="preserve"> для анализа конкретных ситуаций</w:t>
      </w:r>
    </w:p>
    <w:p w:rsidR="00C07685" w:rsidRPr="00AB408F" w:rsidRDefault="00863C82" w:rsidP="00B54DEB">
      <w:pPr>
        <w:pStyle w:val="af4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Практическое занятие № 3</w:t>
      </w:r>
      <w:r w:rsidR="00B54DEB" w:rsidRPr="00AB408F">
        <w:rPr>
          <w:sz w:val="28"/>
          <w:szCs w:val="28"/>
        </w:rPr>
        <w:t>.</w:t>
      </w:r>
      <w:r w:rsidRPr="00AB408F">
        <w:rPr>
          <w:sz w:val="28"/>
          <w:szCs w:val="28"/>
        </w:rPr>
        <w:t xml:space="preserve"> Кейс </w:t>
      </w:r>
      <w:r w:rsidR="00B54DEB" w:rsidRPr="00AB408F">
        <w:rPr>
          <w:sz w:val="28"/>
          <w:szCs w:val="28"/>
        </w:rPr>
        <w:t>«</w:t>
      </w:r>
      <w:r w:rsidRPr="00AB408F">
        <w:rPr>
          <w:sz w:val="28"/>
          <w:szCs w:val="28"/>
        </w:rPr>
        <w:t>Рекламное агентство Aquarius</w:t>
      </w:r>
      <w:r w:rsidR="00B54DEB" w:rsidRPr="00AB408F">
        <w:rPr>
          <w:sz w:val="28"/>
          <w:szCs w:val="28"/>
        </w:rPr>
        <w:t>»</w:t>
      </w:r>
      <w:r w:rsidRPr="00AB408F">
        <w:rPr>
          <w:sz w:val="28"/>
          <w:szCs w:val="28"/>
        </w:rPr>
        <w:t xml:space="preserve"> [10, с. 7-10]</w:t>
      </w:r>
      <w:r w:rsidR="00C07685" w:rsidRPr="00AB408F">
        <w:rPr>
          <w:sz w:val="28"/>
          <w:szCs w:val="28"/>
        </w:rPr>
        <w:t>.</w:t>
      </w:r>
    </w:p>
    <w:p w:rsidR="00B54DEB" w:rsidRPr="00AB408F" w:rsidRDefault="00B54DEB" w:rsidP="00B54DEB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Вопросы по кейсу:  </w:t>
      </w:r>
    </w:p>
    <w:p w:rsidR="00B54DEB" w:rsidRPr="00AB408F" w:rsidRDefault="00B54DEB" w:rsidP="00B54DEB">
      <w:pPr>
        <w:pStyle w:val="af4"/>
        <w:numPr>
          <w:ilvl w:val="0"/>
          <w:numId w:val="29"/>
        </w:numPr>
        <w:tabs>
          <w:tab w:val="left" w:pos="284"/>
          <w:tab w:val="left" w:pos="993"/>
        </w:tabs>
        <w:ind w:left="0" w:firstLine="851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проанализируйте сложившуюся в агентстве ситуацию, в том числе проблемы, связанные с изменениями внешней среды и неэффективностью организационной структуры агентства.</w:t>
      </w:r>
    </w:p>
    <w:p w:rsidR="00B54DEB" w:rsidRPr="00AB408F" w:rsidRDefault="00B54DEB" w:rsidP="00B54DEB">
      <w:pPr>
        <w:pStyle w:val="af4"/>
        <w:numPr>
          <w:ilvl w:val="0"/>
          <w:numId w:val="29"/>
        </w:numPr>
        <w:tabs>
          <w:tab w:val="left" w:pos="284"/>
          <w:tab w:val="left" w:pos="993"/>
        </w:tabs>
        <w:ind w:left="0" w:firstLine="851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на основе проведенного анализа разработайте новую организационную структуру рекламного агентства Aquarius.</w:t>
      </w:r>
    </w:p>
    <w:p w:rsidR="00D24274" w:rsidRPr="007B42E5" w:rsidRDefault="00D24274" w:rsidP="00C73F15">
      <w:pPr>
        <w:pStyle w:val="af4"/>
        <w:numPr>
          <w:ilvl w:val="0"/>
          <w:numId w:val="27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7B42E5">
        <w:rPr>
          <w:sz w:val="28"/>
          <w:szCs w:val="28"/>
        </w:rPr>
        <w:t xml:space="preserve">Практическое занятие № 4. Кейс </w:t>
      </w:r>
      <w:r w:rsidR="00C73F15" w:rsidRPr="007B42E5">
        <w:rPr>
          <w:sz w:val="28"/>
          <w:szCs w:val="28"/>
        </w:rPr>
        <w:t>«Национальная и корпоративная культура» [</w:t>
      </w:r>
      <w:r w:rsidR="00987962">
        <w:rPr>
          <w:sz w:val="28"/>
          <w:szCs w:val="28"/>
        </w:rPr>
        <w:t>10</w:t>
      </w:r>
      <w:r w:rsidR="00C73F15" w:rsidRPr="007B42E5">
        <w:rPr>
          <w:sz w:val="28"/>
          <w:szCs w:val="28"/>
        </w:rPr>
        <w:t>, с. 41-6].</w:t>
      </w:r>
    </w:p>
    <w:p w:rsidR="00C73F15" w:rsidRPr="007B42E5" w:rsidRDefault="00C73F15" w:rsidP="00592BB2">
      <w:pPr>
        <w:pStyle w:val="af4"/>
        <w:tabs>
          <w:tab w:val="left" w:pos="284"/>
        </w:tabs>
        <w:ind w:left="924"/>
        <w:jc w:val="both"/>
        <w:rPr>
          <w:sz w:val="28"/>
          <w:szCs w:val="28"/>
        </w:rPr>
      </w:pPr>
      <w:r w:rsidRPr="007B42E5">
        <w:rPr>
          <w:sz w:val="28"/>
          <w:szCs w:val="28"/>
        </w:rPr>
        <w:t xml:space="preserve">Вопросы по кейсу:  </w:t>
      </w:r>
    </w:p>
    <w:p w:rsidR="00C73F15" w:rsidRPr="007B42E5" w:rsidRDefault="00C73F15" w:rsidP="00592BB2">
      <w:pPr>
        <w:pStyle w:val="af4"/>
        <w:numPr>
          <w:ilvl w:val="2"/>
          <w:numId w:val="27"/>
        </w:numPr>
        <w:tabs>
          <w:tab w:val="left" w:pos="1418"/>
        </w:tabs>
        <w:ind w:left="0" w:firstLine="851"/>
        <w:contextualSpacing w:val="0"/>
        <w:jc w:val="both"/>
        <w:rPr>
          <w:sz w:val="28"/>
          <w:szCs w:val="28"/>
        </w:rPr>
      </w:pPr>
      <w:r w:rsidRPr="007B42E5">
        <w:rPr>
          <w:sz w:val="28"/>
          <w:szCs w:val="28"/>
        </w:rPr>
        <w:t>выполните оценку национальной культуры России приведенным в кейсе по индексам Г. Хофстеде</w:t>
      </w:r>
      <w:r w:rsidR="00E32709" w:rsidRPr="007B42E5">
        <w:rPr>
          <w:sz w:val="28"/>
          <w:szCs w:val="28"/>
        </w:rPr>
        <w:t>;</w:t>
      </w:r>
    </w:p>
    <w:p w:rsidR="00E32709" w:rsidRPr="007B42E5" w:rsidRDefault="00E32709" w:rsidP="00592BB2">
      <w:pPr>
        <w:pStyle w:val="af4"/>
        <w:numPr>
          <w:ilvl w:val="2"/>
          <w:numId w:val="27"/>
        </w:numPr>
        <w:tabs>
          <w:tab w:val="left" w:pos="1418"/>
        </w:tabs>
        <w:ind w:left="0" w:firstLine="851"/>
        <w:contextualSpacing w:val="0"/>
        <w:jc w:val="both"/>
        <w:rPr>
          <w:sz w:val="28"/>
          <w:szCs w:val="28"/>
        </w:rPr>
      </w:pPr>
      <w:r w:rsidRPr="007B42E5">
        <w:rPr>
          <w:sz w:val="28"/>
          <w:szCs w:val="28"/>
        </w:rPr>
        <w:t>представьте описание культуры российской организации (указывается организацией) с использованием таблиц последствий для организации в зависимости от национальной культуры;</w:t>
      </w:r>
    </w:p>
    <w:p w:rsidR="00E32709" w:rsidRPr="007B42E5" w:rsidRDefault="00E32709" w:rsidP="00592BB2">
      <w:pPr>
        <w:pStyle w:val="af4"/>
        <w:numPr>
          <w:ilvl w:val="2"/>
          <w:numId w:val="27"/>
        </w:numPr>
        <w:tabs>
          <w:tab w:val="left" w:pos="1418"/>
        </w:tabs>
        <w:ind w:left="0" w:firstLine="851"/>
        <w:contextualSpacing w:val="0"/>
        <w:jc w:val="both"/>
        <w:rPr>
          <w:sz w:val="28"/>
          <w:szCs w:val="28"/>
        </w:rPr>
      </w:pPr>
      <w:r w:rsidRPr="007B42E5">
        <w:rPr>
          <w:sz w:val="28"/>
          <w:szCs w:val="28"/>
        </w:rPr>
        <w:t>каковы основные отличия культуры российской организации от организации, типичной для одной из стран (указывается преподавателем).</w:t>
      </w:r>
    </w:p>
    <w:p w:rsidR="00D60625" w:rsidRPr="00AB408F" w:rsidRDefault="00D60625" w:rsidP="00D60625">
      <w:pPr>
        <w:pStyle w:val="af4"/>
        <w:numPr>
          <w:ilvl w:val="0"/>
          <w:numId w:val="27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Практическое занятие № 9</w:t>
      </w:r>
      <w:r w:rsidR="0022506F" w:rsidRPr="00AB408F">
        <w:rPr>
          <w:sz w:val="28"/>
          <w:szCs w:val="28"/>
        </w:rPr>
        <w:t>. Кейс</w:t>
      </w:r>
      <w:r w:rsidRPr="00AB408F">
        <w:rPr>
          <w:sz w:val="28"/>
          <w:szCs w:val="28"/>
        </w:rPr>
        <w:t xml:space="preserve"> «Инвестиционная проблема авиакомпании “Вольный полет”»  [1</w:t>
      </w:r>
      <w:r w:rsidR="00987962">
        <w:rPr>
          <w:sz w:val="28"/>
          <w:szCs w:val="28"/>
        </w:rPr>
        <w:t>1</w:t>
      </w:r>
      <w:r w:rsidRPr="00AB408F">
        <w:rPr>
          <w:sz w:val="28"/>
          <w:szCs w:val="28"/>
        </w:rPr>
        <w:t xml:space="preserve">, с. </w:t>
      </w:r>
      <w:r w:rsidR="00F742D4" w:rsidRPr="00AB408F">
        <w:rPr>
          <w:sz w:val="28"/>
          <w:szCs w:val="28"/>
        </w:rPr>
        <w:t>483</w:t>
      </w:r>
      <w:r w:rsidRPr="00AB408F">
        <w:rPr>
          <w:sz w:val="28"/>
          <w:szCs w:val="28"/>
        </w:rPr>
        <w:t>-</w:t>
      </w:r>
      <w:r w:rsidR="00F742D4" w:rsidRPr="00AB408F">
        <w:rPr>
          <w:sz w:val="28"/>
          <w:szCs w:val="28"/>
        </w:rPr>
        <w:t>491</w:t>
      </w:r>
      <w:r w:rsidRPr="00AB408F">
        <w:rPr>
          <w:sz w:val="28"/>
          <w:szCs w:val="28"/>
        </w:rPr>
        <w:t>].</w:t>
      </w:r>
    </w:p>
    <w:p w:rsidR="00F742D4" w:rsidRPr="00AB408F" w:rsidRDefault="00F742D4" w:rsidP="0003327B">
      <w:pPr>
        <w:pStyle w:val="af4"/>
        <w:tabs>
          <w:tab w:val="left" w:pos="284"/>
        </w:tabs>
        <w:ind w:left="0" w:firstLine="924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Вопросы по ке</w:t>
      </w:r>
      <w:r w:rsidR="00DE1844">
        <w:rPr>
          <w:sz w:val="28"/>
          <w:szCs w:val="28"/>
        </w:rPr>
        <w:t>йсу: необходимо принять решение</w:t>
      </w:r>
      <w:r w:rsidRPr="00AB408F">
        <w:rPr>
          <w:sz w:val="28"/>
          <w:szCs w:val="28"/>
        </w:rPr>
        <w:t xml:space="preserve"> </w:t>
      </w:r>
      <w:r w:rsidR="0003327B" w:rsidRPr="00AB408F">
        <w:rPr>
          <w:sz w:val="28"/>
          <w:szCs w:val="28"/>
        </w:rPr>
        <w:t>о покупке</w:t>
      </w:r>
      <w:r w:rsidRPr="00AB408F">
        <w:rPr>
          <w:sz w:val="28"/>
          <w:szCs w:val="28"/>
        </w:rPr>
        <w:t xml:space="preserve"> самолет</w:t>
      </w:r>
      <w:r w:rsidR="0003327B" w:rsidRPr="00AB408F">
        <w:rPr>
          <w:sz w:val="28"/>
          <w:szCs w:val="28"/>
        </w:rPr>
        <w:t>а</w:t>
      </w:r>
      <w:r w:rsidRPr="00AB408F">
        <w:rPr>
          <w:sz w:val="28"/>
          <w:szCs w:val="28"/>
        </w:rPr>
        <w:t xml:space="preserve"> </w:t>
      </w:r>
      <w:r w:rsidR="0003327B" w:rsidRPr="00AB408F">
        <w:rPr>
          <w:sz w:val="28"/>
          <w:szCs w:val="28"/>
        </w:rPr>
        <w:t>при заданных условиях</w:t>
      </w:r>
      <w:r w:rsidR="005B7D87" w:rsidRPr="00AB408F">
        <w:rPr>
          <w:sz w:val="28"/>
          <w:szCs w:val="28"/>
        </w:rPr>
        <w:t xml:space="preserve"> на основе модели «дерево решений»</w:t>
      </w:r>
      <w:r w:rsidR="0003327B" w:rsidRPr="00AB408F">
        <w:rPr>
          <w:sz w:val="28"/>
          <w:szCs w:val="28"/>
        </w:rPr>
        <w:t>.</w:t>
      </w:r>
    </w:p>
    <w:p w:rsidR="0022506F" w:rsidRPr="00AB408F" w:rsidRDefault="0022506F" w:rsidP="0022506F">
      <w:pPr>
        <w:pStyle w:val="af4"/>
        <w:numPr>
          <w:ilvl w:val="0"/>
          <w:numId w:val="27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Практическое занятие № 10. Кейс «Полипласт» [1</w:t>
      </w:r>
      <w:r w:rsidR="00987962">
        <w:rPr>
          <w:sz w:val="28"/>
          <w:szCs w:val="28"/>
        </w:rPr>
        <w:t>2</w:t>
      </w:r>
      <w:r w:rsidRPr="00AB408F">
        <w:rPr>
          <w:sz w:val="28"/>
          <w:szCs w:val="28"/>
        </w:rPr>
        <w:t>, с. 318-319].</w:t>
      </w:r>
    </w:p>
    <w:p w:rsidR="002B4F7B" w:rsidRPr="00AB408F" w:rsidRDefault="002B4F7B" w:rsidP="002B4F7B">
      <w:pPr>
        <w:pStyle w:val="af4"/>
        <w:tabs>
          <w:tab w:val="left" w:pos="1134"/>
        </w:tabs>
        <w:spacing w:before="120"/>
        <w:ind w:left="567" w:firstLine="426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Вопросы по кейсу:</w:t>
      </w:r>
    </w:p>
    <w:p w:rsidR="002B4F7B" w:rsidRPr="00AB408F" w:rsidRDefault="002B4F7B" w:rsidP="002B4F7B">
      <w:pPr>
        <w:pStyle w:val="af4"/>
        <w:numPr>
          <w:ilvl w:val="0"/>
          <w:numId w:val="31"/>
        </w:numPr>
        <w:tabs>
          <w:tab w:val="left" w:pos="284"/>
          <w:tab w:val="left" w:pos="993"/>
        </w:tabs>
        <w:ind w:left="142" w:firstLine="709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на какой стадии жизненного цикла находится компания «Полипласт»? </w:t>
      </w:r>
    </w:p>
    <w:p w:rsidR="002B4F7B" w:rsidRPr="00AB408F" w:rsidRDefault="002B4F7B" w:rsidP="002B4F7B">
      <w:pPr>
        <w:pStyle w:val="af4"/>
        <w:numPr>
          <w:ilvl w:val="0"/>
          <w:numId w:val="31"/>
        </w:numPr>
        <w:tabs>
          <w:tab w:val="left" w:pos="284"/>
          <w:tab w:val="left" w:pos="993"/>
        </w:tabs>
        <w:ind w:left="142" w:firstLine="709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Какие внутренние и внешние факторы в  наибольшей степени влияют на развитие организации?</w:t>
      </w:r>
    </w:p>
    <w:p w:rsidR="002B4F7B" w:rsidRPr="00AB408F" w:rsidRDefault="002B4F7B" w:rsidP="002B4F7B">
      <w:pPr>
        <w:pStyle w:val="af4"/>
        <w:numPr>
          <w:ilvl w:val="0"/>
          <w:numId w:val="31"/>
        </w:numPr>
        <w:tabs>
          <w:tab w:val="left" w:pos="284"/>
          <w:tab w:val="left" w:pos="993"/>
        </w:tabs>
        <w:ind w:left="142" w:firstLine="709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>Выделите и обоснуйте наиболее значимые проблемы компании «Полипласт»</w:t>
      </w:r>
      <w:r w:rsidR="00900DF6" w:rsidRPr="00AB408F">
        <w:rPr>
          <w:sz w:val="28"/>
          <w:szCs w:val="28"/>
        </w:rPr>
        <w:t>.</w:t>
      </w:r>
    </w:p>
    <w:p w:rsidR="00900DF6" w:rsidRPr="00AB408F" w:rsidRDefault="00900DF6" w:rsidP="002B4F7B">
      <w:pPr>
        <w:pStyle w:val="af4"/>
        <w:numPr>
          <w:ilvl w:val="0"/>
          <w:numId w:val="31"/>
        </w:numPr>
        <w:tabs>
          <w:tab w:val="left" w:pos="284"/>
          <w:tab w:val="left" w:pos="993"/>
        </w:tabs>
        <w:ind w:left="142" w:firstLine="709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Можно ли назвать эту организацию инновационной? Обоснуйте свой ответ.</w:t>
      </w:r>
    </w:p>
    <w:p w:rsidR="00900DF6" w:rsidRPr="00AB408F" w:rsidRDefault="00900DF6" w:rsidP="002B4F7B">
      <w:pPr>
        <w:pStyle w:val="af4"/>
        <w:numPr>
          <w:ilvl w:val="0"/>
          <w:numId w:val="31"/>
        </w:numPr>
        <w:tabs>
          <w:tab w:val="left" w:pos="284"/>
          <w:tab w:val="left" w:pos="993"/>
        </w:tabs>
        <w:ind w:left="142" w:firstLine="709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Какой тип организационной структуры вы можете рекомендовать для компании?</w:t>
      </w:r>
    </w:p>
    <w:p w:rsidR="00900DF6" w:rsidRPr="00AB408F" w:rsidRDefault="00900DF6" w:rsidP="002B4F7B">
      <w:pPr>
        <w:pStyle w:val="af4"/>
        <w:numPr>
          <w:ilvl w:val="0"/>
          <w:numId w:val="31"/>
        </w:numPr>
        <w:tabs>
          <w:tab w:val="left" w:pos="284"/>
          <w:tab w:val="left" w:pos="993"/>
        </w:tabs>
        <w:ind w:left="142" w:firstLine="709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Каковы ключевые требования и характеристики для набираемых в новый отдел сотрудников?</w:t>
      </w:r>
    </w:p>
    <w:p w:rsidR="00900DF6" w:rsidRPr="00AB408F" w:rsidRDefault="00900DF6" w:rsidP="002B4F7B">
      <w:pPr>
        <w:pStyle w:val="af4"/>
        <w:numPr>
          <w:ilvl w:val="0"/>
          <w:numId w:val="31"/>
        </w:numPr>
        <w:tabs>
          <w:tab w:val="left" w:pos="284"/>
          <w:tab w:val="left" w:pos="993"/>
        </w:tabs>
        <w:ind w:left="142" w:firstLine="709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Каковы основные параметры системы мотивирования для новых сотрудников?</w:t>
      </w:r>
    </w:p>
    <w:p w:rsidR="00900DF6" w:rsidRDefault="00900DF6" w:rsidP="002B4F7B">
      <w:pPr>
        <w:pStyle w:val="af4"/>
        <w:numPr>
          <w:ilvl w:val="0"/>
          <w:numId w:val="31"/>
        </w:numPr>
        <w:tabs>
          <w:tab w:val="left" w:pos="284"/>
          <w:tab w:val="left" w:pos="993"/>
        </w:tabs>
        <w:ind w:left="142" w:firstLine="709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Какие управленческие проблемы могут возникнуть в связи с организационными изменениями в компании? Предложите мероприятия по решению этих проблем.</w:t>
      </w:r>
    </w:p>
    <w:p w:rsidR="007A70FF" w:rsidRPr="007A70FF" w:rsidRDefault="007A70FF" w:rsidP="007A70FF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A24F51" w:rsidRPr="00AB408F" w:rsidRDefault="00A24F51" w:rsidP="00E12A82">
      <w:pPr>
        <w:tabs>
          <w:tab w:val="left" w:pos="284"/>
        </w:tabs>
        <w:spacing w:before="240" w:after="200"/>
        <w:ind w:firstLine="567"/>
        <w:jc w:val="both"/>
        <w:rPr>
          <w:b/>
          <w:i/>
          <w:sz w:val="28"/>
          <w:szCs w:val="28"/>
        </w:rPr>
      </w:pPr>
      <w:r w:rsidRPr="00AB408F">
        <w:rPr>
          <w:b/>
          <w:i/>
          <w:sz w:val="28"/>
          <w:szCs w:val="28"/>
        </w:rPr>
        <w:t>Типовое учебное задание</w:t>
      </w:r>
    </w:p>
    <w:p w:rsidR="00D23D81" w:rsidRPr="00AB408F" w:rsidRDefault="00B55CEF" w:rsidP="002A1E90">
      <w:pPr>
        <w:tabs>
          <w:tab w:val="left" w:pos="284"/>
        </w:tabs>
        <w:spacing w:before="240" w:after="120"/>
        <w:ind w:firstLine="567"/>
        <w:jc w:val="both"/>
        <w:rPr>
          <w:noProof/>
          <w:sz w:val="28"/>
          <w:szCs w:val="28"/>
          <w:lang w:eastAsia="ru-RU"/>
        </w:rPr>
      </w:pPr>
      <w:r w:rsidRPr="00AB408F">
        <w:rPr>
          <w:noProof/>
          <w:sz w:val="28"/>
          <w:szCs w:val="28"/>
          <w:lang w:eastAsia="ru-RU"/>
        </w:rPr>
        <w:t>На практи</w:t>
      </w:r>
      <w:r w:rsidR="00A0726A" w:rsidRPr="00AB408F">
        <w:rPr>
          <w:noProof/>
          <w:sz w:val="28"/>
          <w:szCs w:val="28"/>
          <w:lang w:eastAsia="ru-RU"/>
        </w:rPr>
        <w:t>ческом занятии</w:t>
      </w:r>
      <w:r w:rsidRPr="00AB408F">
        <w:rPr>
          <w:noProof/>
          <w:sz w:val="28"/>
          <w:szCs w:val="28"/>
          <w:lang w:eastAsia="ru-RU"/>
        </w:rPr>
        <w:t xml:space="preserve"> № </w:t>
      </w:r>
      <w:r w:rsidR="00A0726A" w:rsidRPr="00AB408F">
        <w:rPr>
          <w:noProof/>
          <w:sz w:val="28"/>
          <w:szCs w:val="28"/>
          <w:lang w:eastAsia="ru-RU"/>
        </w:rPr>
        <w:t> 11 реша</w:t>
      </w:r>
      <w:r w:rsidR="00D23D81" w:rsidRPr="00AB408F">
        <w:rPr>
          <w:noProof/>
          <w:sz w:val="28"/>
          <w:szCs w:val="28"/>
          <w:lang w:eastAsia="ru-RU"/>
        </w:rPr>
        <w:t>ется следующее учебное задание:</w:t>
      </w:r>
    </w:p>
    <w:p w:rsidR="002A1E90" w:rsidRPr="00AB408F" w:rsidRDefault="00A0726A" w:rsidP="002A1E90">
      <w:pPr>
        <w:pStyle w:val="af4"/>
        <w:numPr>
          <w:ilvl w:val="0"/>
          <w:numId w:val="34"/>
        </w:numPr>
        <w:tabs>
          <w:tab w:val="left" w:pos="284"/>
          <w:tab w:val="left" w:pos="1134"/>
        </w:tabs>
        <w:spacing w:after="200"/>
        <w:ind w:left="0" w:firstLine="567"/>
        <w:jc w:val="both"/>
        <w:rPr>
          <w:sz w:val="28"/>
          <w:szCs w:val="28"/>
        </w:rPr>
      </w:pPr>
      <w:r w:rsidRPr="00AB408F">
        <w:rPr>
          <w:noProof/>
          <w:sz w:val="28"/>
          <w:szCs w:val="28"/>
          <w:lang w:eastAsia="ru-RU"/>
        </w:rPr>
        <w:t xml:space="preserve">необходимо </w:t>
      </w:r>
      <w:r w:rsidR="00590F41">
        <w:rPr>
          <w:noProof/>
          <w:sz w:val="28"/>
          <w:szCs w:val="28"/>
          <w:lang w:eastAsia="ru-RU"/>
        </w:rPr>
        <w:t>построить</w:t>
      </w:r>
      <w:r w:rsidRPr="00AB408F">
        <w:rPr>
          <w:noProof/>
          <w:sz w:val="28"/>
          <w:szCs w:val="28"/>
          <w:lang w:eastAsia="ru-RU"/>
        </w:rPr>
        <w:t xml:space="preserve"> сетевой график конструкторской подготовки производства нового изделия</w:t>
      </w:r>
      <w:r w:rsidR="002A1E90" w:rsidRPr="00AB408F">
        <w:rPr>
          <w:noProof/>
          <w:sz w:val="28"/>
          <w:szCs w:val="28"/>
          <w:lang w:eastAsia="ru-RU"/>
        </w:rPr>
        <w:t>;</w:t>
      </w:r>
    </w:p>
    <w:p w:rsidR="00A24F51" w:rsidRPr="00AB408F" w:rsidRDefault="00A0726A" w:rsidP="00D23D81">
      <w:pPr>
        <w:pStyle w:val="af4"/>
        <w:numPr>
          <w:ilvl w:val="0"/>
          <w:numId w:val="34"/>
        </w:numPr>
        <w:tabs>
          <w:tab w:val="left" w:pos="284"/>
          <w:tab w:val="left" w:pos="1134"/>
        </w:tabs>
        <w:spacing w:before="240" w:after="200"/>
        <w:ind w:left="0" w:firstLine="567"/>
        <w:jc w:val="both"/>
        <w:rPr>
          <w:sz w:val="28"/>
          <w:szCs w:val="28"/>
        </w:rPr>
      </w:pPr>
      <w:r w:rsidRPr="00AB408F">
        <w:rPr>
          <w:noProof/>
          <w:sz w:val="28"/>
          <w:szCs w:val="28"/>
          <w:lang w:eastAsia="ru-RU"/>
        </w:rPr>
        <w:t>расчитать параметры событий и работ</w:t>
      </w:r>
      <w:r w:rsidR="00D23D81" w:rsidRPr="00AB408F">
        <w:rPr>
          <w:noProof/>
          <w:sz w:val="28"/>
          <w:szCs w:val="28"/>
          <w:lang w:eastAsia="ru-RU"/>
        </w:rPr>
        <w:t xml:space="preserve"> сетевого графика</w:t>
      </w:r>
      <w:r w:rsidRPr="00AB408F">
        <w:rPr>
          <w:noProof/>
          <w:sz w:val="28"/>
          <w:szCs w:val="28"/>
          <w:lang w:eastAsia="ru-RU"/>
        </w:rPr>
        <w:t>, выполнить оптимизацию сетевого графика по критерию «время – человеские ресурсы».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62"/>
        <w:gridCol w:w="562"/>
        <w:gridCol w:w="2197"/>
        <w:gridCol w:w="604"/>
        <w:gridCol w:w="2058"/>
        <w:gridCol w:w="1308"/>
        <w:gridCol w:w="2181"/>
      </w:tblGrid>
      <w:tr w:rsidR="00AB408F" w:rsidRPr="00AB408F" w:rsidTr="00317318">
        <w:trPr>
          <w:tblHeader/>
        </w:trPr>
        <w:tc>
          <w:tcPr>
            <w:tcW w:w="1224" w:type="dxa"/>
            <w:gridSpan w:val="2"/>
          </w:tcPr>
          <w:p w:rsidR="00A24F51" w:rsidRPr="00AB408F" w:rsidRDefault="00A24F51" w:rsidP="00A24F51">
            <w:pPr>
              <w:tabs>
                <w:tab w:val="left" w:pos="284"/>
              </w:tabs>
              <w:spacing w:before="240" w:after="200"/>
              <w:jc w:val="center"/>
              <w:rPr>
                <w:b/>
                <w:sz w:val="28"/>
                <w:szCs w:val="28"/>
              </w:rPr>
            </w:pPr>
            <w:r w:rsidRPr="00AB408F">
              <w:rPr>
                <w:b/>
                <w:sz w:val="28"/>
                <w:szCs w:val="28"/>
              </w:rPr>
              <w:t xml:space="preserve">Код </w:t>
            </w:r>
            <w:r w:rsidRPr="00AB408F">
              <w:rPr>
                <w:b/>
                <w:sz w:val="28"/>
                <w:szCs w:val="28"/>
              </w:rPr>
              <w:br/>
              <w:t>работы</w:t>
            </w:r>
          </w:p>
        </w:tc>
        <w:tc>
          <w:tcPr>
            <w:tcW w:w="2197" w:type="dxa"/>
            <w:vMerge w:val="restart"/>
            <w:vAlign w:val="center"/>
          </w:tcPr>
          <w:p w:rsidR="00A24F51" w:rsidRPr="00AB408F" w:rsidRDefault="00A24F51" w:rsidP="00A24F51">
            <w:pPr>
              <w:tabs>
                <w:tab w:val="left" w:pos="284"/>
              </w:tabs>
              <w:spacing w:before="240" w:after="200"/>
              <w:jc w:val="center"/>
              <w:rPr>
                <w:b/>
                <w:sz w:val="28"/>
                <w:szCs w:val="28"/>
              </w:rPr>
            </w:pPr>
            <w:r w:rsidRPr="00AB408F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604" w:type="dxa"/>
            <w:vMerge w:val="restart"/>
            <w:vAlign w:val="center"/>
          </w:tcPr>
          <w:p w:rsidR="00A24F51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b/>
                <w:i/>
                <w:sz w:val="28"/>
                <w:szCs w:val="28"/>
              </w:rPr>
            </w:pPr>
            <w:r w:rsidRPr="00AB408F">
              <w:rPr>
                <w:b/>
                <w:i/>
                <w:sz w:val="28"/>
                <w:szCs w:val="28"/>
              </w:rPr>
              <w:t>t</w:t>
            </w:r>
            <w:r w:rsidRPr="00AB408F">
              <w:rPr>
                <w:b/>
                <w:i/>
                <w:sz w:val="28"/>
                <w:szCs w:val="28"/>
                <w:vertAlign w:val="subscript"/>
              </w:rPr>
              <w:t>i-j</w:t>
            </w:r>
          </w:p>
        </w:tc>
        <w:tc>
          <w:tcPr>
            <w:tcW w:w="2058" w:type="dxa"/>
            <w:vMerge w:val="restart"/>
            <w:vAlign w:val="center"/>
          </w:tcPr>
          <w:p w:rsidR="00A24F51" w:rsidRPr="00AB408F" w:rsidRDefault="00A24F51" w:rsidP="00A24F51">
            <w:pPr>
              <w:tabs>
                <w:tab w:val="left" w:pos="284"/>
              </w:tabs>
              <w:spacing w:before="240" w:after="200"/>
              <w:jc w:val="center"/>
              <w:rPr>
                <w:b/>
                <w:sz w:val="28"/>
                <w:szCs w:val="28"/>
              </w:rPr>
            </w:pPr>
            <w:r w:rsidRPr="00AB408F">
              <w:rPr>
                <w:b/>
                <w:sz w:val="28"/>
                <w:szCs w:val="28"/>
              </w:rPr>
              <w:t>Численность исполнителей, чел.</w:t>
            </w:r>
          </w:p>
        </w:tc>
        <w:tc>
          <w:tcPr>
            <w:tcW w:w="1308" w:type="dxa"/>
            <w:vMerge w:val="restart"/>
            <w:vAlign w:val="center"/>
          </w:tcPr>
          <w:p w:rsidR="00A24F51" w:rsidRPr="00AB408F" w:rsidRDefault="00A24F51" w:rsidP="00A24F51">
            <w:pPr>
              <w:tabs>
                <w:tab w:val="left" w:pos="284"/>
              </w:tabs>
              <w:spacing w:before="240" w:after="200"/>
              <w:jc w:val="center"/>
              <w:rPr>
                <w:b/>
                <w:sz w:val="28"/>
                <w:szCs w:val="28"/>
              </w:rPr>
            </w:pPr>
            <w:r w:rsidRPr="00AB408F">
              <w:rPr>
                <w:b/>
                <w:sz w:val="28"/>
                <w:szCs w:val="28"/>
              </w:rPr>
              <w:t>Код</w:t>
            </w:r>
            <w:r w:rsidRPr="00AB408F">
              <w:rPr>
                <w:b/>
                <w:sz w:val="28"/>
                <w:szCs w:val="28"/>
              </w:rPr>
              <w:br/>
              <w:t xml:space="preserve"> события</w:t>
            </w:r>
          </w:p>
        </w:tc>
        <w:tc>
          <w:tcPr>
            <w:tcW w:w="2181" w:type="dxa"/>
            <w:vMerge w:val="restart"/>
            <w:vAlign w:val="center"/>
          </w:tcPr>
          <w:p w:rsidR="00A24F51" w:rsidRPr="00AB408F" w:rsidRDefault="00A24F51" w:rsidP="00A24F51">
            <w:pPr>
              <w:tabs>
                <w:tab w:val="left" w:pos="284"/>
              </w:tabs>
              <w:spacing w:before="240" w:after="200"/>
              <w:jc w:val="center"/>
              <w:rPr>
                <w:b/>
                <w:sz w:val="28"/>
                <w:szCs w:val="28"/>
              </w:rPr>
            </w:pPr>
            <w:r w:rsidRPr="00AB408F">
              <w:rPr>
                <w:b/>
                <w:sz w:val="28"/>
                <w:szCs w:val="28"/>
              </w:rPr>
              <w:t>Наименование события</w:t>
            </w:r>
          </w:p>
        </w:tc>
      </w:tr>
      <w:tr w:rsidR="00AB408F" w:rsidRPr="00AB408F" w:rsidTr="00DF4F8B">
        <w:trPr>
          <w:tblHeader/>
        </w:trPr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A24F51" w:rsidRPr="00AB408F" w:rsidRDefault="00A24F51" w:rsidP="00A24F51">
            <w:pPr>
              <w:tabs>
                <w:tab w:val="left" w:pos="284"/>
              </w:tabs>
              <w:spacing w:before="240" w:after="200"/>
              <w:jc w:val="center"/>
              <w:rPr>
                <w:b/>
                <w:i/>
                <w:sz w:val="28"/>
                <w:szCs w:val="28"/>
              </w:rPr>
            </w:pPr>
            <w:r w:rsidRPr="00AB408F"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24F51" w:rsidRPr="00AB408F" w:rsidRDefault="00A24F51" w:rsidP="00A24F51">
            <w:pPr>
              <w:tabs>
                <w:tab w:val="left" w:pos="284"/>
              </w:tabs>
              <w:spacing w:before="240" w:after="200"/>
              <w:jc w:val="center"/>
              <w:rPr>
                <w:b/>
                <w:i/>
                <w:sz w:val="28"/>
                <w:szCs w:val="28"/>
              </w:rPr>
            </w:pPr>
            <w:r w:rsidRPr="00AB408F">
              <w:rPr>
                <w:b/>
                <w:i/>
                <w:sz w:val="28"/>
                <w:szCs w:val="28"/>
              </w:rPr>
              <w:t>j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A24F51" w:rsidRPr="00AB408F" w:rsidRDefault="00A24F51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A24F51" w:rsidRPr="00AB408F" w:rsidRDefault="00A24F51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A24F51" w:rsidRPr="00AB408F" w:rsidRDefault="00A24F51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A24F51" w:rsidRPr="00AB408F" w:rsidRDefault="00A24F51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A24F51" w:rsidRPr="00AB408F" w:rsidRDefault="00A24F51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</w:p>
        </w:tc>
      </w:tr>
      <w:tr w:rsidR="00AB408F" w:rsidRPr="00AB408F" w:rsidTr="00DF4F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B3" w:rsidRPr="00AB408F" w:rsidRDefault="00C02DB3" w:rsidP="00C02DB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Разработка технического задания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0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Задание на разработку изделия получено</w:t>
            </w:r>
          </w:p>
        </w:tc>
      </w:tr>
      <w:tr w:rsidR="00AB408F" w:rsidRPr="00AB408F" w:rsidTr="00DF4F8B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DB3" w:rsidRPr="00AB408F" w:rsidRDefault="00C02DB3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Составление спецификации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  <w:vMerge/>
          </w:tcPr>
          <w:p w:rsidR="00C02DB3" w:rsidRPr="00AB408F" w:rsidRDefault="00C02DB3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C02DB3" w:rsidRPr="00AB408F" w:rsidRDefault="00C02DB3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</w:p>
        </w:tc>
      </w:tr>
      <w:tr w:rsidR="00AB408F" w:rsidRPr="00AB408F" w:rsidTr="003173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DB3" w:rsidRPr="00AB408F" w:rsidRDefault="00C02DB3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Размещение заказа на покупку комплектующих изделий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vMerge w:val="restart"/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Техническое задание разработано</w:t>
            </w:r>
          </w:p>
        </w:tc>
      </w:tr>
      <w:tr w:rsidR="00AB408F" w:rsidRPr="00AB408F" w:rsidTr="007A0CB2">
        <w:tc>
          <w:tcPr>
            <w:tcW w:w="662" w:type="dxa"/>
            <w:tcBorders>
              <w:top w:val="nil"/>
              <w:bottom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C02DB3" w:rsidRPr="00AB408F" w:rsidRDefault="00C02DB3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Разработка технического проекта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6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12</w:t>
            </w:r>
          </w:p>
        </w:tc>
        <w:tc>
          <w:tcPr>
            <w:tcW w:w="1308" w:type="dxa"/>
            <w:vMerge/>
          </w:tcPr>
          <w:p w:rsidR="00C02DB3" w:rsidRPr="00AB408F" w:rsidRDefault="00C02DB3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C02DB3" w:rsidRPr="00AB408F" w:rsidRDefault="00C02DB3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</w:p>
        </w:tc>
      </w:tr>
      <w:tr w:rsidR="00AB408F" w:rsidRPr="00AB408F" w:rsidTr="007A0CB2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02DB3" w:rsidRPr="00AB408F" w:rsidRDefault="00C02DB3" w:rsidP="00E12A82">
            <w:pPr>
              <w:tabs>
                <w:tab w:val="left" w:pos="284"/>
              </w:tabs>
              <w:spacing w:before="240" w:after="200"/>
              <w:jc w:val="both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Приемка комплектующих изделий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  <w:vAlign w:val="center"/>
          </w:tcPr>
          <w:p w:rsidR="00C02DB3" w:rsidRPr="00AB408F" w:rsidRDefault="00C02DB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2181" w:type="dxa"/>
            <w:vAlign w:val="center"/>
          </w:tcPr>
          <w:p w:rsidR="00C02DB3" w:rsidRPr="00AB408F" w:rsidRDefault="00317318" w:rsidP="00317318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Заказ на комплектующие изделия принят</w:t>
            </w:r>
          </w:p>
        </w:tc>
      </w:tr>
      <w:tr w:rsidR="00AB408F" w:rsidRPr="00AB408F" w:rsidTr="004E1B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318" w:rsidRPr="00AB408F" w:rsidRDefault="00317318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318" w:rsidRPr="00AB408F" w:rsidRDefault="00317318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318" w:rsidRPr="00AB408F" w:rsidRDefault="00317318" w:rsidP="004E1BBC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Отливка заготовок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318" w:rsidRPr="00AB408F" w:rsidRDefault="00317318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318" w:rsidRPr="00AB408F" w:rsidRDefault="00317318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</w:tcBorders>
            <w:vAlign w:val="center"/>
          </w:tcPr>
          <w:p w:rsidR="00317318" w:rsidRPr="00AB408F" w:rsidRDefault="00317318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</w:t>
            </w:r>
          </w:p>
        </w:tc>
        <w:tc>
          <w:tcPr>
            <w:tcW w:w="2181" w:type="dxa"/>
            <w:vMerge w:val="restart"/>
            <w:vAlign w:val="center"/>
          </w:tcPr>
          <w:p w:rsidR="00317318" w:rsidRPr="00AB408F" w:rsidRDefault="00317318" w:rsidP="00317318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Технический проект разработан</w:t>
            </w:r>
          </w:p>
        </w:tc>
      </w:tr>
      <w:tr w:rsidR="00AB408F" w:rsidRPr="00AB408F" w:rsidTr="004E1BBC">
        <w:tc>
          <w:tcPr>
            <w:tcW w:w="662" w:type="dxa"/>
            <w:tcBorders>
              <w:top w:val="nil"/>
              <w:bottom w:val="single" w:sz="4" w:space="0" w:color="auto"/>
            </w:tcBorders>
            <w:vAlign w:val="center"/>
          </w:tcPr>
          <w:p w:rsidR="00317318" w:rsidRPr="00AB408F" w:rsidRDefault="00317318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:rsidR="00317318" w:rsidRPr="00AB408F" w:rsidRDefault="00317318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5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317318" w:rsidRPr="00AB408F" w:rsidRDefault="00317318" w:rsidP="004E1BBC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Штамповка заготовок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vAlign w:val="center"/>
          </w:tcPr>
          <w:p w:rsidR="00317318" w:rsidRPr="00AB408F" w:rsidRDefault="00317318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  <w:vAlign w:val="center"/>
          </w:tcPr>
          <w:p w:rsidR="00317318" w:rsidRPr="00AB408F" w:rsidRDefault="00317318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vMerge/>
            <w:vAlign w:val="center"/>
          </w:tcPr>
          <w:p w:rsidR="00317318" w:rsidRPr="00AB408F" w:rsidRDefault="00317318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317318" w:rsidRPr="00AB408F" w:rsidRDefault="00317318" w:rsidP="00317318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</w:p>
        </w:tc>
      </w:tr>
      <w:tr w:rsidR="00AB408F" w:rsidRPr="00AB408F" w:rsidTr="004E1BBC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D8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D8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D8" w:rsidRPr="00AB408F" w:rsidRDefault="004E1BBC" w:rsidP="004E1BBC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Обточка деталей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D8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D8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  <w:vAlign w:val="center"/>
          </w:tcPr>
          <w:p w:rsidR="004372D8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4</w:t>
            </w:r>
          </w:p>
        </w:tc>
        <w:tc>
          <w:tcPr>
            <w:tcW w:w="2181" w:type="dxa"/>
            <w:vAlign w:val="center"/>
          </w:tcPr>
          <w:p w:rsidR="004372D8" w:rsidRPr="00AB408F" w:rsidRDefault="004E1BBC" w:rsidP="00317318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Заготовки отлиты</w:t>
            </w:r>
          </w:p>
        </w:tc>
      </w:tr>
      <w:tr w:rsidR="00AB408F" w:rsidRPr="00AB408F" w:rsidTr="004E1BBC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4E1BBC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Отделка деталей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5</w:t>
            </w:r>
          </w:p>
        </w:tc>
        <w:tc>
          <w:tcPr>
            <w:tcW w:w="2181" w:type="dxa"/>
            <w:vAlign w:val="center"/>
          </w:tcPr>
          <w:p w:rsidR="004E1BBC" w:rsidRPr="00AB408F" w:rsidRDefault="004E1BBC" w:rsidP="00317318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Заготовки отштампованы</w:t>
            </w:r>
          </w:p>
        </w:tc>
      </w:tr>
      <w:tr w:rsidR="00AB408F" w:rsidRPr="00AB408F" w:rsidTr="004E1BBC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4E1BBC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Отделка деталей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6</w:t>
            </w:r>
          </w:p>
        </w:tc>
        <w:tc>
          <w:tcPr>
            <w:tcW w:w="2181" w:type="dxa"/>
            <w:vAlign w:val="center"/>
          </w:tcPr>
          <w:p w:rsidR="004E1BBC" w:rsidRPr="00AB408F" w:rsidRDefault="004E1BBC" w:rsidP="00317318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Обработка деталей закончена</w:t>
            </w:r>
          </w:p>
        </w:tc>
      </w:tr>
      <w:tr w:rsidR="00AB408F" w:rsidRPr="00AB408F" w:rsidTr="004E1BBC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4E1BBC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Сборка опытного образца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  <w:vAlign w:val="center"/>
          </w:tcPr>
          <w:p w:rsidR="004E1BBC" w:rsidRPr="00AB408F" w:rsidRDefault="004E1BBC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7</w:t>
            </w:r>
          </w:p>
        </w:tc>
        <w:tc>
          <w:tcPr>
            <w:tcW w:w="2181" w:type="dxa"/>
            <w:vAlign w:val="center"/>
          </w:tcPr>
          <w:p w:rsidR="004E1BBC" w:rsidRPr="00AB408F" w:rsidRDefault="004E1BBC" w:rsidP="00317318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Комплект для изготовления образца закончен</w:t>
            </w:r>
          </w:p>
        </w:tc>
      </w:tr>
      <w:tr w:rsidR="00AB408F" w:rsidRPr="00AB408F" w:rsidTr="003E62E3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3E62E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3E62E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3E62E3" w:rsidP="004E1BBC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Испытание опытного об</w:t>
            </w:r>
            <w:r w:rsidR="00450A4A" w:rsidRPr="00AB408F">
              <w:rPr>
                <w:sz w:val="28"/>
                <w:szCs w:val="28"/>
              </w:rPr>
              <w:t>разц</w:t>
            </w:r>
            <w:r w:rsidRPr="00AB408F">
              <w:rPr>
                <w:sz w:val="28"/>
                <w:szCs w:val="28"/>
              </w:rPr>
              <w:t>а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3E62E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BC" w:rsidRPr="00AB408F" w:rsidRDefault="003E62E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8</w:t>
            </w:r>
          </w:p>
        </w:tc>
        <w:tc>
          <w:tcPr>
            <w:tcW w:w="1308" w:type="dxa"/>
            <w:vAlign w:val="center"/>
          </w:tcPr>
          <w:p w:rsidR="004E1BBC" w:rsidRPr="00AB408F" w:rsidRDefault="003E62E3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8</w:t>
            </w:r>
          </w:p>
        </w:tc>
        <w:tc>
          <w:tcPr>
            <w:tcW w:w="2181" w:type="dxa"/>
            <w:vAlign w:val="center"/>
          </w:tcPr>
          <w:p w:rsidR="004E1BBC" w:rsidRPr="00AB408F" w:rsidRDefault="003E62E3" w:rsidP="00317318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Опытный образец изделия собран</w:t>
            </w:r>
          </w:p>
        </w:tc>
      </w:tr>
      <w:tr w:rsidR="00AB408F" w:rsidRPr="00AB408F" w:rsidTr="00B55CEF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2E3" w:rsidRPr="00AB408F" w:rsidRDefault="00450A4A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2E3" w:rsidRPr="00AB408F" w:rsidRDefault="00450A4A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2E3" w:rsidRPr="00AB408F" w:rsidRDefault="00450A4A" w:rsidP="004E1BBC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Составление рабочего проекта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2E3" w:rsidRPr="00AB408F" w:rsidRDefault="00450A4A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2E3" w:rsidRPr="00AB408F" w:rsidRDefault="00450A4A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  <w:vAlign w:val="center"/>
          </w:tcPr>
          <w:p w:rsidR="003E62E3" w:rsidRPr="00AB408F" w:rsidRDefault="00450A4A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9</w:t>
            </w:r>
          </w:p>
        </w:tc>
        <w:tc>
          <w:tcPr>
            <w:tcW w:w="2181" w:type="dxa"/>
            <w:vAlign w:val="center"/>
          </w:tcPr>
          <w:p w:rsidR="003E62E3" w:rsidRPr="00AB408F" w:rsidRDefault="00450A4A" w:rsidP="00317318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Опытный образец испытан</w:t>
            </w:r>
          </w:p>
        </w:tc>
      </w:tr>
      <w:tr w:rsidR="00AB408F" w:rsidRPr="00AB408F" w:rsidTr="003938C5">
        <w:tc>
          <w:tcPr>
            <w:tcW w:w="6083" w:type="dxa"/>
            <w:gridSpan w:val="5"/>
            <w:tcBorders>
              <w:top w:val="single" w:sz="4" w:space="0" w:color="auto"/>
            </w:tcBorders>
            <w:vAlign w:val="center"/>
          </w:tcPr>
          <w:p w:rsidR="00B55CEF" w:rsidRPr="00AB408F" w:rsidRDefault="00B55CEF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B55CEF" w:rsidRPr="00AB408F" w:rsidRDefault="00B55CEF" w:rsidP="00C02DB3">
            <w:pPr>
              <w:tabs>
                <w:tab w:val="left" w:pos="284"/>
              </w:tabs>
              <w:spacing w:before="240" w:after="200"/>
              <w:jc w:val="center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10</w:t>
            </w:r>
          </w:p>
        </w:tc>
        <w:tc>
          <w:tcPr>
            <w:tcW w:w="2181" w:type="dxa"/>
            <w:vAlign w:val="center"/>
          </w:tcPr>
          <w:p w:rsidR="00B55CEF" w:rsidRPr="00AB408F" w:rsidRDefault="00B55CEF" w:rsidP="00317318">
            <w:pPr>
              <w:tabs>
                <w:tab w:val="left" w:pos="284"/>
              </w:tabs>
              <w:spacing w:before="240" w:after="200"/>
              <w:rPr>
                <w:sz w:val="28"/>
                <w:szCs w:val="28"/>
              </w:rPr>
            </w:pPr>
            <w:r w:rsidRPr="00AB408F">
              <w:rPr>
                <w:sz w:val="28"/>
                <w:szCs w:val="28"/>
              </w:rPr>
              <w:t>Рабочий проект составлен</w:t>
            </w:r>
          </w:p>
        </w:tc>
      </w:tr>
    </w:tbl>
    <w:p w:rsidR="00DC22C5" w:rsidRPr="00AB408F" w:rsidRDefault="000764ED" w:rsidP="00DC22C5">
      <w:pPr>
        <w:tabs>
          <w:tab w:val="left" w:pos="284"/>
        </w:tabs>
        <w:spacing w:before="240" w:after="20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Примерный п</w:t>
      </w:r>
      <w:r w:rsidR="00E12A82" w:rsidRPr="00AB408F">
        <w:rPr>
          <w:b/>
          <w:i/>
          <w:sz w:val="28"/>
          <w:szCs w:val="28"/>
        </w:rPr>
        <w:t>еречень</w:t>
      </w:r>
      <w:r w:rsidR="008C3BE3" w:rsidRPr="00AB408F">
        <w:rPr>
          <w:b/>
          <w:i/>
          <w:sz w:val="28"/>
          <w:szCs w:val="28"/>
        </w:rPr>
        <w:t xml:space="preserve"> </w:t>
      </w:r>
      <w:r w:rsidR="00E12A82" w:rsidRPr="00AB408F">
        <w:rPr>
          <w:b/>
          <w:i/>
          <w:sz w:val="28"/>
          <w:szCs w:val="28"/>
        </w:rPr>
        <w:t xml:space="preserve">вопросов </w:t>
      </w:r>
      <w:r w:rsidR="00C216EA" w:rsidRPr="00AB408F">
        <w:rPr>
          <w:b/>
          <w:i/>
          <w:sz w:val="28"/>
          <w:szCs w:val="28"/>
        </w:rPr>
        <w:t>для</w:t>
      </w:r>
      <w:r w:rsidR="00E12A82" w:rsidRPr="00AB408F">
        <w:rPr>
          <w:b/>
          <w:i/>
          <w:sz w:val="28"/>
          <w:szCs w:val="28"/>
        </w:rPr>
        <w:t xml:space="preserve"> </w:t>
      </w:r>
      <w:r w:rsidR="00DC22C5" w:rsidRPr="00AB408F">
        <w:rPr>
          <w:b/>
          <w:i/>
          <w:sz w:val="28"/>
          <w:szCs w:val="28"/>
        </w:rPr>
        <w:t>экзамена</w:t>
      </w:r>
      <w:r w:rsidR="00E12A82" w:rsidRPr="00AB408F">
        <w:rPr>
          <w:b/>
          <w:i/>
          <w:sz w:val="28"/>
          <w:szCs w:val="28"/>
        </w:rPr>
        <w:t xml:space="preserve"> </w:t>
      </w:r>
    </w:p>
    <w:p w:rsidR="003900FB" w:rsidRPr="00AB408F" w:rsidRDefault="00C216EA" w:rsidP="00DC22C5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и опишите этапы развития теории и практики управления. Какие периоды они включают.</w:t>
      </w:r>
    </w:p>
    <w:p w:rsidR="00C216EA" w:rsidRPr="00AB408F" w:rsidRDefault="00C216EA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и охарактеризуйте управленческие революции, которые имели место в теории и практике управления.</w:t>
      </w:r>
    </w:p>
    <w:p w:rsidR="00770D04" w:rsidRPr="00AB408F" w:rsidRDefault="00770D04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Классическая школа менеджмента и вклад ее представителей в науку управления. Достоинства и недостатки тейлоризма.</w:t>
      </w:r>
    </w:p>
    <w:p w:rsidR="00770D04" w:rsidRPr="00AB408F" w:rsidRDefault="00770D04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Административная школа менеджмента и вклад ее представителей в науку управления.</w:t>
      </w:r>
    </w:p>
    <w:p w:rsidR="00770D04" w:rsidRPr="00AB408F" w:rsidRDefault="00770D04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Школа человеческих отношений и вклад ее представителей в науку управления.</w:t>
      </w:r>
    </w:p>
    <w:p w:rsidR="00770D04" w:rsidRPr="00AB408F" w:rsidRDefault="00770D04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Школа поведенческих наук и вклад ее представителей в науку управления.</w:t>
      </w:r>
    </w:p>
    <w:p w:rsidR="00770D04" w:rsidRPr="00AB408F" w:rsidRDefault="00770D04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Вклад в менеджмент количественной школы науки управления. Перечислите и охарактеризуйте парадигмы современного менеджмента.</w:t>
      </w:r>
    </w:p>
    <w:p w:rsidR="00C216EA" w:rsidRPr="00AB408F" w:rsidRDefault="004866A1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менеджменту.</w:t>
      </w:r>
      <w:r w:rsidR="003D538D" w:rsidRPr="00AB408F">
        <w:rPr>
          <w:sz w:val="28"/>
          <w:szCs w:val="28"/>
        </w:rPr>
        <w:t xml:space="preserve"> Перечислите и охарактеризуйте цели и задачи менеджмента.</w:t>
      </w:r>
    </w:p>
    <w:p w:rsidR="003D538D" w:rsidRPr="00AB408F" w:rsidRDefault="003D538D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менеджменту. Перечислите и охарактеризуйте его виды, принципы и методы.</w:t>
      </w:r>
    </w:p>
    <w:p w:rsidR="003D538D" w:rsidRPr="00AB408F" w:rsidRDefault="003D538D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менеджменту. Перечислите и охарактеризуйте субъекты и объекты менеджмента.</w:t>
      </w:r>
    </w:p>
    <w:p w:rsidR="005E3E8F" w:rsidRPr="00AB408F" w:rsidRDefault="005E3E8F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менеджменту. Перечислите и опишите общие и связующие функции менеджмента.</w:t>
      </w:r>
    </w:p>
    <w:p w:rsidR="005E3E8F" w:rsidRPr="00AB408F" w:rsidRDefault="005E3E8F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менеджменту. Охарактеризуйте менеджмент с точки зрения процессного подхода.</w:t>
      </w:r>
    </w:p>
    <w:p w:rsidR="005E3E8F" w:rsidRPr="00AB408F" w:rsidRDefault="005E3E8F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менеджменту. Охарактеризуйте менеджмент с точки зрения системного подхода.</w:t>
      </w:r>
    </w:p>
    <w:p w:rsidR="005E3E8F" w:rsidRPr="00AB408F" w:rsidRDefault="005E3E8F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менеджменту. Охарактеризуйте менеджмент с точки зрения ситуационного подхода.</w:t>
      </w:r>
    </w:p>
    <w:p w:rsidR="002F2879" w:rsidRPr="00AB408F" w:rsidRDefault="002F2879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организации. В чем состоит сущность организации как системы. Перечислите и охарактеризуйте элементы организации.</w:t>
      </w:r>
    </w:p>
    <w:p w:rsidR="00945066" w:rsidRPr="00AB408F" w:rsidRDefault="00945066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жизненный цикл организации? Охарактеризуйте жизненный цикл организации по Лари Грейнеру.</w:t>
      </w:r>
    </w:p>
    <w:p w:rsidR="00945066" w:rsidRPr="00AB408F" w:rsidRDefault="00945066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жизненный цикл организации? Охарактеризуйте жизненный цикл организации по Ицхаку Адизесу.</w:t>
      </w:r>
    </w:p>
    <w:p w:rsidR="002F2879" w:rsidRPr="00AB408F" w:rsidRDefault="002F2879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Дайте определение организации. </w:t>
      </w:r>
      <w:r w:rsidR="001E20AA" w:rsidRPr="00AB408F">
        <w:rPr>
          <w:sz w:val="28"/>
          <w:szCs w:val="28"/>
        </w:rPr>
        <w:t>Приведите классификацию организаций по роду деятельности, виду собственности, уровню подчиненности, цели деятельности и по факту официального оформления.</w:t>
      </w:r>
    </w:p>
    <w:p w:rsidR="001E20AA" w:rsidRPr="00AB408F" w:rsidRDefault="005229F6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организации. Охарактеризуйте п</w:t>
      </w:r>
      <w:r w:rsidR="001E20AA" w:rsidRPr="00AB408F">
        <w:rPr>
          <w:sz w:val="28"/>
          <w:szCs w:val="28"/>
        </w:rPr>
        <w:t>равовые аспекты со</w:t>
      </w:r>
      <w:r w:rsidRPr="00AB408F">
        <w:rPr>
          <w:sz w:val="28"/>
          <w:szCs w:val="28"/>
        </w:rPr>
        <w:t>з</w:t>
      </w:r>
      <w:r w:rsidR="001E20AA" w:rsidRPr="00AB408F">
        <w:rPr>
          <w:sz w:val="28"/>
          <w:szCs w:val="28"/>
        </w:rPr>
        <w:t>дания организаций.</w:t>
      </w:r>
    </w:p>
    <w:p w:rsidR="001E20AA" w:rsidRPr="00AB408F" w:rsidRDefault="005229F6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о</w:t>
      </w:r>
      <w:r w:rsidR="001E20AA" w:rsidRPr="00AB408F">
        <w:rPr>
          <w:sz w:val="28"/>
          <w:szCs w:val="28"/>
        </w:rPr>
        <w:t>рганизационно-правов</w:t>
      </w:r>
      <w:r w:rsidRPr="00AB408F">
        <w:rPr>
          <w:sz w:val="28"/>
          <w:szCs w:val="28"/>
        </w:rPr>
        <w:t>ая</w:t>
      </w:r>
      <w:r w:rsidR="001E20AA" w:rsidRPr="00AB408F">
        <w:rPr>
          <w:sz w:val="28"/>
          <w:szCs w:val="28"/>
        </w:rPr>
        <w:t xml:space="preserve"> форм</w:t>
      </w:r>
      <w:r w:rsidRPr="00AB408F">
        <w:rPr>
          <w:sz w:val="28"/>
          <w:szCs w:val="28"/>
        </w:rPr>
        <w:t>а</w:t>
      </w:r>
      <w:r w:rsidR="001E20AA" w:rsidRPr="00AB408F">
        <w:rPr>
          <w:sz w:val="28"/>
          <w:szCs w:val="28"/>
        </w:rPr>
        <w:t xml:space="preserve"> предприяти</w:t>
      </w:r>
      <w:r w:rsidRPr="00AB408F">
        <w:rPr>
          <w:sz w:val="28"/>
          <w:szCs w:val="28"/>
        </w:rPr>
        <w:t>я? Дайте характеристику хозяйственным товариществам.</w:t>
      </w:r>
    </w:p>
    <w:p w:rsidR="005229F6" w:rsidRPr="00AB408F" w:rsidRDefault="005229F6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организационно-правовая форма предприятия? Дайте характеристику хозяйственным товариществам.</w:t>
      </w:r>
    </w:p>
    <w:p w:rsidR="005229F6" w:rsidRPr="00AB408F" w:rsidRDefault="00945066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>Что такое организационно-правовая форма предприятия? Дайте характеристику хозяйственным обществам.</w:t>
      </w:r>
    </w:p>
    <w:p w:rsidR="001E20AA" w:rsidRPr="00AB408F" w:rsidRDefault="00945066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к</w:t>
      </w:r>
      <w:r w:rsidR="001E20AA" w:rsidRPr="00AB408F">
        <w:rPr>
          <w:sz w:val="28"/>
          <w:szCs w:val="28"/>
        </w:rPr>
        <w:t>орпорация</w:t>
      </w:r>
      <w:r w:rsidRPr="00AB408F">
        <w:rPr>
          <w:sz w:val="28"/>
          <w:szCs w:val="28"/>
        </w:rPr>
        <w:t>?</w:t>
      </w:r>
      <w:r w:rsidR="001E20AA" w:rsidRPr="00AB408F">
        <w:rPr>
          <w:sz w:val="28"/>
          <w:szCs w:val="28"/>
        </w:rPr>
        <w:t xml:space="preserve"> </w:t>
      </w:r>
      <w:r w:rsidRPr="00AB408F">
        <w:rPr>
          <w:sz w:val="28"/>
          <w:szCs w:val="28"/>
        </w:rPr>
        <w:t>Корпоративное управление, его основные принципы и модели</w:t>
      </w:r>
      <w:r w:rsidR="001E20AA" w:rsidRPr="00AB408F">
        <w:rPr>
          <w:sz w:val="28"/>
          <w:szCs w:val="28"/>
        </w:rPr>
        <w:t>.</w:t>
      </w:r>
    </w:p>
    <w:p w:rsidR="001E20AA" w:rsidRPr="00AB408F" w:rsidRDefault="00945066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организационная интеграция</w:t>
      </w:r>
      <w:r w:rsidR="001E20AA" w:rsidRPr="00AB408F">
        <w:rPr>
          <w:sz w:val="28"/>
          <w:szCs w:val="28"/>
        </w:rPr>
        <w:t>.</w:t>
      </w:r>
      <w:r w:rsidRPr="00AB408F">
        <w:rPr>
          <w:sz w:val="28"/>
          <w:szCs w:val="28"/>
        </w:rPr>
        <w:t xml:space="preserve"> Перечислите и охарактеризуйте формы и виды организационной интеграции.</w:t>
      </w:r>
    </w:p>
    <w:p w:rsidR="00945066" w:rsidRPr="00AB408F" w:rsidRDefault="00945066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организационная структура? Охарактеризуйте производственную структуру предприятия.</w:t>
      </w:r>
    </w:p>
    <w:p w:rsidR="001E20AA" w:rsidRPr="00AB408F" w:rsidRDefault="001E20AA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Линейная и функциональная структур</w:t>
      </w:r>
      <w:r w:rsidR="00945066" w:rsidRPr="00AB408F">
        <w:rPr>
          <w:sz w:val="28"/>
          <w:szCs w:val="28"/>
        </w:rPr>
        <w:t>ы</w:t>
      </w:r>
      <w:r w:rsidRPr="00AB408F">
        <w:rPr>
          <w:sz w:val="28"/>
          <w:szCs w:val="28"/>
        </w:rPr>
        <w:t xml:space="preserve"> управления. </w:t>
      </w:r>
      <w:r w:rsidR="00945066" w:rsidRPr="00AB408F">
        <w:rPr>
          <w:sz w:val="28"/>
          <w:szCs w:val="28"/>
        </w:rPr>
        <w:t>Их п</w:t>
      </w:r>
      <w:r w:rsidRPr="00AB408F">
        <w:rPr>
          <w:sz w:val="28"/>
          <w:szCs w:val="28"/>
        </w:rPr>
        <w:t>реимущества и недостатки.</w:t>
      </w:r>
    </w:p>
    <w:p w:rsidR="001E20AA" w:rsidRPr="00AB408F" w:rsidRDefault="001E20AA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Линейно-функциональная структура управления, ее разновидности. Преимущества и недостатки</w:t>
      </w:r>
      <w:r w:rsidR="00945066" w:rsidRPr="00AB408F">
        <w:rPr>
          <w:sz w:val="28"/>
          <w:szCs w:val="28"/>
        </w:rPr>
        <w:t xml:space="preserve"> линейно-функциональной структуры</w:t>
      </w:r>
      <w:r w:rsidRPr="00AB408F">
        <w:rPr>
          <w:sz w:val="28"/>
          <w:szCs w:val="28"/>
        </w:rPr>
        <w:t>.</w:t>
      </w:r>
    </w:p>
    <w:p w:rsidR="001E20AA" w:rsidRPr="00AB408F" w:rsidRDefault="001E20AA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Матричная и сетевая структуры управления. </w:t>
      </w:r>
      <w:r w:rsidR="00945066" w:rsidRPr="00AB408F">
        <w:rPr>
          <w:sz w:val="28"/>
          <w:szCs w:val="28"/>
        </w:rPr>
        <w:t>Их п</w:t>
      </w:r>
      <w:r w:rsidRPr="00AB408F">
        <w:rPr>
          <w:sz w:val="28"/>
          <w:szCs w:val="28"/>
        </w:rPr>
        <w:t>реимущества и недостатки.</w:t>
      </w:r>
    </w:p>
    <w:p w:rsidR="00D425F4" w:rsidRPr="00AB408F" w:rsidRDefault="00CB01F9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организационной культуры. Перечислите и охарактеризуйте уровни организационной культуры.</w:t>
      </w:r>
    </w:p>
    <w:p w:rsidR="00CB01F9" w:rsidRPr="00AB408F" w:rsidRDefault="00CB01F9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организационной культуры. Перечислите и охарактеризуйте источники и признаки организационной культуры.</w:t>
      </w:r>
    </w:p>
    <w:p w:rsidR="00CB01F9" w:rsidRPr="00AB408F" w:rsidRDefault="00CB01F9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организационной культуры. Что такое субкультура организации? Перечислите и опишите основные виды субкультур в организациях.</w:t>
      </w:r>
    </w:p>
    <w:p w:rsidR="00CB01F9" w:rsidRPr="00AB408F" w:rsidRDefault="00CB01F9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организационной культуры. Опишите типологию организационной культуры Ч. Хэнди</w:t>
      </w:r>
      <w:r w:rsidR="00161635" w:rsidRPr="00AB408F">
        <w:rPr>
          <w:sz w:val="28"/>
          <w:szCs w:val="28"/>
        </w:rPr>
        <w:t>.</w:t>
      </w:r>
    </w:p>
    <w:p w:rsidR="00161635" w:rsidRPr="00AB408F" w:rsidRDefault="00161635" w:rsidP="00161635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организационной культуры. Опишите типологию организационной культуры Дж. Сонненфельда.</w:t>
      </w:r>
    </w:p>
    <w:p w:rsidR="00F1727F" w:rsidRPr="00AB408F" w:rsidRDefault="00161635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организационной культуры. Опишите типологию организационной культуры Камерона и Р. Куинна</w:t>
      </w:r>
    </w:p>
    <w:p w:rsidR="00161635" w:rsidRPr="00AB408F" w:rsidRDefault="00F1727F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организационной культуры. Перечислите и охарактеризуйте факторы, влияющие на организационную культуру. Какова роль руководителя в формировании организационной культуры?</w:t>
      </w:r>
    </w:p>
    <w:p w:rsidR="00F1727F" w:rsidRPr="00AB408F" w:rsidRDefault="00F16DCA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Определите сущность группового поведения. Дайте определение формальной группе. Охарактеризуйте типы формальных групп. Каково значение формальных групп в управлении организацией?</w:t>
      </w:r>
    </w:p>
    <w:p w:rsidR="00F16DCA" w:rsidRPr="00AB408F" w:rsidRDefault="00F16DCA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Определите сущность группового поведения. Дайте определение неформальной группе. Перечислите и охарактеризуйте основные причины образования неформальных групп. Каково значение неформальных групп в управлении организацией?</w:t>
      </w:r>
    </w:p>
    <w:p w:rsidR="00824428" w:rsidRPr="00AB408F" w:rsidRDefault="00F16DCA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групповой динамике</w:t>
      </w:r>
      <w:r w:rsidR="00824428" w:rsidRPr="00AB408F">
        <w:rPr>
          <w:sz w:val="28"/>
          <w:szCs w:val="28"/>
        </w:rPr>
        <w:t>, перечислите и охарактеризуйте ее факторы. Опишите фазы развития группы.</w:t>
      </w:r>
    </w:p>
    <w:p w:rsidR="00F16DCA" w:rsidRPr="00AB408F" w:rsidRDefault="00F16DCA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 </w:t>
      </w:r>
      <w:r w:rsidR="00191531" w:rsidRPr="00AB408F">
        <w:rPr>
          <w:sz w:val="28"/>
          <w:szCs w:val="28"/>
        </w:rPr>
        <w:t>В чем состоит сущность конфликтов в организации? Каким образом конфликты влияют на функционирование организации</w:t>
      </w:r>
      <w:r w:rsidR="000940E8" w:rsidRPr="00AB408F">
        <w:rPr>
          <w:sz w:val="28"/>
          <w:szCs w:val="28"/>
        </w:rPr>
        <w:t>?</w:t>
      </w:r>
      <w:r w:rsidR="00191531" w:rsidRPr="00AB408F">
        <w:rPr>
          <w:sz w:val="28"/>
          <w:szCs w:val="28"/>
        </w:rPr>
        <w:t xml:space="preserve"> Перечислите и охарактеризуйте типы конфликтов в организациях.</w:t>
      </w:r>
    </w:p>
    <w:p w:rsidR="000940E8" w:rsidRPr="00AB408F" w:rsidRDefault="000940E8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В чем состоит сущность конфликтов в организации? Перечислите и охарактеризуйте причины и последствия конфликтов в </w:t>
      </w:r>
      <w:r w:rsidR="001412C2" w:rsidRPr="00AB408F">
        <w:rPr>
          <w:sz w:val="28"/>
          <w:szCs w:val="28"/>
        </w:rPr>
        <w:t>организациях</w:t>
      </w:r>
      <w:r w:rsidRPr="00AB408F">
        <w:rPr>
          <w:sz w:val="28"/>
          <w:szCs w:val="28"/>
        </w:rPr>
        <w:t>.</w:t>
      </w:r>
    </w:p>
    <w:p w:rsidR="001412C2" w:rsidRPr="00AB408F" w:rsidRDefault="001412C2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>В чем состоит сущность управления конфликтами? Перечислите и охарактеризуйте способы разрешения конфликтов в организации. Каково правильное поведение в конфликтных ситуациях?</w:t>
      </w:r>
    </w:p>
    <w:p w:rsidR="001412C2" w:rsidRPr="00AB408F" w:rsidRDefault="001412C2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сущность управления конфликтами? Перечислите и опишите структурные и межличностные методы разрешения конфликтов.</w:t>
      </w:r>
    </w:p>
    <w:p w:rsidR="001412C2" w:rsidRPr="00AB408F" w:rsidRDefault="005E1124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Охарактеризуйте соотношение понятий власти, лидерства и руководства.</w:t>
      </w:r>
    </w:p>
    <w:p w:rsidR="005E1124" w:rsidRPr="00AB408F" w:rsidRDefault="005E1124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стиль руководства? Опишите подход к руководству с позиции личных качеств. Каковы его достоинства и недостатки?</w:t>
      </w:r>
    </w:p>
    <w:p w:rsidR="005E1124" w:rsidRPr="00AB408F" w:rsidRDefault="005E1124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стиль руководства? В чем сущность поведенческого подхода к руководству? автократического и демократического руководства. Каковы ее достоинства и недостатки?</w:t>
      </w:r>
    </w:p>
    <w:p w:rsidR="005E1124" w:rsidRPr="00AB408F" w:rsidRDefault="00BE7A75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стиль руководства? В чем сущность поведенческого подхода к руководству? Охарактеризуйте модель управленческой решетки Блэйка-Моутона. Каковы ее достоинства и недостатки?</w:t>
      </w:r>
    </w:p>
    <w:p w:rsidR="00BE7A75" w:rsidRPr="00AB408F" w:rsidRDefault="00BE7A75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Что такое стиль руководства? В чем сущность ситуационного подхода к руководству? Охарактеризуйте </w:t>
      </w:r>
      <w:r w:rsidR="00712A1C" w:rsidRPr="00AB408F">
        <w:rPr>
          <w:sz w:val="28"/>
          <w:szCs w:val="28"/>
        </w:rPr>
        <w:t>ситуационную модель руководства Ф. Фидлера. Каковы ее достоинства и недостатки?</w:t>
      </w:r>
    </w:p>
    <w:p w:rsidR="00712A1C" w:rsidRPr="00AB408F" w:rsidRDefault="00712A1C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мотивация как функция менеджмента? Перечислите и охарактеризуйте подходы к мотивированию сотрудников. Каковы их достоинства и недостатки?</w:t>
      </w:r>
    </w:p>
    <w:p w:rsidR="00712A1C" w:rsidRPr="00AB408F" w:rsidRDefault="00712A1C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мотивация как функция менеджмента? В чем сущность содержательных теорий мотивации? Опишите теорию потребностей А. Маслоу. В чем ее достоинства и недостатки?</w:t>
      </w:r>
    </w:p>
    <w:p w:rsidR="0083177B" w:rsidRPr="00AB408F" w:rsidRDefault="00712A1C" w:rsidP="0083177B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мотивация как функция менеджмента? В чем сущность содержательных теорий мотивации? Опишите теори</w:t>
      </w:r>
      <w:r w:rsidR="0041040E" w:rsidRPr="00AB408F">
        <w:rPr>
          <w:sz w:val="28"/>
          <w:szCs w:val="28"/>
        </w:rPr>
        <w:t>ю</w:t>
      </w:r>
      <w:r w:rsidRPr="00AB408F">
        <w:rPr>
          <w:sz w:val="28"/>
          <w:szCs w:val="28"/>
        </w:rPr>
        <w:t xml:space="preserve"> потребностей Д. МакКлеланда и теорию двух факторов Ф. Герцберга.</w:t>
      </w:r>
      <w:r w:rsidR="0083177B" w:rsidRPr="00AB408F">
        <w:rPr>
          <w:sz w:val="28"/>
          <w:szCs w:val="28"/>
        </w:rPr>
        <w:t xml:space="preserve"> В чем ее достоинства и недостатки?</w:t>
      </w:r>
    </w:p>
    <w:p w:rsidR="0083177B" w:rsidRPr="00AB408F" w:rsidRDefault="0041040E" w:rsidP="0083177B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мотивация как функция менеджмента? В чем сущность процессуальных теорий мотивации? Опишите теорию ожиданий В. Врума.</w:t>
      </w:r>
      <w:r w:rsidR="0083177B" w:rsidRPr="00AB408F">
        <w:rPr>
          <w:sz w:val="28"/>
          <w:szCs w:val="28"/>
        </w:rPr>
        <w:t xml:space="preserve">  В чем ее достоинства и недостатки?</w:t>
      </w:r>
    </w:p>
    <w:p w:rsidR="0041040E" w:rsidRPr="00AB408F" w:rsidRDefault="0083177B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Перечислите и опишите технологии мотивирования персонала. В чем их достоинства и недостатки?</w:t>
      </w:r>
    </w:p>
    <w:p w:rsidR="005B7D87" w:rsidRPr="00AB408F" w:rsidRDefault="005B7D87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управленческое решение? Перечислите и опишите факторы, оказывающие существенное влияние на разработку, принятие и реализацию управленческих решений.</w:t>
      </w:r>
    </w:p>
    <w:p w:rsidR="005B7D87" w:rsidRPr="00AB408F" w:rsidRDefault="005B7D87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Что такое управленческое решение? </w:t>
      </w:r>
      <w:r w:rsidR="001D04C6" w:rsidRPr="00AB408F">
        <w:rPr>
          <w:sz w:val="28"/>
          <w:szCs w:val="28"/>
        </w:rPr>
        <w:t>Каковы три основных элемента, связанные с принятием и реализацией управленческих решений? В чем состоит сущность управленческого решения как элемента управления системой?</w:t>
      </w:r>
    </w:p>
    <w:p w:rsidR="001D04C6" w:rsidRPr="00AB408F" w:rsidRDefault="001D04C6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управленческое решение? Перечислите и опишите этапы принятия управленческого решения.</w:t>
      </w:r>
    </w:p>
    <w:p w:rsidR="001D04C6" w:rsidRPr="00AB408F" w:rsidRDefault="00FD2F10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управленческое решение? Простые и сложные управленческие решения. Специфика формализации сложных управленческих решений.</w:t>
      </w:r>
    </w:p>
    <w:p w:rsidR="00B02DFC" w:rsidRPr="00AB408F" w:rsidRDefault="00DD0B2E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>В чем заключается сущность нормативных моделей принятия решения? Какую концепцию принятия решения они реализуют? Перечислите условия реализации нормативных моделей принятия решения</w:t>
      </w:r>
    </w:p>
    <w:p w:rsidR="00FD2F10" w:rsidRPr="00AB408F" w:rsidRDefault="00B02DFC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сущность дескриптивных моделей принятия решения?</w:t>
      </w:r>
      <w:r w:rsidR="00DD7137" w:rsidRPr="00AB408F">
        <w:rPr>
          <w:sz w:val="28"/>
          <w:szCs w:val="28"/>
        </w:rPr>
        <w:t xml:space="preserve"> Какую концепцию принятия решения они реализуют? </w:t>
      </w:r>
      <w:r w:rsidR="00377CDF" w:rsidRPr="00AB408F">
        <w:rPr>
          <w:sz w:val="28"/>
          <w:szCs w:val="28"/>
        </w:rPr>
        <w:t>Какова роль субъективного фактора в дескриптивных моделях принятия решения?</w:t>
      </w:r>
    </w:p>
    <w:p w:rsidR="00B02DFC" w:rsidRPr="00AB408F" w:rsidRDefault="00377CDF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стратегия принятия решения? В чем состоит сущность стратегий многокритериального выбора? Каким образом может быть обеспечен переход многокритериальной задачи к однокритериальной задаче?</w:t>
      </w:r>
    </w:p>
    <w:p w:rsidR="00377CDF" w:rsidRPr="00AB408F" w:rsidRDefault="00377CDF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стратегия принятия решения? В чем состоит сущность стратегий компенсации? Перечислите и охарактеризуйте виды стратегий компенсации.</w:t>
      </w:r>
    </w:p>
    <w:p w:rsidR="00377CDF" w:rsidRPr="00AB408F" w:rsidRDefault="00377CDF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стратегия принятия решения? В чем состоит сущность стратегий исключения?</w:t>
      </w:r>
      <w:r w:rsidR="00FB1EC6" w:rsidRPr="00AB408F">
        <w:rPr>
          <w:sz w:val="28"/>
          <w:szCs w:val="28"/>
        </w:rPr>
        <w:t xml:space="preserve"> Перечислите и охарактеризуйте виды стратегий исключения.</w:t>
      </w:r>
    </w:p>
    <w:p w:rsidR="00FB1EC6" w:rsidRPr="00AB408F" w:rsidRDefault="00FB1EC6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значение психологического аспекта для процессов разработки и принятия управленческого решения? Перечислите и охарактеризуйте основные психологические варианты принятия решения.</w:t>
      </w:r>
    </w:p>
    <w:p w:rsidR="00FB1EC6" w:rsidRPr="00AB408F" w:rsidRDefault="000764ED" w:rsidP="00F6150A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</w:t>
      </w:r>
      <w:r w:rsidR="00FB1EC6" w:rsidRPr="00AB408F">
        <w:rPr>
          <w:sz w:val="28"/>
          <w:szCs w:val="28"/>
        </w:rPr>
        <w:t>сущность концепции психологического поведения людей при принятии решения.</w:t>
      </w:r>
    </w:p>
    <w:p w:rsidR="006472AC" w:rsidRPr="00AB408F" w:rsidRDefault="006472AC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В чем состоит сущность групповой разработки решения? Перечислите и охарактеризуйте </w:t>
      </w:r>
      <w:bookmarkStart w:id="0" w:name="940"/>
      <w:r w:rsidRPr="00AB408F">
        <w:rPr>
          <w:sz w:val="28"/>
          <w:szCs w:val="28"/>
        </w:rPr>
        <w:t>методы групповой работы по принятию управленческих решений</w:t>
      </w:r>
      <w:bookmarkEnd w:id="0"/>
      <w:r w:rsidRPr="00AB408F">
        <w:rPr>
          <w:sz w:val="28"/>
          <w:szCs w:val="28"/>
        </w:rPr>
        <w:t>.</w:t>
      </w:r>
    </w:p>
    <w:p w:rsidR="00BE3B92" w:rsidRPr="00AB408F" w:rsidRDefault="00BE3B92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инновационный менеджмент? Охарактеризуйте объекты инновационного менеджмента.</w:t>
      </w:r>
    </w:p>
    <w:p w:rsidR="00BE3B92" w:rsidRPr="00AB408F" w:rsidRDefault="00BE3B92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сущность инновационных процессов в организациях? Перечислите и опишите внешние и внутренние факторы, оказывающие значительное влияние на инновационные процессы в организациях.</w:t>
      </w:r>
    </w:p>
    <w:p w:rsidR="00BE3B92" w:rsidRPr="00AB408F" w:rsidRDefault="00BE3B92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инновационный менеджмент? Перечислите и охарактеризуйте формы инновационной деятельности в сфере управления организацией.</w:t>
      </w:r>
    </w:p>
    <w:p w:rsidR="00BE3B92" w:rsidRPr="00AB408F" w:rsidRDefault="00BE3B92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сущность организационных изменений? Перечислите и охарактеризуйте методы осуществления организационных изменений.</w:t>
      </w:r>
    </w:p>
    <w:p w:rsidR="00BE3B92" w:rsidRPr="00AB408F" w:rsidRDefault="00BE3B92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сущность организационных изменений? Перечислите и охарактеризуйте этапы организационных изменений.</w:t>
      </w:r>
    </w:p>
    <w:p w:rsidR="00BE3B92" w:rsidRPr="00AB408F" w:rsidRDefault="00BE3B92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Сопротивление организационным изменениям: активное и пассивное  сопротивление. </w:t>
      </w:r>
      <w:r w:rsidR="00ED0148" w:rsidRPr="00AB408F">
        <w:rPr>
          <w:sz w:val="28"/>
          <w:szCs w:val="28"/>
        </w:rPr>
        <w:t>Перечислите и охарактеризуйте причины организационного поведения по Коттеру и Шлезингеру.</w:t>
      </w:r>
    </w:p>
    <w:p w:rsidR="00ED0148" w:rsidRPr="00AB408F" w:rsidRDefault="00ED0148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чем состоит сущность сопротивления организационным изменениям? Перечислите и охарактеризуйте методы преодоления сопротивления организационным изменениям.</w:t>
      </w:r>
    </w:p>
    <w:p w:rsidR="002E36C7" w:rsidRPr="00AB408F" w:rsidRDefault="002E36C7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Что такое эффективность развития организации с точки зрения концепции рациональности, понятия выживания и понятия обеспечения минимального уровня удовлетворенности всех участников организации. Перечислите и охарактеризуйте модели</w:t>
      </w:r>
      <w:r w:rsidR="007651CF" w:rsidRPr="00AB408F">
        <w:rPr>
          <w:sz w:val="28"/>
          <w:szCs w:val="28"/>
        </w:rPr>
        <w:t xml:space="preserve"> организационной эффективности.</w:t>
      </w:r>
    </w:p>
    <w:p w:rsidR="007651CF" w:rsidRPr="00AB408F" w:rsidRDefault="007651CF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>Объясните, почему время рассматривается в качестве стратегического ресурса организации? Приведите соответствующую формулу.</w:t>
      </w:r>
    </w:p>
    <w:p w:rsidR="007651CF" w:rsidRPr="00AB408F" w:rsidRDefault="007651CF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Определите и охарактеризуйте фонд времени организации. Каково его значение для функционирования организации?</w:t>
      </w:r>
    </w:p>
    <w:p w:rsidR="007651CF" w:rsidRPr="00AB408F" w:rsidRDefault="007651CF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Определите и охарактеризуйте фонд времени персонала организации. Каково его значение для функционирования организации?</w:t>
      </w:r>
    </w:p>
    <w:p w:rsidR="007651CF" w:rsidRPr="00AB408F" w:rsidRDefault="007651CF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тайм-менеджменту. Каковы его цели и задачи</w:t>
      </w:r>
      <w:r w:rsidR="00F738EB" w:rsidRPr="00AB408F">
        <w:rPr>
          <w:sz w:val="28"/>
          <w:szCs w:val="28"/>
        </w:rPr>
        <w:t>? Перечислите и охарактеризуйте стратегии повышения эффективности управления временем.</w:t>
      </w:r>
    </w:p>
    <w:p w:rsidR="00F738EB" w:rsidRPr="00AB408F" w:rsidRDefault="00F738EB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тайм-менеджменту. Каковы его цели и задачи? Опишите систему управления временем в организации. Каково ее значение для функционирования организации?</w:t>
      </w:r>
    </w:p>
    <w:p w:rsidR="00F738EB" w:rsidRPr="00AB408F" w:rsidRDefault="00F738EB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тайм-менеджменту. Каковы его цели и задачи? Перечислите и раскройте сущность принципов управления временем.</w:t>
      </w:r>
    </w:p>
    <w:p w:rsidR="00F738EB" w:rsidRPr="00AB408F" w:rsidRDefault="00F738EB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тайм-менеджменту. Каковы его цели и задачи? Раскройте в чем сущность компетентности организации по времени.</w:t>
      </w:r>
    </w:p>
    <w:p w:rsidR="00F738EB" w:rsidRPr="00AB408F" w:rsidRDefault="00F738EB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тайм-менеджменту. Каковы его цели и задачи? Опишите типологию менеджеров в управлении временем.</w:t>
      </w:r>
    </w:p>
    <w:p w:rsidR="00F738EB" w:rsidRPr="00AB408F" w:rsidRDefault="00F738EB" w:rsidP="006472AC">
      <w:pPr>
        <w:pStyle w:val="af4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Дайте определение тайм-менеджменту. Каковы его цели и задачи? Опишите уровни тайм-менеджмента в организации.</w:t>
      </w:r>
    </w:p>
    <w:p w:rsidR="00225630" w:rsidRPr="00AB408F" w:rsidRDefault="007651CF" w:rsidP="003502E3">
      <w:pPr>
        <w:pStyle w:val="af4"/>
        <w:ind w:left="0" w:firstLine="567"/>
        <w:contextualSpacing w:val="0"/>
        <w:jc w:val="both"/>
        <w:rPr>
          <w:b/>
          <w:i/>
          <w:sz w:val="28"/>
          <w:szCs w:val="28"/>
        </w:rPr>
      </w:pPr>
      <w:r w:rsidRPr="00AB408F">
        <w:rPr>
          <w:sz w:val="28"/>
          <w:szCs w:val="28"/>
        </w:rPr>
        <w:t xml:space="preserve">. </w:t>
      </w:r>
      <w:r w:rsidR="00225630" w:rsidRPr="00AB408F">
        <w:rPr>
          <w:b/>
          <w:i/>
          <w:sz w:val="28"/>
          <w:szCs w:val="28"/>
        </w:rPr>
        <w:t>Типов</w:t>
      </w:r>
      <w:r w:rsidR="007D18E3" w:rsidRPr="00AB408F">
        <w:rPr>
          <w:b/>
          <w:i/>
          <w:sz w:val="28"/>
          <w:szCs w:val="28"/>
        </w:rPr>
        <w:t>ые</w:t>
      </w:r>
      <w:r w:rsidR="00225630" w:rsidRPr="00AB408F">
        <w:rPr>
          <w:sz w:val="28"/>
          <w:szCs w:val="28"/>
        </w:rPr>
        <w:t xml:space="preserve"> </w:t>
      </w:r>
      <w:r w:rsidR="00225630" w:rsidRPr="00AB408F">
        <w:rPr>
          <w:b/>
          <w:i/>
          <w:sz w:val="28"/>
          <w:szCs w:val="28"/>
        </w:rPr>
        <w:t>зада</w:t>
      </w:r>
      <w:r w:rsidR="007D18E3" w:rsidRPr="00AB408F">
        <w:rPr>
          <w:b/>
          <w:i/>
          <w:sz w:val="28"/>
          <w:szCs w:val="28"/>
        </w:rPr>
        <w:t>ния</w:t>
      </w:r>
      <w:r w:rsidR="00225630" w:rsidRPr="00AB408F">
        <w:rPr>
          <w:b/>
          <w:i/>
          <w:sz w:val="28"/>
          <w:szCs w:val="28"/>
        </w:rPr>
        <w:t xml:space="preserve"> для промежуточной аттестации</w:t>
      </w:r>
      <w:r w:rsidR="007D18E3" w:rsidRPr="00AB408F">
        <w:rPr>
          <w:b/>
          <w:i/>
          <w:sz w:val="28"/>
          <w:szCs w:val="28"/>
        </w:rPr>
        <w:t xml:space="preserve"> по дисциплине</w:t>
      </w:r>
    </w:p>
    <w:p w:rsidR="007D18E3" w:rsidRPr="00AB408F" w:rsidRDefault="007D18E3" w:rsidP="00F6150A">
      <w:pPr>
        <w:pStyle w:val="af4"/>
        <w:numPr>
          <w:ilvl w:val="0"/>
          <w:numId w:val="25"/>
        </w:numPr>
        <w:tabs>
          <w:tab w:val="left" w:pos="284"/>
        </w:tabs>
        <w:spacing w:before="240" w:after="160"/>
        <w:ind w:left="924" w:hanging="35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Исходные данные приведены в таблице:</w:t>
      </w:r>
    </w:p>
    <w:tbl>
      <w:tblPr>
        <w:tblStyle w:val="aff"/>
        <w:tblW w:w="0" w:type="auto"/>
        <w:jc w:val="center"/>
        <w:tblLook w:val="04A0" w:firstRow="1" w:lastRow="0" w:firstColumn="1" w:lastColumn="0" w:noHBand="0" w:noVBand="1"/>
      </w:tblPr>
      <w:tblGrid>
        <w:gridCol w:w="2571"/>
        <w:gridCol w:w="1606"/>
        <w:gridCol w:w="1607"/>
        <w:gridCol w:w="1608"/>
        <w:gridCol w:w="1608"/>
      </w:tblGrid>
      <w:tr w:rsidR="00AB408F" w:rsidRPr="00AB408F" w:rsidTr="003502E3">
        <w:trPr>
          <w:trHeight w:val="514"/>
          <w:tblHeader/>
          <w:jc w:val="center"/>
        </w:trPr>
        <w:tc>
          <w:tcPr>
            <w:tcW w:w="2571" w:type="dxa"/>
            <w:vAlign w:val="center"/>
          </w:tcPr>
          <w:p w:rsidR="007D18E3" w:rsidRPr="00AB408F" w:rsidRDefault="007D18E3" w:rsidP="007D18E3">
            <w:pPr>
              <w:pStyle w:val="af4"/>
              <w:tabs>
                <w:tab w:val="left" w:pos="284"/>
              </w:tabs>
              <w:spacing w:before="240" w:after="200"/>
              <w:ind w:left="0"/>
              <w:jc w:val="center"/>
              <w:rPr>
                <w:b/>
              </w:rPr>
            </w:pPr>
            <w:r w:rsidRPr="00AB408F">
              <w:rPr>
                <w:b/>
              </w:rPr>
              <w:t>Показатели</w:t>
            </w:r>
          </w:p>
        </w:tc>
        <w:tc>
          <w:tcPr>
            <w:tcW w:w="1606" w:type="dxa"/>
            <w:vAlign w:val="center"/>
          </w:tcPr>
          <w:p w:rsidR="007D18E3" w:rsidRPr="00AB408F" w:rsidRDefault="007D18E3" w:rsidP="007D18E3">
            <w:pPr>
              <w:pStyle w:val="af4"/>
              <w:tabs>
                <w:tab w:val="left" w:pos="284"/>
              </w:tabs>
              <w:spacing w:before="240" w:after="200"/>
              <w:ind w:left="0"/>
              <w:jc w:val="center"/>
              <w:rPr>
                <w:b/>
              </w:rPr>
            </w:pPr>
            <w:r w:rsidRPr="00AB408F">
              <w:rPr>
                <w:b/>
              </w:rPr>
              <w:t>1-ый год</w:t>
            </w:r>
          </w:p>
        </w:tc>
        <w:tc>
          <w:tcPr>
            <w:tcW w:w="1607" w:type="dxa"/>
            <w:vAlign w:val="center"/>
          </w:tcPr>
          <w:p w:rsidR="007D18E3" w:rsidRPr="00AB408F" w:rsidRDefault="007D18E3" w:rsidP="007D18E3">
            <w:pPr>
              <w:pStyle w:val="af4"/>
              <w:tabs>
                <w:tab w:val="left" w:pos="284"/>
              </w:tabs>
              <w:spacing w:before="240" w:after="200"/>
              <w:ind w:left="0"/>
              <w:jc w:val="center"/>
              <w:rPr>
                <w:b/>
              </w:rPr>
            </w:pPr>
            <w:r w:rsidRPr="00AB408F">
              <w:rPr>
                <w:b/>
              </w:rPr>
              <w:t>2-ой год</w:t>
            </w:r>
          </w:p>
        </w:tc>
        <w:tc>
          <w:tcPr>
            <w:tcW w:w="1608" w:type="dxa"/>
            <w:vAlign w:val="center"/>
          </w:tcPr>
          <w:p w:rsidR="007D18E3" w:rsidRPr="00AB408F" w:rsidRDefault="007D18E3" w:rsidP="007D18E3">
            <w:pPr>
              <w:pStyle w:val="af4"/>
              <w:tabs>
                <w:tab w:val="left" w:pos="284"/>
              </w:tabs>
              <w:spacing w:before="240" w:after="200"/>
              <w:ind w:left="0"/>
              <w:jc w:val="center"/>
              <w:rPr>
                <w:b/>
              </w:rPr>
            </w:pPr>
            <w:r w:rsidRPr="00AB408F">
              <w:rPr>
                <w:b/>
              </w:rPr>
              <w:t>3-й год</w:t>
            </w:r>
          </w:p>
        </w:tc>
        <w:tc>
          <w:tcPr>
            <w:tcW w:w="1608" w:type="dxa"/>
            <w:vAlign w:val="center"/>
          </w:tcPr>
          <w:p w:rsidR="007D18E3" w:rsidRPr="00AB408F" w:rsidRDefault="007D18E3" w:rsidP="007D18E3">
            <w:pPr>
              <w:pStyle w:val="af4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AB408F">
              <w:rPr>
                <w:b/>
              </w:rPr>
              <w:t>4-й год</w:t>
            </w:r>
          </w:p>
        </w:tc>
      </w:tr>
      <w:tr w:rsidR="00AB408F" w:rsidRPr="00AB408F" w:rsidTr="00AF3FF9">
        <w:trPr>
          <w:jc w:val="center"/>
        </w:trPr>
        <w:tc>
          <w:tcPr>
            <w:tcW w:w="2571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</w:pPr>
            <w:r w:rsidRPr="00AB408F">
              <w:t>Объем продаж, тыс. у.е.</w:t>
            </w:r>
          </w:p>
        </w:tc>
        <w:tc>
          <w:tcPr>
            <w:tcW w:w="1606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283,956</w:t>
            </w:r>
          </w:p>
        </w:tc>
        <w:tc>
          <w:tcPr>
            <w:tcW w:w="1607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295,741</w:t>
            </w:r>
          </w:p>
        </w:tc>
        <w:tc>
          <w:tcPr>
            <w:tcW w:w="1608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295,138</w:t>
            </w:r>
          </w:p>
        </w:tc>
        <w:tc>
          <w:tcPr>
            <w:tcW w:w="1608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296,110</w:t>
            </w:r>
          </w:p>
        </w:tc>
      </w:tr>
      <w:tr w:rsidR="00AB408F" w:rsidRPr="00AB408F" w:rsidTr="00AF3FF9">
        <w:trPr>
          <w:jc w:val="center"/>
        </w:trPr>
        <w:tc>
          <w:tcPr>
            <w:tcW w:w="2571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</w:pPr>
            <w:r w:rsidRPr="00AB408F">
              <w:t>Затраты на производство (себестоимость). тыс. у.е.</w:t>
            </w:r>
          </w:p>
        </w:tc>
        <w:tc>
          <w:tcPr>
            <w:tcW w:w="1606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221,394</w:t>
            </w:r>
          </w:p>
        </w:tc>
        <w:tc>
          <w:tcPr>
            <w:tcW w:w="1607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225,523</w:t>
            </w:r>
          </w:p>
        </w:tc>
        <w:tc>
          <w:tcPr>
            <w:tcW w:w="1608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233,267</w:t>
            </w:r>
          </w:p>
        </w:tc>
        <w:tc>
          <w:tcPr>
            <w:tcW w:w="1608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236,215</w:t>
            </w:r>
          </w:p>
        </w:tc>
      </w:tr>
      <w:tr w:rsidR="00AB408F" w:rsidRPr="00AB408F" w:rsidTr="00AF3FF9">
        <w:trPr>
          <w:jc w:val="center"/>
        </w:trPr>
        <w:tc>
          <w:tcPr>
            <w:tcW w:w="2571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</w:pPr>
            <w:r w:rsidRPr="00AB408F">
              <w:t>Численность персонала, чел.</w:t>
            </w:r>
          </w:p>
        </w:tc>
        <w:tc>
          <w:tcPr>
            <w:tcW w:w="1606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109</w:t>
            </w:r>
          </w:p>
        </w:tc>
        <w:tc>
          <w:tcPr>
            <w:tcW w:w="1607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102</w:t>
            </w:r>
          </w:p>
        </w:tc>
        <w:tc>
          <w:tcPr>
            <w:tcW w:w="1608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108</w:t>
            </w:r>
          </w:p>
        </w:tc>
        <w:tc>
          <w:tcPr>
            <w:tcW w:w="1608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110</w:t>
            </w:r>
          </w:p>
        </w:tc>
      </w:tr>
      <w:tr w:rsidR="00AB408F" w:rsidRPr="00AB408F" w:rsidTr="00AF3FF9">
        <w:trPr>
          <w:jc w:val="center"/>
        </w:trPr>
        <w:tc>
          <w:tcPr>
            <w:tcW w:w="2571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</w:pPr>
            <w:r w:rsidRPr="00AB408F">
              <w:t>Управленческие расходы, тыс. у.е.</w:t>
            </w:r>
          </w:p>
        </w:tc>
        <w:tc>
          <w:tcPr>
            <w:tcW w:w="1606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35,789</w:t>
            </w:r>
          </w:p>
        </w:tc>
        <w:tc>
          <w:tcPr>
            <w:tcW w:w="1607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36,912</w:t>
            </w:r>
          </w:p>
        </w:tc>
        <w:tc>
          <w:tcPr>
            <w:tcW w:w="1608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37,354</w:t>
            </w:r>
          </w:p>
        </w:tc>
        <w:tc>
          <w:tcPr>
            <w:tcW w:w="1608" w:type="dxa"/>
            <w:vAlign w:val="center"/>
          </w:tcPr>
          <w:p w:rsidR="007D18E3" w:rsidRPr="00AB408F" w:rsidRDefault="00AF3FF9" w:rsidP="00AF3FF9">
            <w:pPr>
              <w:pStyle w:val="af4"/>
              <w:tabs>
                <w:tab w:val="left" w:pos="284"/>
              </w:tabs>
              <w:ind w:left="0"/>
              <w:jc w:val="center"/>
            </w:pPr>
            <w:r w:rsidRPr="00AB408F">
              <w:t>38,137</w:t>
            </w:r>
          </w:p>
        </w:tc>
      </w:tr>
    </w:tbl>
    <w:p w:rsidR="007A70FF" w:rsidRDefault="007A70FF" w:rsidP="00AF3FF9">
      <w:pPr>
        <w:pStyle w:val="af4"/>
        <w:tabs>
          <w:tab w:val="left" w:pos="284"/>
        </w:tabs>
        <w:spacing w:before="140"/>
        <w:ind w:left="0" w:firstLine="924"/>
        <w:jc w:val="both"/>
        <w:rPr>
          <w:sz w:val="28"/>
          <w:szCs w:val="28"/>
        </w:rPr>
      </w:pPr>
    </w:p>
    <w:p w:rsidR="00AF3FF9" w:rsidRPr="00AB408F" w:rsidRDefault="001765F0" w:rsidP="00AF3FF9">
      <w:pPr>
        <w:pStyle w:val="af4"/>
        <w:tabs>
          <w:tab w:val="left" w:pos="284"/>
        </w:tabs>
        <w:spacing w:before="140"/>
        <w:ind w:left="0" w:firstLine="924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Необходимо</w:t>
      </w:r>
      <w:r w:rsidR="00AF3FF9" w:rsidRPr="00AB408F">
        <w:rPr>
          <w:sz w:val="28"/>
          <w:szCs w:val="28"/>
        </w:rPr>
        <w:t xml:space="preserve">: </w:t>
      </w:r>
    </w:p>
    <w:p w:rsidR="007D18E3" w:rsidRPr="00AB408F" w:rsidRDefault="00AF3FF9" w:rsidP="00F6150A">
      <w:pPr>
        <w:pStyle w:val="af4"/>
        <w:numPr>
          <w:ilvl w:val="0"/>
          <w:numId w:val="26"/>
        </w:numPr>
        <w:tabs>
          <w:tab w:val="left" w:pos="284"/>
        </w:tabs>
        <w:spacing w:before="200"/>
        <w:ind w:left="142" w:firstLine="425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рассчита</w:t>
      </w:r>
      <w:r w:rsidR="001765F0" w:rsidRPr="00AB408F">
        <w:rPr>
          <w:sz w:val="28"/>
          <w:szCs w:val="28"/>
        </w:rPr>
        <w:t>ть</w:t>
      </w:r>
      <w:r w:rsidRPr="00AB408F">
        <w:rPr>
          <w:sz w:val="28"/>
          <w:szCs w:val="28"/>
        </w:rPr>
        <w:t xml:space="preserve"> показатели эффективности затрат на менеджмент;</w:t>
      </w:r>
    </w:p>
    <w:p w:rsidR="00AF3FF9" w:rsidRPr="00AB408F" w:rsidRDefault="00AF3FF9" w:rsidP="00F6150A">
      <w:pPr>
        <w:pStyle w:val="af4"/>
        <w:numPr>
          <w:ilvl w:val="0"/>
          <w:numId w:val="26"/>
        </w:numPr>
        <w:tabs>
          <w:tab w:val="left" w:pos="284"/>
        </w:tabs>
        <w:spacing w:before="200" w:after="240"/>
        <w:ind w:left="142" w:firstLine="425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проанализир</w:t>
      </w:r>
      <w:r w:rsidR="001765F0" w:rsidRPr="00AB408F">
        <w:rPr>
          <w:sz w:val="28"/>
          <w:szCs w:val="28"/>
        </w:rPr>
        <w:t>овать</w:t>
      </w:r>
      <w:r w:rsidRPr="00AB408F">
        <w:rPr>
          <w:sz w:val="28"/>
          <w:szCs w:val="28"/>
        </w:rPr>
        <w:t xml:space="preserve"> эффективность менеджмента по разработанным показателям.</w:t>
      </w:r>
    </w:p>
    <w:p w:rsidR="001765F0" w:rsidRPr="00AB408F" w:rsidRDefault="00E40D6C" w:rsidP="001765F0">
      <w:pPr>
        <w:pStyle w:val="af4"/>
        <w:numPr>
          <w:ilvl w:val="0"/>
          <w:numId w:val="25"/>
        </w:numPr>
        <w:tabs>
          <w:tab w:val="left" w:pos="284"/>
          <w:tab w:val="left" w:pos="993"/>
        </w:tabs>
        <w:spacing w:before="360" w:after="80"/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Компания</w:t>
      </w:r>
      <w:r w:rsidR="001765F0" w:rsidRPr="00AB408F">
        <w:rPr>
          <w:sz w:val="28"/>
          <w:szCs w:val="28"/>
        </w:rPr>
        <w:t xml:space="preserve"> рассматривает варианты капитальных вложений:</w:t>
      </w:r>
    </w:p>
    <w:p w:rsidR="001765F0" w:rsidRPr="00AB408F" w:rsidRDefault="001765F0" w:rsidP="001765F0">
      <w:pPr>
        <w:pStyle w:val="af4"/>
        <w:numPr>
          <w:ilvl w:val="1"/>
          <w:numId w:val="25"/>
        </w:numPr>
        <w:tabs>
          <w:tab w:val="left" w:pos="284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 </w:t>
      </w:r>
      <w:r w:rsidRPr="00AB408F">
        <w:rPr>
          <w:i/>
          <w:sz w:val="28"/>
          <w:szCs w:val="28"/>
        </w:rPr>
        <w:t>первый вариант</w:t>
      </w:r>
      <w:r w:rsidRPr="00AB408F">
        <w:rPr>
          <w:sz w:val="28"/>
          <w:szCs w:val="28"/>
        </w:rPr>
        <w:t xml:space="preserve">: строительство нового цеха для увеличения объема выпуска продукции стоимостью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B408F">
        <w:rPr>
          <w:sz w:val="28"/>
          <w:szCs w:val="28"/>
        </w:rPr>
        <w:t xml:space="preserve"> = 500 млн у.е. Возмож</w:t>
      </w:r>
      <w:r w:rsidR="00B94483" w:rsidRPr="00AB408F">
        <w:rPr>
          <w:sz w:val="28"/>
          <w:szCs w:val="28"/>
        </w:rPr>
        <w:t>ны</w:t>
      </w:r>
      <w:r w:rsidRPr="00AB408F">
        <w:rPr>
          <w:sz w:val="28"/>
          <w:szCs w:val="28"/>
        </w:rPr>
        <w:t>:</w:t>
      </w:r>
    </w:p>
    <w:p w:rsidR="001765F0" w:rsidRPr="00AB408F" w:rsidRDefault="001765F0" w:rsidP="001765F0">
      <w:pPr>
        <w:pStyle w:val="af4"/>
        <w:numPr>
          <w:ilvl w:val="2"/>
          <w:numId w:val="25"/>
        </w:numPr>
        <w:tabs>
          <w:tab w:val="left" w:pos="284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 высокий спрос, при котором в течение последующих 5 лет годовой доход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B408F">
        <w:rPr>
          <w:sz w:val="28"/>
          <w:szCs w:val="28"/>
        </w:rPr>
        <w:t xml:space="preserve"> = 230</w:t>
      </w:r>
      <w:r w:rsidRPr="00AB408F">
        <w:rPr>
          <w:sz w:val="28"/>
          <w:szCs w:val="28"/>
          <w:lang w:val="en-US"/>
        </w:rPr>
        <w:t> </w:t>
      </w:r>
      <w:r w:rsidRPr="00AB408F">
        <w:rPr>
          <w:sz w:val="28"/>
          <w:szCs w:val="28"/>
        </w:rPr>
        <w:t xml:space="preserve">млн у.е. с вероятностью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B408F">
        <w:rPr>
          <w:sz w:val="28"/>
          <w:szCs w:val="28"/>
        </w:rPr>
        <w:t xml:space="preserve"> = 0,7;</w:t>
      </w:r>
    </w:p>
    <w:p w:rsidR="001765F0" w:rsidRPr="00AB408F" w:rsidRDefault="001765F0" w:rsidP="001765F0">
      <w:pPr>
        <w:pStyle w:val="af4"/>
        <w:numPr>
          <w:ilvl w:val="2"/>
          <w:numId w:val="25"/>
        </w:numPr>
        <w:tabs>
          <w:tab w:val="left" w:pos="284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 xml:space="preserve">низкий спрос, при котором возможные ежегодные убытки течение последующих 5 лет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B408F">
        <w:rPr>
          <w:sz w:val="28"/>
          <w:szCs w:val="28"/>
        </w:rPr>
        <w:t xml:space="preserve"> = 90 млн у.е. с вероятностью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B408F">
        <w:rPr>
          <w:sz w:val="28"/>
          <w:szCs w:val="28"/>
        </w:rPr>
        <w:t xml:space="preserve"> = 0,3;</w:t>
      </w:r>
    </w:p>
    <w:p w:rsidR="001765F0" w:rsidRPr="00AB408F" w:rsidRDefault="001765F0" w:rsidP="001765F0">
      <w:pPr>
        <w:pStyle w:val="af4"/>
        <w:numPr>
          <w:ilvl w:val="1"/>
          <w:numId w:val="25"/>
        </w:numPr>
        <w:tabs>
          <w:tab w:val="left" w:pos="284"/>
          <w:tab w:val="left" w:pos="993"/>
        </w:tabs>
        <w:ind w:left="0" w:firstLine="567"/>
        <w:contextualSpacing w:val="0"/>
        <w:jc w:val="both"/>
        <w:rPr>
          <w:i/>
          <w:sz w:val="28"/>
          <w:szCs w:val="28"/>
        </w:rPr>
      </w:pPr>
      <w:r w:rsidRPr="00AB408F">
        <w:rPr>
          <w:i/>
          <w:sz w:val="28"/>
          <w:szCs w:val="28"/>
        </w:rPr>
        <w:t>второй вариант</w:t>
      </w:r>
      <w:r w:rsidR="00B94483" w:rsidRPr="00AB408F">
        <w:rPr>
          <w:i/>
          <w:sz w:val="28"/>
          <w:szCs w:val="28"/>
        </w:rPr>
        <w:t xml:space="preserve">: </w:t>
      </w:r>
      <w:r w:rsidR="00B94483" w:rsidRPr="00AB408F">
        <w:rPr>
          <w:sz w:val="28"/>
          <w:szCs w:val="28"/>
        </w:rPr>
        <w:t xml:space="preserve">создание нового предприятия для выпуска новой продукции стоимостью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B94483" w:rsidRPr="00AB408F">
        <w:rPr>
          <w:sz w:val="28"/>
          <w:szCs w:val="28"/>
        </w:rPr>
        <w:t xml:space="preserve"> = 700 млн у.е. Возможны:</w:t>
      </w:r>
    </w:p>
    <w:p w:rsidR="00B94483" w:rsidRPr="00AB408F" w:rsidRDefault="00B94483" w:rsidP="00B94483">
      <w:pPr>
        <w:pStyle w:val="af4"/>
        <w:numPr>
          <w:ilvl w:val="2"/>
          <w:numId w:val="25"/>
        </w:numPr>
        <w:tabs>
          <w:tab w:val="left" w:pos="284"/>
          <w:tab w:val="left" w:pos="993"/>
        </w:tabs>
        <w:ind w:left="0" w:firstLine="567"/>
        <w:contextualSpacing w:val="0"/>
        <w:jc w:val="both"/>
        <w:rPr>
          <w:i/>
          <w:sz w:val="28"/>
          <w:szCs w:val="28"/>
        </w:rPr>
      </w:pPr>
      <w:r w:rsidRPr="00AB408F">
        <w:rPr>
          <w:sz w:val="28"/>
          <w:szCs w:val="28"/>
        </w:rPr>
        <w:t xml:space="preserve">высокий спрос, при котором в течение последующих 5 лет годовой доход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B408F">
        <w:rPr>
          <w:sz w:val="28"/>
          <w:szCs w:val="28"/>
        </w:rPr>
        <w:t xml:space="preserve"> = 450</w:t>
      </w:r>
      <w:r w:rsidRPr="00AB408F">
        <w:rPr>
          <w:sz w:val="28"/>
          <w:szCs w:val="28"/>
          <w:lang w:val="en-US"/>
        </w:rPr>
        <w:t> </w:t>
      </w:r>
      <w:r w:rsidRPr="00AB408F">
        <w:rPr>
          <w:sz w:val="28"/>
          <w:szCs w:val="28"/>
        </w:rPr>
        <w:t xml:space="preserve">млн у.е. с вероятностью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B408F">
        <w:rPr>
          <w:sz w:val="28"/>
          <w:szCs w:val="28"/>
        </w:rPr>
        <w:t xml:space="preserve"> = 0,6;</w:t>
      </w:r>
    </w:p>
    <w:p w:rsidR="00B94483" w:rsidRPr="00AB408F" w:rsidRDefault="00B94483" w:rsidP="00B94483">
      <w:pPr>
        <w:pStyle w:val="af4"/>
        <w:numPr>
          <w:ilvl w:val="2"/>
          <w:numId w:val="25"/>
        </w:numPr>
        <w:tabs>
          <w:tab w:val="left" w:pos="284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низкий спрос, при котором возможные ежегодные убытки течение последующих 5 лет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B408F">
        <w:rPr>
          <w:sz w:val="28"/>
          <w:szCs w:val="28"/>
        </w:rPr>
        <w:t xml:space="preserve"> = 150 млн у.е. с вероятностью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B408F">
        <w:rPr>
          <w:sz w:val="28"/>
          <w:szCs w:val="28"/>
        </w:rPr>
        <w:t xml:space="preserve"> = 0,4;</w:t>
      </w:r>
    </w:p>
    <w:p w:rsidR="00B94483" w:rsidRPr="00AB408F" w:rsidRDefault="00B94483" w:rsidP="00B94483">
      <w:pPr>
        <w:pStyle w:val="af4"/>
        <w:numPr>
          <w:ilvl w:val="1"/>
          <w:numId w:val="25"/>
        </w:numPr>
        <w:tabs>
          <w:tab w:val="left" w:pos="284"/>
          <w:tab w:val="left" w:pos="993"/>
        </w:tabs>
        <w:ind w:left="0" w:firstLine="567"/>
        <w:contextualSpacing w:val="0"/>
        <w:jc w:val="both"/>
        <w:rPr>
          <w:i/>
          <w:sz w:val="28"/>
          <w:szCs w:val="28"/>
        </w:rPr>
      </w:pPr>
      <w:r w:rsidRPr="00AB408F">
        <w:rPr>
          <w:i/>
          <w:sz w:val="28"/>
          <w:szCs w:val="28"/>
        </w:rPr>
        <w:t xml:space="preserve">третий вариант: </w:t>
      </w:r>
      <w:r w:rsidRPr="00AB408F">
        <w:rPr>
          <w:sz w:val="28"/>
          <w:szCs w:val="28"/>
        </w:rPr>
        <w:t xml:space="preserve">отложить инвестиции сроком на 1 год для получения дополнительной информации, которой может быть с вероятностью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B408F">
        <w:rPr>
          <w:sz w:val="28"/>
          <w:szCs w:val="28"/>
        </w:rPr>
        <w:t xml:space="preserve"> = 0,8 позитивной и с вероятностью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B408F">
        <w:rPr>
          <w:sz w:val="28"/>
          <w:szCs w:val="28"/>
        </w:rPr>
        <w:t xml:space="preserve"> = 0,2 негативной. В случае позитивной информации можно осуществить инвестиции с указанными выше значениями, однако вероятности высокого и низкого спроса меняются 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B408F">
        <w:rPr>
          <w:sz w:val="28"/>
          <w:szCs w:val="28"/>
        </w:rPr>
        <w:t xml:space="preserve"> = 0,9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B408F">
        <w:rPr>
          <w:sz w:val="28"/>
          <w:szCs w:val="28"/>
        </w:rPr>
        <w:t xml:space="preserve"> = 0,1. Доходы на последующие годы остаются на том же уровне. В случае негативной информации инвестиции осуществляться не будут. </w:t>
      </w:r>
      <w:r w:rsidR="00E40D6C" w:rsidRPr="00AB408F">
        <w:rPr>
          <w:sz w:val="28"/>
          <w:szCs w:val="28"/>
        </w:rPr>
        <w:t>Дисконтирование денежных потоков не предусмотрено.</w:t>
      </w:r>
    </w:p>
    <w:p w:rsidR="00E40D6C" w:rsidRPr="00AB408F" w:rsidRDefault="00E40D6C" w:rsidP="00E40D6C">
      <w:pPr>
        <w:pStyle w:val="af4"/>
        <w:tabs>
          <w:tab w:val="left" w:pos="284"/>
        </w:tabs>
        <w:spacing w:before="140"/>
        <w:ind w:left="0" w:firstLine="924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Необходимо:</w:t>
      </w:r>
    </w:p>
    <w:p w:rsidR="00E40D6C" w:rsidRPr="00AB408F" w:rsidRDefault="00E40D6C" w:rsidP="00E40D6C">
      <w:pPr>
        <w:pStyle w:val="af4"/>
        <w:numPr>
          <w:ilvl w:val="0"/>
          <w:numId w:val="30"/>
        </w:numPr>
        <w:tabs>
          <w:tab w:val="left" w:pos="284"/>
          <w:tab w:val="left" w:pos="1418"/>
        </w:tabs>
        <w:spacing w:before="200"/>
        <w:ind w:left="0" w:firstLine="567"/>
        <w:jc w:val="both"/>
        <w:rPr>
          <w:sz w:val="28"/>
          <w:szCs w:val="28"/>
        </w:rPr>
      </w:pPr>
      <w:r w:rsidRPr="00AB408F">
        <w:rPr>
          <w:i/>
          <w:sz w:val="28"/>
          <w:szCs w:val="28"/>
        </w:rPr>
        <w:t xml:space="preserve"> </w:t>
      </w:r>
      <w:r w:rsidRPr="00AB408F">
        <w:rPr>
          <w:sz w:val="28"/>
          <w:szCs w:val="28"/>
        </w:rPr>
        <w:t>нарисовать дерево решений;</w:t>
      </w:r>
    </w:p>
    <w:p w:rsidR="00E40D6C" w:rsidRPr="00AB408F" w:rsidRDefault="00E40D6C" w:rsidP="00E40D6C">
      <w:pPr>
        <w:pStyle w:val="af4"/>
        <w:numPr>
          <w:ilvl w:val="0"/>
          <w:numId w:val="30"/>
        </w:numPr>
        <w:tabs>
          <w:tab w:val="left" w:pos="284"/>
          <w:tab w:val="left" w:pos="1418"/>
        </w:tabs>
        <w:spacing w:before="20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определить наиболее эффективную последовательность действий менеджмента компании, основываясь на размере ожидаемых доходов;</w:t>
      </w:r>
    </w:p>
    <w:p w:rsidR="00E40D6C" w:rsidRPr="00AB408F" w:rsidRDefault="00E40D6C" w:rsidP="00E40D6C">
      <w:pPr>
        <w:pStyle w:val="af4"/>
        <w:numPr>
          <w:ilvl w:val="0"/>
          <w:numId w:val="30"/>
        </w:numPr>
        <w:tabs>
          <w:tab w:val="left" w:pos="284"/>
          <w:tab w:val="left" w:pos="1418"/>
        </w:tabs>
        <w:spacing w:before="200"/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какова ожидаемая стоимостная оценка эффективного управленческого решения.</w:t>
      </w:r>
    </w:p>
    <w:p w:rsidR="00E40D6C" w:rsidRPr="00AB408F" w:rsidRDefault="00E40D6C" w:rsidP="00225630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225630" w:rsidRPr="00AB408F" w:rsidRDefault="00225630" w:rsidP="00E40D6C">
      <w:pPr>
        <w:pStyle w:val="af4"/>
        <w:numPr>
          <w:ilvl w:val="0"/>
          <w:numId w:val="25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Вас пригласили на должность директора по персоналу в крупную российскую компанию, с численностью персонала более 1000 человек с развитой филиальной сетью. </w:t>
      </w:r>
    </w:p>
    <w:p w:rsidR="00225630" w:rsidRPr="00AB408F" w:rsidRDefault="00225630" w:rsidP="0022563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Основное направление деятельности компании – услуги. </w:t>
      </w:r>
    </w:p>
    <w:p w:rsidR="00225630" w:rsidRPr="00AB408F" w:rsidRDefault="00225630" w:rsidP="0022563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Текучесть персонала на уровне 5-6 % в год. </w:t>
      </w:r>
    </w:p>
    <w:p w:rsidR="00225630" w:rsidRPr="00AB408F" w:rsidRDefault="00225630" w:rsidP="0022563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Управление (структура компании) построена по принципу вертикальных связей с четко выделенными направлениями деятельности. Плюсом является полная налоговая прозрачность компании, т.е., как сейчас принято говорить «в компании «белые» зарплаты». Средний уровень заработной платы составляет 56 000 руб. после налогообложения. </w:t>
      </w:r>
    </w:p>
    <w:p w:rsidR="00225630" w:rsidRPr="00AB408F" w:rsidRDefault="00225630" w:rsidP="0022563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В представленной ситуации компания переживает период бурного роста, т.е. в компанию принимается ежемесячно порядка 10–15 человек на самые разные позиции. </w:t>
      </w:r>
    </w:p>
    <w:p w:rsidR="00225630" w:rsidRPr="00AB408F" w:rsidRDefault="00225630" w:rsidP="0022563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На данный момент в компании нет четкой системы немонетарной мотивации.</w:t>
      </w:r>
    </w:p>
    <w:p w:rsidR="00225630" w:rsidRPr="00AB408F" w:rsidRDefault="00225630" w:rsidP="0022563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Задание:</w:t>
      </w:r>
    </w:p>
    <w:p w:rsidR="00225630" w:rsidRPr="00AB408F" w:rsidRDefault="00225630" w:rsidP="00F6150A">
      <w:pPr>
        <w:pStyle w:val="af4"/>
        <w:numPr>
          <w:ilvl w:val="0"/>
          <w:numId w:val="13"/>
        </w:numPr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Предложите принципы формирования немонетарной системы мотивации для сотрудников компании.</w:t>
      </w:r>
    </w:p>
    <w:p w:rsidR="00225630" w:rsidRPr="00AB408F" w:rsidRDefault="00225630" w:rsidP="00F6150A">
      <w:pPr>
        <w:pStyle w:val="af4"/>
        <w:numPr>
          <w:ilvl w:val="0"/>
          <w:numId w:val="13"/>
        </w:numPr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Предложить структуру пакета немонетарной мотивации.</w:t>
      </w:r>
    </w:p>
    <w:p w:rsidR="00225630" w:rsidRPr="00AB408F" w:rsidRDefault="00225630" w:rsidP="00F6150A">
      <w:pPr>
        <w:pStyle w:val="af4"/>
        <w:numPr>
          <w:ilvl w:val="0"/>
          <w:numId w:val="13"/>
        </w:numPr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Какие шаги Вы будете предпринимать, какие ресурсы Вам понадобятся для реализации намеченной программы?</w:t>
      </w:r>
    </w:p>
    <w:p w:rsidR="00225630" w:rsidRPr="00AB408F" w:rsidRDefault="00225630" w:rsidP="00F6150A">
      <w:pPr>
        <w:pStyle w:val="af4"/>
        <w:numPr>
          <w:ilvl w:val="0"/>
          <w:numId w:val="13"/>
        </w:numPr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lastRenderedPageBreak/>
        <w:t>Какие плюсы и минусы для персонала компании Вы видите в предложенной Вами программе?</w:t>
      </w:r>
    </w:p>
    <w:p w:rsidR="003502E3" w:rsidRPr="00AB408F" w:rsidRDefault="003502E3" w:rsidP="003502E3">
      <w:pPr>
        <w:pStyle w:val="af4"/>
        <w:tabs>
          <w:tab w:val="left" w:pos="284"/>
          <w:tab w:val="left" w:pos="1134"/>
        </w:tabs>
        <w:ind w:left="567"/>
        <w:jc w:val="both"/>
        <w:rPr>
          <w:sz w:val="28"/>
          <w:szCs w:val="28"/>
        </w:rPr>
      </w:pPr>
    </w:p>
    <w:p w:rsidR="003502E3" w:rsidRPr="007173B5" w:rsidRDefault="003502E3" w:rsidP="007173B5">
      <w:pPr>
        <w:pStyle w:val="af4"/>
        <w:numPr>
          <w:ilvl w:val="0"/>
          <w:numId w:val="25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7173B5">
        <w:rPr>
          <w:sz w:val="28"/>
          <w:szCs w:val="28"/>
        </w:rPr>
        <w:t xml:space="preserve">Выполните расчет параметров </w:t>
      </w:r>
      <w:r w:rsidR="00A0726A" w:rsidRPr="007173B5">
        <w:rPr>
          <w:sz w:val="28"/>
          <w:szCs w:val="28"/>
        </w:rPr>
        <w:t>событий и</w:t>
      </w:r>
      <w:r w:rsidRPr="007173B5">
        <w:rPr>
          <w:sz w:val="28"/>
          <w:szCs w:val="28"/>
        </w:rPr>
        <w:t xml:space="preserve"> работ сетевого графика.</w:t>
      </w:r>
    </w:p>
    <w:p w:rsidR="003502E3" w:rsidRPr="00AB408F" w:rsidRDefault="003502E3" w:rsidP="003502E3">
      <w:pPr>
        <w:pStyle w:val="af4"/>
        <w:tabs>
          <w:tab w:val="left" w:pos="284"/>
          <w:tab w:val="left" w:pos="1134"/>
        </w:tabs>
        <w:ind w:left="0" w:hanging="142"/>
        <w:jc w:val="center"/>
        <w:rPr>
          <w:sz w:val="28"/>
          <w:szCs w:val="28"/>
        </w:rPr>
      </w:pPr>
      <w:r w:rsidRPr="00AB408F">
        <w:rPr>
          <w:noProof/>
          <w:sz w:val="28"/>
          <w:szCs w:val="28"/>
          <w:lang w:eastAsia="ru-RU"/>
        </w:rPr>
        <w:drawing>
          <wp:inline distT="0" distB="0" distL="0" distR="0" wp14:anchorId="725719EA" wp14:editId="128A1D12">
            <wp:extent cx="5932805" cy="18395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FF" w:rsidRDefault="007A70FF" w:rsidP="00C01C8C">
      <w:pPr>
        <w:spacing w:before="240" w:after="200"/>
        <w:ind w:firstLine="567"/>
        <w:jc w:val="both"/>
        <w:rPr>
          <w:b/>
          <w:sz w:val="28"/>
          <w:szCs w:val="28"/>
        </w:rPr>
      </w:pPr>
    </w:p>
    <w:p w:rsidR="00297DCB" w:rsidRPr="00AB408F" w:rsidRDefault="00297DCB" w:rsidP="00C01C8C">
      <w:pPr>
        <w:spacing w:before="240" w:after="200"/>
        <w:ind w:firstLine="567"/>
        <w:jc w:val="both"/>
        <w:rPr>
          <w:b/>
          <w:sz w:val="28"/>
          <w:szCs w:val="28"/>
        </w:rPr>
      </w:pPr>
      <w:r w:rsidRPr="00AB408F">
        <w:rPr>
          <w:b/>
          <w:sz w:val="28"/>
          <w:szCs w:val="28"/>
        </w:rPr>
        <w:t xml:space="preserve">10 Методические рекомендации для обучающихся по освоению </w:t>
      </w:r>
      <w:r w:rsidR="002A1E90" w:rsidRPr="00AB408F">
        <w:rPr>
          <w:b/>
          <w:sz w:val="28"/>
          <w:szCs w:val="28"/>
        </w:rPr>
        <w:br/>
      </w:r>
      <w:r w:rsidRPr="00AB408F">
        <w:rPr>
          <w:b/>
          <w:sz w:val="28"/>
          <w:szCs w:val="28"/>
        </w:rPr>
        <w:t>дисциплины</w:t>
      </w:r>
      <w:r w:rsidR="00C01C8C" w:rsidRPr="00AB408F">
        <w:rPr>
          <w:b/>
          <w:sz w:val="28"/>
          <w:szCs w:val="28"/>
        </w:rPr>
        <w:t xml:space="preserve"> </w:t>
      </w:r>
    </w:p>
    <w:p w:rsidR="00163FB5" w:rsidRPr="00AB408F" w:rsidRDefault="008E79D6" w:rsidP="00163FB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Приступая </w:t>
      </w:r>
      <w:r w:rsidR="001E2313" w:rsidRPr="00AB408F">
        <w:rPr>
          <w:sz w:val="28"/>
          <w:szCs w:val="28"/>
        </w:rPr>
        <w:t xml:space="preserve">в </w:t>
      </w:r>
      <w:r w:rsidR="00281B29" w:rsidRPr="00AB408F">
        <w:rPr>
          <w:sz w:val="28"/>
          <w:szCs w:val="28"/>
        </w:rPr>
        <w:t>7</w:t>
      </w:r>
      <w:r w:rsidR="001E2313" w:rsidRPr="00AB408F">
        <w:rPr>
          <w:sz w:val="28"/>
          <w:szCs w:val="28"/>
        </w:rPr>
        <w:t xml:space="preserve"> семестре </w:t>
      </w:r>
      <w:r w:rsidRPr="00AB408F">
        <w:rPr>
          <w:sz w:val="28"/>
          <w:szCs w:val="28"/>
        </w:rPr>
        <w:t>к изучению дисциплины</w:t>
      </w:r>
      <w:r w:rsidR="005B496B" w:rsidRPr="00AB408F">
        <w:rPr>
          <w:sz w:val="28"/>
          <w:szCs w:val="28"/>
        </w:rPr>
        <w:t xml:space="preserve"> «</w:t>
      </w:r>
      <w:r w:rsidR="002A1E90" w:rsidRPr="00AB408F">
        <w:rPr>
          <w:sz w:val="28"/>
          <w:szCs w:val="28"/>
        </w:rPr>
        <w:t>Теория</w:t>
      </w:r>
      <w:r w:rsidR="005B496B" w:rsidRPr="00AB408F">
        <w:rPr>
          <w:sz w:val="28"/>
          <w:szCs w:val="28"/>
        </w:rPr>
        <w:t xml:space="preserve"> менеджмента»</w:t>
      </w:r>
      <w:r w:rsidRPr="00AB408F">
        <w:rPr>
          <w:sz w:val="28"/>
          <w:szCs w:val="28"/>
        </w:rPr>
        <w:t xml:space="preserve">, </w:t>
      </w:r>
      <w:r w:rsidR="005B496B" w:rsidRPr="00AB408F">
        <w:rPr>
          <w:sz w:val="28"/>
          <w:szCs w:val="28"/>
        </w:rPr>
        <w:t>обучающемуся</w:t>
      </w:r>
      <w:r w:rsidRPr="00AB408F">
        <w:rPr>
          <w:sz w:val="28"/>
          <w:szCs w:val="28"/>
        </w:rPr>
        <w:t xml:space="preserve"> необходимо внимательно ознакомиться с тематическим планом  занятий</w:t>
      </w:r>
      <w:r w:rsidR="005B496B" w:rsidRPr="00AB408F">
        <w:rPr>
          <w:sz w:val="28"/>
          <w:szCs w:val="28"/>
        </w:rPr>
        <w:t xml:space="preserve"> и</w:t>
      </w:r>
      <w:r w:rsidRPr="00AB408F">
        <w:rPr>
          <w:sz w:val="28"/>
          <w:szCs w:val="28"/>
        </w:rPr>
        <w:t xml:space="preserve"> списком рекомендованной литературы. </w:t>
      </w:r>
      <w:r w:rsidR="005B496B" w:rsidRPr="00AB408F">
        <w:rPr>
          <w:sz w:val="28"/>
          <w:szCs w:val="28"/>
        </w:rPr>
        <w:t>Также ему с</w:t>
      </w:r>
      <w:r w:rsidRPr="00AB408F">
        <w:rPr>
          <w:sz w:val="28"/>
          <w:szCs w:val="28"/>
        </w:rPr>
        <w:t>ледует уяснить</w:t>
      </w:r>
      <w:r w:rsidR="005B496B" w:rsidRPr="00AB408F">
        <w:rPr>
          <w:sz w:val="28"/>
          <w:szCs w:val="28"/>
        </w:rPr>
        <w:t>, что у</w:t>
      </w:r>
      <w:r w:rsidRPr="00AB408F">
        <w:rPr>
          <w:sz w:val="28"/>
          <w:szCs w:val="28"/>
        </w:rPr>
        <w:t>ровень и глубина усвоения дисциплины зависят от активной и систематической работы на лекциях</w:t>
      </w:r>
      <w:r w:rsidR="005B496B" w:rsidRPr="00AB408F">
        <w:rPr>
          <w:sz w:val="28"/>
          <w:szCs w:val="28"/>
        </w:rPr>
        <w:t xml:space="preserve"> и</w:t>
      </w:r>
      <w:r w:rsidR="00163FB5" w:rsidRPr="00AB408F">
        <w:rPr>
          <w:sz w:val="28"/>
          <w:szCs w:val="28"/>
        </w:rPr>
        <w:t xml:space="preserve"> </w:t>
      </w:r>
      <w:r w:rsidR="005B496B" w:rsidRPr="00AB408F">
        <w:rPr>
          <w:sz w:val="28"/>
          <w:szCs w:val="28"/>
        </w:rPr>
        <w:t xml:space="preserve">практических занятия. </w:t>
      </w:r>
      <w:r w:rsidR="002A1E90" w:rsidRPr="00AB408F">
        <w:rPr>
          <w:sz w:val="28"/>
          <w:szCs w:val="28"/>
        </w:rPr>
        <w:t>В</w:t>
      </w:r>
      <w:r w:rsidR="005B496B" w:rsidRPr="00AB408F">
        <w:rPr>
          <w:sz w:val="28"/>
          <w:szCs w:val="28"/>
        </w:rPr>
        <w:t xml:space="preserve"> этом процессе важное значение имеет самостоятельная работа, направленная на вовлечение</w:t>
      </w:r>
      <w:r w:rsidR="00163FB5" w:rsidRPr="00AB408F">
        <w:rPr>
          <w:sz w:val="28"/>
          <w:szCs w:val="28"/>
        </w:rPr>
        <w:t xml:space="preserve"> обучающегося</w:t>
      </w:r>
      <w:r w:rsidR="005B496B" w:rsidRPr="00AB408F">
        <w:rPr>
          <w:sz w:val="28"/>
          <w:szCs w:val="28"/>
        </w:rPr>
        <w:t xml:space="preserve"> в самостоятельную познавательную</w:t>
      </w:r>
      <w:r w:rsidR="002A1E90" w:rsidRPr="00AB408F">
        <w:rPr>
          <w:sz w:val="28"/>
          <w:szCs w:val="28"/>
        </w:rPr>
        <w:t xml:space="preserve"> и исследовательскую</w:t>
      </w:r>
      <w:r w:rsidR="005B496B" w:rsidRPr="00AB408F">
        <w:rPr>
          <w:sz w:val="28"/>
          <w:szCs w:val="28"/>
        </w:rPr>
        <w:t xml:space="preserve"> деятельность</w:t>
      </w:r>
      <w:r w:rsidR="00163FB5" w:rsidRPr="00AB408F">
        <w:rPr>
          <w:sz w:val="28"/>
          <w:szCs w:val="28"/>
        </w:rPr>
        <w:t xml:space="preserve"> и формирование</w:t>
      </w:r>
      <w:r w:rsidR="005B496B" w:rsidRPr="00AB408F">
        <w:rPr>
          <w:sz w:val="28"/>
          <w:szCs w:val="28"/>
        </w:rPr>
        <w:t xml:space="preserve"> у </w:t>
      </w:r>
      <w:r w:rsidR="00163FB5" w:rsidRPr="00AB408F">
        <w:rPr>
          <w:sz w:val="28"/>
          <w:szCs w:val="28"/>
        </w:rPr>
        <w:t>него</w:t>
      </w:r>
      <w:r w:rsidR="005B496B" w:rsidRPr="00AB408F">
        <w:rPr>
          <w:sz w:val="28"/>
          <w:szCs w:val="28"/>
        </w:rPr>
        <w:t xml:space="preserve"> </w:t>
      </w:r>
      <w:r w:rsidR="002A1E90" w:rsidRPr="00AB408F">
        <w:rPr>
          <w:sz w:val="28"/>
          <w:szCs w:val="28"/>
        </w:rPr>
        <w:t>навыков</w:t>
      </w:r>
      <w:r w:rsidR="005B496B" w:rsidRPr="00AB408F">
        <w:rPr>
          <w:sz w:val="28"/>
          <w:szCs w:val="28"/>
        </w:rPr>
        <w:t xml:space="preserve"> организации такой деятельности</w:t>
      </w:r>
      <w:r w:rsidR="00163FB5" w:rsidRPr="00AB408F">
        <w:rPr>
          <w:sz w:val="28"/>
          <w:szCs w:val="28"/>
        </w:rPr>
        <w:t xml:space="preserve"> с целью </w:t>
      </w:r>
      <w:r w:rsidR="002A1E90" w:rsidRPr="00AB408F">
        <w:rPr>
          <w:sz w:val="28"/>
          <w:szCs w:val="28"/>
        </w:rPr>
        <w:t>развития</w:t>
      </w:r>
      <w:r w:rsidR="00163FB5" w:rsidRPr="00AB408F">
        <w:rPr>
          <w:sz w:val="28"/>
          <w:szCs w:val="28"/>
        </w:rPr>
        <w:t xml:space="preserve"> самостоятельности мышления, способностей к профессиональному саморазвитию, самосовершенствованию и самореализации в современных условиях</w:t>
      </w:r>
      <w:r w:rsidR="00335BD7" w:rsidRPr="00AB408F">
        <w:rPr>
          <w:sz w:val="28"/>
          <w:szCs w:val="28"/>
        </w:rPr>
        <w:t xml:space="preserve"> социально-экономического</w:t>
      </w:r>
      <w:r w:rsidR="00163FB5" w:rsidRPr="00AB408F">
        <w:rPr>
          <w:sz w:val="28"/>
          <w:szCs w:val="28"/>
        </w:rPr>
        <w:t xml:space="preserve"> развития.</w:t>
      </w:r>
    </w:p>
    <w:p w:rsidR="002775DB" w:rsidRPr="00AB408F" w:rsidRDefault="00163FB5" w:rsidP="00163FB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Основными видами аудиторной работы студентов являются лекции и практические занятия. </w:t>
      </w:r>
      <w:r w:rsidR="002775DB" w:rsidRPr="00AB408F">
        <w:rPr>
          <w:sz w:val="28"/>
          <w:szCs w:val="28"/>
        </w:rPr>
        <w:t>На первом занятии преподаватель осуще</w:t>
      </w:r>
      <w:r w:rsidR="00335BD7" w:rsidRPr="00AB408F">
        <w:rPr>
          <w:sz w:val="28"/>
          <w:szCs w:val="28"/>
        </w:rPr>
        <w:t>ст</w:t>
      </w:r>
      <w:r w:rsidR="002775DB" w:rsidRPr="00AB408F">
        <w:rPr>
          <w:sz w:val="28"/>
          <w:szCs w:val="28"/>
        </w:rPr>
        <w:t xml:space="preserve">вляет входной контроль </w:t>
      </w:r>
      <w:r w:rsidR="002775DB" w:rsidRPr="00AB408F">
        <w:rPr>
          <w:bCs/>
          <w:sz w:val="28"/>
          <w:szCs w:val="28"/>
        </w:rPr>
        <w:t>по вопросам дисциплины «Экономика»</w:t>
      </w:r>
      <w:r w:rsidR="002A1E90" w:rsidRPr="00AB408F">
        <w:rPr>
          <w:bCs/>
          <w:sz w:val="28"/>
          <w:szCs w:val="28"/>
        </w:rPr>
        <w:t xml:space="preserve"> и «Конфликтология»</w:t>
      </w:r>
      <w:r w:rsidR="002775DB" w:rsidRPr="00AB408F">
        <w:rPr>
          <w:bCs/>
          <w:sz w:val="28"/>
          <w:szCs w:val="28"/>
        </w:rPr>
        <w:t xml:space="preserve"> (п. 9.4), на которой базируется дисциплина «</w:t>
      </w:r>
      <w:r w:rsidR="002A1E90" w:rsidRPr="00AB408F">
        <w:rPr>
          <w:bCs/>
          <w:sz w:val="28"/>
          <w:szCs w:val="28"/>
        </w:rPr>
        <w:t>Теория</w:t>
      </w:r>
      <w:r w:rsidR="002775DB" w:rsidRPr="00AB408F">
        <w:rPr>
          <w:bCs/>
          <w:sz w:val="28"/>
          <w:szCs w:val="28"/>
        </w:rPr>
        <w:t xml:space="preserve"> </w:t>
      </w:r>
      <w:r w:rsidR="002A1E90" w:rsidRPr="00AB408F">
        <w:rPr>
          <w:bCs/>
          <w:sz w:val="28"/>
          <w:szCs w:val="28"/>
        </w:rPr>
        <w:t>менеджмента</w:t>
      </w:r>
      <w:r w:rsidR="002775DB" w:rsidRPr="00AB408F">
        <w:rPr>
          <w:bCs/>
          <w:sz w:val="28"/>
          <w:szCs w:val="28"/>
        </w:rPr>
        <w:t>»</w:t>
      </w:r>
      <w:r w:rsidR="00335BD7" w:rsidRPr="00AB408F">
        <w:rPr>
          <w:bCs/>
          <w:sz w:val="28"/>
          <w:szCs w:val="28"/>
        </w:rPr>
        <w:t xml:space="preserve"> (п. 2)</w:t>
      </w:r>
      <w:r w:rsidR="002775DB" w:rsidRPr="00AB408F">
        <w:rPr>
          <w:bCs/>
          <w:sz w:val="28"/>
          <w:szCs w:val="28"/>
        </w:rPr>
        <w:t>.</w:t>
      </w:r>
    </w:p>
    <w:p w:rsidR="008E79D6" w:rsidRPr="00AB408F" w:rsidRDefault="00163FB5" w:rsidP="00163FB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В ходе лекци</w:t>
      </w:r>
      <w:r w:rsidR="00B4519D" w:rsidRPr="00AB408F">
        <w:rPr>
          <w:sz w:val="28"/>
          <w:szCs w:val="28"/>
        </w:rPr>
        <w:t>и</w:t>
      </w:r>
      <w:r w:rsidRPr="00AB408F">
        <w:rPr>
          <w:sz w:val="28"/>
          <w:szCs w:val="28"/>
        </w:rPr>
        <w:t xml:space="preserve"> преподаватель излагает и разъясняет основные, наиболее сложные понятия, а также </w:t>
      </w:r>
      <w:r w:rsidR="00CD3B2C" w:rsidRPr="00AB408F">
        <w:rPr>
          <w:sz w:val="28"/>
          <w:szCs w:val="28"/>
        </w:rPr>
        <w:t>соответствующие</w:t>
      </w:r>
      <w:r w:rsidRPr="00AB408F">
        <w:rPr>
          <w:sz w:val="28"/>
          <w:szCs w:val="28"/>
        </w:rPr>
        <w:t xml:space="preserve"> теоретические и практические проблемы, дает задани</w:t>
      </w:r>
      <w:r w:rsidR="00B4519D" w:rsidRPr="00AB408F">
        <w:rPr>
          <w:sz w:val="28"/>
          <w:szCs w:val="28"/>
        </w:rPr>
        <w:t>я</w:t>
      </w:r>
      <w:r w:rsidRPr="00AB408F">
        <w:rPr>
          <w:sz w:val="28"/>
          <w:szCs w:val="28"/>
        </w:rPr>
        <w:t xml:space="preserve"> и рекомендации </w:t>
      </w:r>
      <w:r w:rsidR="00B4519D" w:rsidRPr="00AB408F">
        <w:rPr>
          <w:sz w:val="28"/>
          <w:szCs w:val="28"/>
        </w:rPr>
        <w:t>для</w:t>
      </w:r>
      <w:r w:rsidRPr="00AB408F">
        <w:rPr>
          <w:sz w:val="28"/>
          <w:szCs w:val="28"/>
        </w:rPr>
        <w:t xml:space="preserve"> практически</w:t>
      </w:r>
      <w:r w:rsidR="00B4519D" w:rsidRPr="00AB408F">
        <w:rPr>
          <w:sz w:val="28"/>
          <w:szCs w:val="28"/>
        </w:rPr>
        <w:t>х</w:t>
      </w:r>
      <w:r w:rsidRPr="00AB408F">
        <w:rPr>
          <w:sz w:val="28"/>
          <w:szCs w:val="28"/>
        </w:rPr>
        <w:t xml:space="preserve"> заняти</w:t>
      </w:r>
      <w:r w:rsidR="00B4519D" w:rsidRPr="00AB408F">
        <w:rPr>
          <w:sz w:val="28"/>
          <w:szCs w:val="28"/>
        </w:rPr>
        <w:t>й</w:t>
      </w:r>
      <w:r w:rsidRPr="00AB408F">
        <w:rPr>
          <w:sz w:val="28"/>
          <w:szCs w:val="28"/>
        </w:rPr>
        <w:t>, а также указания по выполнению обучающимся самостоятельной работы.</w:t>
      </w:r>
      <w:r w:rsidR="002A1E90" w:rsidRPr="00AB408F">
        <w:rPr>
          <w:sz w:val="28"/>
          <w:szCs w:val="28"/>
        </w:rPr>
        <w:t xml:space="preserve"> Первая и шестая лекции проводятся в интерактивной форме</w:t>
      </w:r>
      <w:r w:rsidR="00C265D6" w:rsidRPr="00AB408F">
        <w:rPr>
          <w:sz w:val="28"/>
          <w:szCs w:val="28"/>
        </w:rPr>
        <w:t xml:space="preserve"> – проблемные лекции (п. 8).</w:t>
      </w:r>
    </w:p>
    <w:p w:rsidR="00A238FD" w:rsidRPr="00AB408F" w:rsidRDefault="00A238FD" w:rsidP="00A238F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Значимым фактором полноценной и плодотворной работы обучающегося на лекции является культура ведения конспекта. Принципиально неверным, но получившим в наше время достаточно широкое распространение, является отношение к лекции как к «диктанту», который обучающийся может аккуратно и дословно записать. Слушая лекцию, необходимо научиться </w:t>
      </w:r>
      <w:r w:rsidRPr="00AB408F">
        <w:rPr>
          <w:sz w:val="28"/>
          <w:szCs w:val="28"/>
        </w:rPr>
        <w:lastRenderedPageBreak/>
        <w:t>выделять и фиксировать ее ключевые моменты, записывая их более четко и выделяя каким-либо способом из общего текста.</w:t>
      </w:r>
    </w:p>
    <w:p w:rsidR="00A238FD" w:rsidRPr="00AB408F" w:rsidRDefault="00A238FD" w:rsidP="00A238F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Полезно применять какую-либо удобную систему сокращений и условных обозначений (из известных или выработанных самостоятельно</w:t>
      </w:r>
      <w:r w:rsidR="00275552" w:rsidRPr="00AB408F">
        <w:rPr>
          <w:sz w:val="28"/>
          <w:szCs w:val="28"/>
        </w:rPr>
        <w:t>, например, менеджмент обозначать большой буквой М</w:t>
      </w:r>
      <w:r w:rsidRPr="00AB408F">
        <w:rPr>
          <w:sz w:val="28"/>
          <w:szCs w:val="28"/>
        </w:rPr>
        <w:t>). Применение такой системы поможет значительно ускорить процесс записи лекции. Конспект лекции предпочтительно писать в одной тетради, а не на отдельных листках, которые потом могут затеряться. Рекомендуется в конспекте лекций оставлять свободные места, или поля, например, для того, чтобы была возможность записи необходимой информации при работе над материалами лекций.</w:t>
      </w:r>
    </w:p>
    <w:p w:rsidR="00A238FD" w:rsidRPr="00AB408F" w:rsidRDefault="00A238FD" w:rsidP="00A238F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При ведении конспекта лекции необходимо четко фиксировать рубрикацию материала – разграничение разделов, тем, вопросов, параграфов и т. п. Обязательно следует делать специальные пометки, например, в случаях, когда какое-либо определение, положение, вывод остались неясными, сомнительными. </w:t>
      </w:r>
      <w:r w:rsidR="00275552" w:rsidRPr="00AB408F">
        <w:rPr>
          <w:sz w:val="28"/>
          <w:szCs w:val="28"/>
        </w:rPr>
        <w:t>Иногда</w:t>
      </w:r>
      <w:r w:rsidRPr="00AB408F">
        <w:rPr>
          <w:sz w:val="28"/>
          <w:szCs w:val="28"/>
        </w:rPr>
        <w:t xml:space="preserve"> </w:t>
      </w:r>
      <w:r w:rsidR="00275552" w:rsidRPr="00AB408F">
        <w:rPr>
          <w:sz w:val="28"/>
          <w:szCs w:val="28"/>
        </w:rPr>
        <w:t>обучающийся</w:t>
      </w:r>
      <w:r w:rsidRPr="00AB408F">
        <w:rPr>
          <w:sz w:val="28"/>
          <w:szCs w:val="28"/>
        </w:rPr>
        <w:t xml:space="preserve"> </w:t>
      </w:r>
      <w:r w:rsidR="00275552" w:rsidRPr="00AB408F">
        <w:rPr>
          <w:sz w:val="28"/>
          <w:szCs w:val="28"/>
        </w:rPr>
        <w:t>не успевает записать важную информацию в конспект</w:t>
      </w:r>
      <w:r w:rsidRPr="00AB408F">
        <w:rPr>
          <w:sz w:val="28"/>
          <w:szCs w:val="28"/>
        </w:rPr>
        <w:t>. Тогда необходимо сделать соответствующие пометки в тексте, чтобы не забыть, восполнить эту информацию</w:t>
      </w:r>
      <w:r w:rsidR="00275552" w:rsidRPr="00AB408F">
        <w:rPr>
          <w:sz w:val="28"/>
          <w:szCs w:val="28"/>
        </w:rPr>
        <w:t xml:space="preserve"> в дальнейшем</w:t>
      </w:r>
      <w:r w:rsidRPr="00AB408F">
        <w:rPr>
          <w:sz w:val="28"/>
          <w:szCs w:val="28"/>
        </w:rPr>
        <w:t>.</w:t>
      </w:r>
    </w:p>
    <w:p w:rsidR="00A238FD" w:rsidRPr="00AB408F" w:rsidRDefault="00A238FD" w:rsidP="00A238F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Качественно сделанный конспект лекций поможет обучающ</w:t>
      </w:r>
      <w:r w:rsidR="00FC08AC" w:rsidRPr="00AB408F">
        <w:rPr>
          <w:sz w:val="28"/>
          <w:szCs w:val="28"/>
        </w:rPr>
        <w:t>емуся</w:t>
      </w:r>
      <w:r w:rsidRPr="00AB408F">
        <w:rPr>
          <w:sz w:val="28"/>
          <w:szCs w:val="28"/>
        </w:rPr>
        <w:t xml:space="preserve"> в </w:t>
      </w:r>
      <w:r w:rsidR="00FC08AC" w:rsidRPr="00AB408F">
        <w:rPr>
          <w:sz w:val="28"/>
          <w:szCs w:val="28"/>
        </w:rPr>
        <w:t>процессе самостоятельной работы и</w:t>
      </w:r>
      <w:r w:rsidRPr="00AB408F">
        <w:rPr>
          <w:sz w:val="28"/>
          <w:szCs w:val="28"/>
        </w:rPr>
        <w:t xml:space="preserve"> при подготовке к сдаче </w:t>
      </w:r>
      <w:r w:rsidR="00DC22C5" w:rsidRPr="00AB408F">
        <w:rPr>
          <w:sz w:val="28"/>
          <w:szCs w:val="28"/>
        </w:rPr>
        <w:t>экзамена</w:t>
      </w:r>
      <w:r w:rsidRPr="00AB408F">
        <w:rPr>
          <w:sz w:val="28"/>
          <w:szCs w:val="28"/>
        </w:rPr>
        <w:t>.</w:t>
      </w:r>
    </w:p>
    <w:p w:rsidR="00087A1A" w:rsidRPr="00AB408F" w:rsidRDefault="00087A1A" w:rsidP="00087A1A">
      <w:pPr>
        <w:pStyle w:val="14pt"/>
        <w:spacing w:line="240" w:lineRule="auto"/>
        <w:ind w:firstLine="567"/>
        <w:jc w:val="both"/>
        <w:rPr>
          <w:b w:val="0"/>
        </w:rPr>
      </w:pPr>
      <w:r w:rsidRPr="00AB408F">
        <w:rPr>
          <w:b w:val="0"/>
        </w:rPr>
        <w:t>Практические занятия по дисциплине «</w:t>
      </w:r>
      <w:r w:rsidR="00C265D6" w:rsidRPr="00AB408F">
        <w:rPr>
          <w:b w:val="0"/>
        </w:rPr>
        <w:t>Теория</w:t>
      </w:r>
      <w:r w:rsidRPr="00AB408F">
        <w:rPr>
          <w:b w:val="0"/>
        </w:rPr>
        <w:t xml:space="preserve"> менеджмента» проводятся в соответствии с п.</w:t>
      </w:r>
      <w:r w:rsidR="00782C4E" w:rsidRPr="00AB408F">
        <w:rPr>
          <w:b w:val="0"/>
        </w:rPr>
        <w:t> </w:t>
      </w:r>
      <w:r w:rsidRPr="00AB408F">
        <w:rPr>
          <w:b w:val="0"/>
        </w:rPr>
        <w:t xml:space="preserve">5.4. Цели практических занятий: закрепить теоретические знания, полученные </w:t>
      </w:r>
      <w:r w:rsidR="00FC08AC" w:rsidRPr="00AB408F">
        <w:rPr>
          <w:b w:val="0"/>
        </w:rPr>
        <w:t>студентом</w:t>
      </w:r>
      <w:r w:rsidRPr="00AB408F">
        <w:rPr>
          <w:b w:val="0"/>
        </w:rPr>
        <w:t xml:space="preserve"> на лекциях и в результате самостоятельного изучения соответствующих разделов рекомендуемой литературы; приобрести начальные практические умения сформировать и оценить проект решения управленческой задачи в организации, а также</w:t>
      </w:r>
      <w:r w:rsidR="00FC08AC" w:rsidRPr="00AB408F">
        <w:rPr>
          <w:b w:val="0"/>
        </w:rPr>
        <w:t xml:space="preserve"> приобрести</w:t>
      </w:r>
      <w:r w:rsidRPr="00AB408F">
        <w:rPr>
          <w:b w:val="0"/>
        </w:rPr>
        <w:t xml:space="preserve"> навыки </w:t>
      </w:r>
      <w:r w:rsidR="00FC08AC" w:rsidRPr="00AB408F">
        <w:rPr>
          <w:b w:val="0"/>
        </w:rPr>
        <w:t>проведения</w:t>
      </w:r>
      <w:r w:rsidRPr="00AB408F">
        <w:rPr>
          <w:b w:val="0"/>
        </w:rPr>
        <w:t xml:space="preserve"> оценк</w:t>
      </w:r>
      <w:r w:rsidR="00FC08AC" w:rsidRPr="00AB408F">
        <w:rPr>
          <w:b w:val="0"/>
        </w:rPr>
        <w:t>и</w:t>
      </w:r>
      <w:r w:rsidRPr="00AB408F">
        <w:rPr>
          <w:b w:val="0"/>
        </w:rPr>
        <w:t xml:space="preserve"> эффективности управленческих решений.</w:t>
      </w:r>
    </w:p>
    <w:p w:rsidR="00087A1A" w:rsidRPr="00AB408F" w:rsidRDefault="00087A1A" w:rsidP="00C265D6">
      <w:pPr>
        <w:pStyle w:val="14pt"/>
        <w:spacing w:line="240" w:lineRule="auto"/>
        <w:ind w:firstLine="567"/>
        <w:jc w:val="both"/>
      </w:pPr>
      <w:r w:rsidRPr="00AB408F">
        <w:rPr>
          <w:b w:val="0"/>
        </w:rPr>
        <w:t>Темы практических занятий заранее сообщаются обучающимся для того, чтобы они имели возможность подготовиться и проработать соответствующие те</w:t>
      </w:r>
      <w:r w:rsidR="00C265D6" w:rsidRPr="00AB408F">
        <w:rPr>
          <w:b w:val="0"/>
        </w:rPr>
        <w:t>оретические вопросы дисциплины.</w:t>
      </w:r>
    </w:p>
    <w:p w:rsidR="00FC08AC" w:rsidRPr="00AB408F" w:rsidRDefault="00935C6B" w:rsidP="00935C6B">
      <w:pPr>
        <w:pStyle w:val="af4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>На практических занятиях</w:t>
      </w:r>
      <w:r w:rsidR="00C265D6" w:rsidRPr="00AB408F">
        <w:rPr>
          <w:sz w:val="28"/>
          <w:szCs w:val="28"/>
        </w:rPr>
        <w:t xml:space="preserve"> проводится устный опрос,</w:t>
      </w:r>
      <w:r w:rsidRPr="00AB408F">
        <w:rPr>
          <w:sz w:val="28"/>
          <w:szCs w:val="28"/>
        </w:rPr>
        <w:t xml:space="preserve"> обучающиеся представляют </w:t>
      </w:r>
      <w:r w:rsidR="00C265D6" w:rsidRPr="00AB408F">
        <w:rPr>
          <w:sz w:val="28"/>
          <w:szCs w:val="28"/>
        </w:rPr>
        <w:t>сообщения</w:t>
      </w:r>
      <w:r w:rsidRPr="00AB408F">
        <w:rPr>
          <w:sz w:val="28"/>
          <w:szCs w:val="28"/>
        </w:rPr>
        <w:t xml:space="preserve">, в том числе в виде презентаций, </w:t>
      </w:r>
      <w:r w:rsidR="005500FA" w:rsidRPr="00AB408F">
        <w:rPr>
          <w:sz w:val="28"/>
          <w:szCs w:val="28"/>
        </w:rPr>
        <w:t xml:space="preserve">которые </w:t>
      </w:r>
      <w:r w:rsidRPr="00AB408F">
        <w:rPr>
          <w:sz w:val="28"/>
          <w:szCs w:val="28"/>
        </w:rPr>
        <w:t>выполн</w:t>
      </w:r>
      <w:r w:rsidR="00C265D6" w:rsidRPr="00AB408F">
        <w:rPr>
          <w:sz w:val="28"/>
          <w:szCs w:val="28"/>
        </w:rPr>
        <w:t>яют</w:t>
      </w:r>
      <w:r w:rsidRPr="00AB408F">
        <w:rPr>
          <w:sz w:val="28"/>
          <w:szCs w:val="28"/>
        </w:rPr>
        <w:t xml:space="preserve"> в </w:t>
      </w:r>
      <w:r w:rsidR="005500FA" w:rsidRPr="00AB408F">
        <w:rPr>
          <w:sz w:val="28"/>
          <w:szCs w:val="28"/>
          <w:lang w:val="en-US"/>
        </w:rPr>
        <w:t>MS</w:t>
      </w:r>
      <w:r w:rsidR="005500FA" w:rsidRPr="00AB408F">
        <w:rPr>
          <w:sz w:val="28"/>
          <w:szCs w:val="28"/>
        </w:rPr>
        <w:t xml:space="preserve"> </w:t>
      </w:r>
      <w:r w:rsidR="005500FA" w:rsidRPr="00AB408F">
        <w:rPr>
          <w:sz w:val="28"/>
          <w:szCs w:val="28"/>
          <w:lang w:val="en-US"/>
        </w:rPr>
        <w:t>PowerPoint</w:t>
      </w:r>
      <w:r w:rsidRPr="00AB408F">
        <w:rPr>
          <w:sz w:val="28"/>
          <w:szCs w:val="28"/>
        </w:rPr>
        <w:t>, конспектируют</w:t>
      </w:r>
      <w:r w:rsidR="005500FA" w:rsidRPr="00AB408F">
        <w:rPr>
          <w:sz w:val="28"/>
          <w:szCs w:val="28"/>
        </w:rPr>
        <w:t xml:space="preserve"> новую информацию</w:t>
      </w:r>
      <w:r w:rsidRPr="00AB408F">
        <w:rPr>
          <w:sz w:val="28"/>
          <w:szCs w:val="28"/>
        </w:rPr>
        <w:t xml:space="preserve"> и обсуждают </w:t>
      </w:r>
      <w:r w:rsidR="005500FA" w:rsidRPr="00AB408F">
        <w:rPr>
          <w:sz w:val="28"/>
          <w:szCs w:val="28"/>
        </w:rPr>
        <w:t xml:space="preserve">эти </w:t>
      </w:r>
      <w:r w:rsidR="00C265D6" w:rsidRPr="00AB408F">
        <w:rPr>
          <w:sz w:val="28"/>
          <w:szCs w:val="28"/>
        </w:rPr>
        <w:t>сообщения, а также студенты решают</w:t>
      </w:r>
      <w:r w:rsidR="006E3BED">
        <w:rPr>
          <w:sz w:val="28"/>
          <w:szCs w:val="28"/>
        </w:rPr>
        <w:t xml:space="preserve"> ситуационные задачи и</w:t>
      </w:r>
      <w:r w:rsidR="00C265D6" w:rsidRPr="00AB408F">
        <w:rPr>
          <w:sz w:val="28"/>
          <w:szCs w:val="28"/>
        </w:rPr>
        <w:t xml:space="preserve"> учебное задание</w:t>
      </w:r>
      <w:r w:rsidRPr="00AB408F">
        <w:rPr>
          <w:sz w:val="28"/>
          <w:szCs w:val="28"/>
        </w:rPr>
        <w:t>.</w:t>
      </w:r>
      <w:r w:rsidR="005500FA" w:rsidRPr="00AB408F">
        <w:rPr>
          <w:sz w:val="28"/>
          <w:szCs w:val="28"/>
        </w:rPr>
        <w:t xml:space="preserve"> Преподаватель в этом процессе может выступать в роли консультанта или модератора.</w:t>
      </w:r>
      <w:r w:rsidRPr="00AB408F">
        <w:rPr>
          <w:sz w:val="28"/>
          <w:szCs w:val="28"/>
        </w:rPr>
        <w:t xml:space="preserve"> </w:t>
      </w:r>
    </w:p>
    <w:p w:rsidR="005500FA" w:rsidRPr="00AB408F" w:rsidRDefault="005500FA" w:rsidP="00087A1A">
      <w:pPr>
        <w:pStyle w:val="14pt"/>
        <w:spacing w:line="240" w:lineRule="auto"/>
        <w:ind w:firstLine="567"/>
        <w:jc w:val="both"/>
        <w:rPr>
          <w:b w:val="0"/>
        </w:rPr>
      </w:pPr>
      <w:r w:rsidRPr="00AB408F">
        <w:rPr>
          <w:b w:val="0"/>
        </w:rPr>
        <w:t>По итогам лекций и практических занятий преподаватель выставляет в журнал полученные обучающи</w:t>
      </w:r>
      <w:r w:rsidR="00055B8E" w:rsidRPr="00AB408F">
        <w:rPr>
          <w:b w:val="0"/>
        </w:rPr>
        <w:t>м</w:t>
      </w:r>
      <w:r w:rsidRPr="00AB408F">
        <w:rPr>
          <w:b w:val="0"/>
        </w:rPr>
        <w:t>ся баллы, согласно п. </w:t>
      </w:r>
      <w:r w:rsidR="00C567F7" w:rsidRPr="00AB408F">
        <w:rPr>
          <w:b w:val="0"/>
        </w:rPr>
        <w:t>9.1 и п. 9.2</w:t>
      </w:r>
      <w:r w:rsidRPr="00AB408F">
        <w:rPr>
          <w:b w:val="0"/>
        </w:rPr>
        <w:t>.</w:t>
      </w:r>
      <w:r w:rsidR="00BE4C55" w:rsidRPr="00AB408F">
        <w:rPr>
          <w:b w:val="0"/>
        </w:rPr>
        <w:t xml:space="preserve"> Отсутствие студента на занятиях или его неактивное участие </w:t>
      </w:r>
      <w:r w:rsidR="00FC08AC" w:rsidRPr="00AB408F">
        <w:rPr>
          <w:b w:val="0"/>
        </w:rPr>
        <w:t>в</w:t>
      </w:r>
      <w:r w:rsidR="00BE4C55" w:rsidRPr="00AB408F">
        <w:rPr>
          <w:b w:val="0"/>
        </w:rPr>
        <w:t xml:space="preserve"> них может быть компенсировано самостоятельным выполнением дополнительных заданий и представлением их на проверку преподавателю</w:t>
      </w:r>
      <w:r w:rsidR="00FC08AC" w:rsidRPr="00AB408F">
        <w:rPr>
          <w:b w:val="0"/>
        </w:rPr>
        <w:t xml:space="preserve"> в установленные им сроки</w:t>
      </w:r>
      <w:r w:rsidR="00BE4C55" w:rsidRPr="00AB408F">
        <w:rPr>
          <w:b w:val="0"/>
        </w:rPr>
        <w:t>.</w:t>
      </w:r>
    </w:p>
    <w:p w:rsidR="00782C4E" w:rsidRPr="00AB408F" w:rsidRDefault="00782C4E" w:rsidP="00782C4E">
      <w:pPr>
        <w:widowControl w:val="0"/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t xml:space="preserve">В современных условиях перед студентом стоит важная задача – научиться работать с массивами информации. </w:t>
      </w:r>
      <w:r w:rsidR="00C265D6" w:rsidRPr="00AB408F">
        <w:rPr>
          <w:sz w:val="28"/>
          <w:szCs w:val="28"/>
        </w:rPr>
        <w:t>Студентам</w:t>
      </w:r>
      <w:r w:rsidRPr="00AB408F">
        <w:rPr>
          <w:sz w:val="28"/>
          <w:szCs w:val="28"/>
        </w:rPr>
        <w:t xml:space="preserve"> необходимо развивать в себе способность и потребность использовать доступные информационные возможности и ресурсы для поиска нового знания и его распростране</w:t>
      </w:r>
      <w:r w:rsidRPr="00AB408F">
        <w:rPr>
          <w:sz w:val="28"/>
          <w:szCs w:val="28"/>
        </w:rPr>
        <w:lastRenderedPageBreak/>
        <w:t>ния. Обучающимся необходимо научиться управлять своей исследовательской и познавательной деятельностью в системе «информация – знание – информация». Прежде всего, для достижения этой цели, в вузе организуется самостоятельная работа обучающихся. Кроме того, с</w:t>
      </w:r>
      <w:r w:rsidRPr="00AB408F">
        <w:rPr>
          <w:bCs/>
          <w:sz w:val="28"/>
          <w:szCs w:val="28"/>
        </w:rPr>
        <w:t>овременное обучение предполагает, что существенную часть времени в освоении учебной дисциплины обучающийся проводит самостоятельно. Принято считать, что такой метод обучения должен способствовать творческому овладению обучающимися специальными знаниями и навыками.</w:t>
      </w:r>
    </w:p>
    <w:p w:rsidR="00782C4E" w:rsidRPr="00AB408F" w:rsidRDefault="00782C4E" w:rsidP="00782C4E">
      <w:pPr>
        <w:ind w:firstLine="567"/>
        <w:jc w:val="both"/>
        <w:rPr>
          <w:bCs/>
          <w:sz w:val="28"/>
          <w:szCs w:val="28"/>
        </w:rPr>
      </w:pPr>
      <w:r w:rsidRPr="00AB408F">
        <w:rPr>
          <w:bCs/>
          <w:sz w:val="28"/>
          <w:szCs w:val="28"/>
        </w:rPr>
        <w:t>Самостоятельная работа обучающегося весьма многообразна и содержательна. Она включает следующие виды занятий</w:t>
      </w:r>
      <w:r w:rsidR="00595921" w:rsidRPr="00AB408F">
        <w:rPr>
          <w:bCs/>
          <w:sz w:val="28"/>
          <w:szCs w:val="28"/>
        </w:rPr>
        <w:t xml:space="preserve"> (п. 5.6)</w:t>
      </w:r>
      <w:r w:rsidRPr="00AB408F">
        <w:rPr>
          <w:bCs/>
          <w:sz w:val="28"/>
          <w:szCs w:val="28"/>
        </w:rPr>
        <w:t>:</w:t>
      </w:r>
    </w:p>
    <w:p w:rsidR="000F300E" w:rsidRPr="00AB408F" w:rsidRDefault="00C265D6" w:rsidP="00F6150A">
      <w:pPr>
        <w:pStyle w:val="af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AB408F">
        <w:rPr>
          <w:sz w:val="28"/>
          <w:szCs w:val="28"/>
        </w:rPr>
        <w:t>поиск</w:t>
      </w:r>
      <w:r w:rsidRPr="00AB408F">
        <w:rPr>
          <w:spacing w:val="-2"/>
          <w:sz w:val="28"/>
          <w:szCs w:val="28"/>
        </w:rPr>
        <w:t>, анализ информации и проработку учебного материала</w:t>
      </w:r>
      <w:r w:rsidR="000014FD" w:rsidRPr="00AB408F">
        <w:rPr>
          <w:spacing w:val="-2"/>
          <w:sz w:val="28"/>
          <w:szCs w:val="28"/>
        </w:rPr>
        <w:t>;</w:t>
      </w:r>
    </w:p>
    <w:p w:rsidR="000014FD" w:rsidRPr="00AB408F" w:rsidRDefault="000014FD" w:rsidP="00F6150A">
      <w:pPr>
        <w:pStyle w:val="af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AB408F">
        <w:rPr>
          <w:sz w:val="28"/>
          <w:szCs w:val="28"/>
        </w:rPr>
        <w:t>подготовку к устному опросу</w:t>
      </w:r>
      <w:r w:rsidR="00055B8E" w:rsidRPr="00AB408F">
        <w:rPr>
          <w:sz w:val="28"/>
          <w:szCs w:val="28"/>
        </w:rPr>
        <w:t xml:space="preserve"> (перечень</w:t>
      </w:r>
      <w:r w:rsidR="00055B8E" w:rsidRPr="00AB408F">
        <w:rPr>
          <w:spacing w:val="-2"/>
          <w:sz w:val="28"/>
          <w:szCs w:val="28"/>
        </w:rPr>
        <w:t xml:space="preserve"> типовых вопросов для текущего контроля в п. 9.6)</w:t>
      </w:r>
      <w:r w:rsidRPr="00AB408F">
        <w:rPr>
          <w:spacing w:val="-2"/>
          <w:sz w:val="28"/>
          <w:szCs w:val="28"/>
        </w:rPr>
        <w:t>;</w:t>
      </w:r>
    </w:p>
    <w:p w:rsidR="000014FD" w:rsidRPr="00AB408F" w:rsidRDefault="000014FD" w:rsidP="00F6150A">
      <w:pPr>
        <w:pStyle w:val="af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2"/>
          <w:sz w:val="28"/>
          <w:szCs w:val="28"/>
        </w:rPr>
      </w:pPr>
      <w:r w:rsidRPr="00AB408F">
        <w:rPr>
          <w:spacing w:val="-2"/>
          <w:sz w:val="28"/>
          <w:szCs w:val="28"/>
        </w:rPr>
        <w:t xml:space="preserve">подготовку </w:t>
      </w:r>
      <w:r w:rsidR="00C265D6" w:rsidRPr="00AB408F">
        <w:rPr>
          <w:spacing w:val="-2"/>
          <w:sz w:val="28"/>
          <w:szCs w:val="28"/>
        </w:rPr>
        <w:t xml:space="preserve">сообщений </w:t>
      </w:r>
      <w:r w:rsidR="00055B8E" w:rsidRPr="00AB408F">
        <w:rPr>
          <w:spacing w:val="-2"/>
          <w:sz w:val="28"/>
          <w:szCs w:val="28"/>
        </w:rPr>
        <w:t xml:space="preserve"> (</w:t>
      </w:r>
      <w:r w:rsidR="0006151C" w:rsidRPr="00AB408F">
        <w:rPr>
          <w:spacing w:val="-2"/>
          <w:sz w:val="28"/>
          <w:szCs w:val="28"/>
        </w:rPr>
        <w:t xml:space="preserve">примерный перечень тем докладов </w:t>
      </w:r>
      <w:r w:rsidR="00055B8E" w:rsidRPr="00AB408F">
        <w:rPr>
          <w:spacing w:val="-2"/>
          <w:sz w:val="28"/>
          <w:szCs w:val="28"/>
        </w:rPr>
        <w:t>в п. 9.6)</w:t>
      </w:r>
      <w:r w:rsidRPr="00AB408F">
        <w:rPr>
          <w:spacing w:val="-2"/>
          <w:sz w:val="28"/>
          <w:szCs w:val="28"/>
        </w:rPr>
        <w:t>;</w:t>
      </w:r>
    </w:p>
    <w:p w:rsidR="000014FD" w:rsidRPr="00AB408F" w:rsidRDefault="00C265D6" w:rsidP="00F6150A">
      <w:pPr>
        <w:pStyle w:val="af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AB408F">
        <w:rPr>
          <w:spacing w:val="-2"/>
          <w:sz w:val="28"/>
          <w:szCs w:val="28"/>
        </w:rPr>
        <w:t>выполнение курсовой работы (п. 9.3)</w:t>
      </w:r>
      <w:r w:rsidR="000014FD" w:rsidRPr="00AB408F">
        <w:rPr>
          <w:spacing w:val="-2"/>
          <w:sz w:val="28"/>
          <w:szCs w:val="28"/>
        </w:rPr>
        <w:t>.</w:t>
      </w:r>
    </w:p>
    <w:p w:rsidR="00C926B1" w:rsidRPr="00AB408F" w:rsidRDefault="00C926B1" w:rsidP="00C926B1">
      <w:pPr>
        <w:pStyle w:val="af4"/>
        <w:tabs>
          <w:tab w:val="left" w:pos="1134"/>
        </w:tabs>
        <w:ind w:left="-142" w:firstLine="709"/>
        <w:jc w:val="both"/>
        <w:rPr>
          <w:bCs/>
          <w:sz w:val="28"/>
          <w:szCs w:val="28"/>
        </w:rPr>
      </w:pPr>
      <w:r w:rsidRPr="00AB408F">
        <w:rPr>
          <w:bCs/>
          <w:sz w:val="28"/>
          <w:szCs w:val="28"/>
        </w:rPr>
        <w:t>Систематичность занятий предполагает равномерное</w:t>
      </w:r>
      <w:r w:rsidR="00C05553" w:rsidRPr="00AB408F">
        <w:rPr>
          <w:bCs/>
          <w:sz w:val="28"/>
          <w:szCs w:val="28"/>
        </w:rPr>
        <w:t>,</w:t>
      </w:r>
      <w:r w:rsidRPr="00AB408F">
        <w:rPr>
          <w:bCs/>
          <w:sz w:val="28"/>
          <w:szCs w:val="28"/>
        </w:rPr>
        <w:t xml:space="preserve"> в соответствии с пп. 5.2, 5.4 и 5.6, распределение объема работы в течение всего предусмотренного учебным планом срока овладения дисциплиной «</w:t>
      </w:r>
      <w:r w:rsidR="00C265D6" w:rsidRPr="00AB408F">
        <w:rPr>
          <w:bCs/>
          <w:sz w:val="28"/>
          <w:szCs w:val="28"/>
        </w:rPr>
        <w:t>Теория</w:t>
      </w:r>
      <w:r w:rsidRPr="00AB408F">
        <w:rPr>
          <w:bCs/>
          <w:sz w:val="28"/>
          <w:szCs w:val="28"/>
        </w:rPr>
        <w:t xml:space="preserve"> менеджмента». Такой подход позволяет избежать дефицита времени, перегрузок, спешки и т. п. в завершающий период изучения дисциплины. Последовательность работы означает преемственность и логику в овладении знаниями по дисциплине</w:t>
      </w:r>
      <w:r w:rsidR="00C05553" w:rsidRPr="00AB408F">
        <w:rPr>
          <w:bCs/>
          <w:sz w:val="28"/>
          <w:szCs w:val="28"/>
        </w:rPr>
        <w:t xml:space="preserve"> «</w:t>
      </w:r>
      <w:r w:rsidR="00C265D6" w:rsidRPr="00AB408F">
        <w:rPr>
          <w:bCs/>
          <w:sz w:val="28"/>
          <w:szCs w:val="28"/>
        </w:rPr>
        <w:t>Теория</w:t>
      </w:r>
      <w:r w:rsidR="00C05553" w:rsidRPr="00AB408F">
        <w:rPr>
          <w:bCs/>
          <w:sz w:val="28"/>
          <w:szCs w:val="28"/>
        </w:rPr>
        <w:t xml:space="preserve"> менеджмента»</w:t>
      </w:r>
      <w:r w:rsidRPr="00AB408F">
        <w:rPr>
          <w:bCs/>
          <w:sz w:val="28"/>
          <w:szCs w:val="28"/>
        </w:rPr>
        <w:t>. Данный принцип изначально заложен в учебном плане при определении очередности изучения дисциплин. Аналогичный подход применяется при определении последовательности в изучении тем дисциплины.</w:t>
      </w:r>
    </w:p>
    <w:p w:rsidR="00923248" w:rsidRPr="00AB408F" w:rsidRDefault="00DC22C5" w:rsidP="00C05553">
      <w:pPr>
        <w:pStyle w:val="af4"/>
        <w:tabs>
          <w:tab w:val="left" w:pos="1134"/>
        </w:tabs>
        <w:ind w:left="-142" w:firstLine="709"/>
        <w:jc w:val="both"/>
        <w:rPr>
          <w:bCs/>
          <w:sz w:val="28"/>
          <w:szCs w:val="28"/>
        </w:rPr>
      </w:pPr>
      <w:r w:rsidRPr="00AB408F">
        <w:rPr>
          <w:bCs/>
          <w:sz w:val="28"/>
          <w:szCs w:val="28"/>
        </w:rPr>
        <w:t>Экзамен</w:t>
      </w:r>
      <w:r w:rsidR="00C567F7" w:rsidRPr="00AB408F">
        <w:rPr>
          <w:bCs/>
          <w:sz w:val="28"/>
          <w:szCs w:val="28"/>
        </w:rPr>
        <w:t xml:space="preserve"> позволяет определить уровень освоения обучающим</w:t>
      </w:r>
      <w:r w:rsidR="00055B8E" w:rsidRPr="00AB408F">
        <w:rPr>
          <w:bCs/>
          <w:sz w:val="28"/>
          <w:szCs w:val="28"/>
        </w:rPr>
        <w:t>с</w:t>
      </w:r>
      <w:r w:rsidR="00C567F7" w:rsidRPr="00AB408F">
        <w:rPr>
          <w:bCs/>
          <w:sz w:val="28"/>
          <w:szCs w:val="28"/>
        </w:rPr>
        <w:t>я компетенций (п. 9.5) за период</w:t>
      </w:r>
      <w:r w:rsidR="00055B8E" w:rsidRPr="00AB408F">
        <w:rPr>
          <w:bCs/>
          <w:sz w:val="28"/>
          <w:szCs w:val="28"/>
        </w:rPr>
        <w:t xml:space="preserve"> изучения данной дисциплины. </w:t>
      </w:r>
      <w:r w:rsidRPr="00AB408F">
        <w:rPr>
          <w:sz w:val="28"/>
          <w:szCs w:val="28"/>
        </w:rPr>
        <w:t>Экзамен</w:t>
      </w:r>
      <w:r w:rsidR="001E2313" w:rsidRPr="00AB408F">
        <w:rPr>
          <w:sz w:val="28"/>
          <w:szCs w:val="28"/>
        </w:rPr>
        <w:t xml:space="preserve"> предполагает ответы на 2 теоретических вопроса из перечня вопросов, вынесенных на промежуточную аттестацию, а также решение </w:t>
      </w:r>
      <w:r w:rsidR="00C265D6" w:rsidRPr="00AB408F">
        <w:rPr>
          <w:sz w:val="28"/>
          <w:szCs w:val="28"/>
        </w:rPr>
        <w:t>задания</w:t>
      </w:r>
      <w:r w:rsidR="00055B8E" w:rsidRPr="00AB408F">
        <w:rPr>
          <w:sz w:val="28"/>
          <w:szCs w:val="28"/>
        </w:rPr>
        <w:t xml:space="preserve"> (п. 9.6).</w:t>
      </w:r>
    </w:p>
    <w:p w:rsidR="00F57BA8" w:rsidRPr="00E54576" w:rsidRDefault="000B01F2" w:rsidP="007A70FF">
      <w:pPr>
        <w:ind w:firstLine="567"/>
        <w:jc w:val="both"/>
        <w:rPr>
          <w:sz w:val="28"/>
          <w:szCs w:val="28"/>
        </w:rPr>
      </w:pPr>
      <w:r w:rsidRPr="00AB408F">
        <w:rPr>
          <w:sz w:val="28"/>
          <w:szCs w:val="28"/>
        </w:rPr>
        <w:br w:type="page"/>
      </w:r>
    </w:p>
    <w:p w:rsidR="007A70FF" w:rsidRDefault="007A70FF" w:rsidP="00923248">
      <w:pPr>
        <w:ind w:firstLine="567"/>
        <w:jc w:val="both"/>
        <w:rPr>
          <w:sz w:val="28"/>
          <w:szCs w:val="28"/>
        </w:rPr>
        <w:sectPr w:rsidR="007A70FF" w:rsidSect="006C7602">
          <w:pgSz w:w="11906" w:h="16838"/>
          <w:pgMar w:top="1134" w:right="849" w:bottom="1134" w:left="1701" w:header="720" w:footer="714" w:gutter="0"/>
          <w:pgNumType w:start="1"/>
          <w:cols w:space="720"/>
          <w:titlePg/>
          <w:docGrid w:linePitch="360"/>
        </w:sectPr>
      </w:pPr>
    </w:p>
    <w:p w:rsidR="000313AE" w:rsidRPr="00AB408F" w:rsidRDefault="007A70FF" w:rsidP="007A70FF">
      <w:pPr>
        <w:jc w:val="both"/>
        <w:rPr>
          <w:sz w:val="28"/>
          <w:szCs w:val="28"/>
        </w:rPr>
      </w:pPr>
      <w:bookmarkStart w:id="1" w:name="_GoBack"/>
      <w:r w:rsidRPr="007A70F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3775" cy="10477500"/>
            <wp:effectExtent l="0" t="0" r="0" b="0"/>
            <wp:docPr id="3" name="Рисунок 3" descr="H:\0 ФАИТОП\- ФЕВРАЛЬ 2019 - документы по аккред. и РПД\- дисциплины перв и посл листы\61 Теория менеджмента\очная форма\CCI3004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ФЕВРАЛЬ 2019 - документы по аккред. и РПД\- дисциплины перв и посл листы\61 Теория менеджмента\очная форма\CCI30042019_000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313AE" w:rsidRPr="00AB408F" w:rsidSect="007A70FF">
      <w:pgSz w:w="11906" w:h="16838"/>
      <w:pgMar w:top="0" w:right="0" w:bottom="0" w:left="0" w:header="720" w:footer="7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B2" w:rsidRDefault="00C107B2">
      <w:r>
        <w:separator/>
      </w:r>
    </w:p>
  </w:endnote>
  <w:endnote w:type="continuationSeparator" w:id="0">
    <w:p w:rsidR="00C107B2" w:rsidRDefault="00C1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69542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16E54" w:rsidRPr="00B83A97" w:rsidRDefault="00616E54">
        <w:pPr>
          <w:pStyle w:val="af2"/>
          <w:jc w:val="right"/>
          <w:rPr>
            <w:sz w:val="24"/>
            <w:szCs w:val="24"/>
          </w:rPr>
        </w:pPr>
        <w:r w:rsidRPr="00B83A97">
          <w:rPr>
            <w:sz w:val="24"/>
            <w:szCs w:val="24"/>
          </w:rPr>
          <w:fldChar w:fldCharType="begin"/>
        </w:r>
        <w:r w:rsidRPr="00B83A97">
          <w:rPr>
            <w:sz w:val="24"/>
            <w:szCs w:val="24"/>
          </w:rPr>
          <w:instrText xml:space="preserve"> PAGE   \* MERGEFORMAT </w:instrText>
        </w:r>
        <w:r w:rsidRPr="00B83A97">
          <w:rPr>
            <w:sz w:val="24"/>
            <w:szCs w:val="24"/>
          </w:rPr>
          <w:fldChar w:fldCharType="separate"/>
        </w:r>
        <w:r w:rsidR="007A70FF">
          <w:rPr>
            <w:noProof/>
            <w:sz w:val="24"/>
            <w:szCs w:val="24"/>
          </w:rPr>
          <w:t>14</w:t>
        </w:r>
        <w:r w:rsidRPr="00B83A97">
          <w:rPr>
            <w:noProof/>
            <w:sz w:val="24"/>
            <w:szCs w:val="24"/>
          </w:rPr>
          <w:fldChar w:fldCharType="end"/>
        </w:r>
      </w:p>
    </w:sdtContent>
  </w:sdt>
  <w:p w:rsidR="00616E54" w:rsidRDefault="00616E54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B2" w:rsidRDefault="00C107B2">
      <w:r>
        <w:separator/>
      </w:r>
    </w:p>
  </w:footnote>
  <w:footnote w:type="continuationSeparator" w:id="0">
    <w:p w:rsidR="00C107B2" w:rsidRDefault="00C1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0000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>
    <w:nsid w:val="02C15BC2"/>
    <w:multiLevelType w:val="hybridMultilevel"/>
    <w:tmpl w:val="B89CCD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7F621C7"/>
    <w:multiLevelType w:val="hybridMultilevel"/>
    <w:tmpl w:val="0DA24B12"/>
    <w:lvl w:ilvl="0" w:tplc="71ECCD0E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DD54E54"/>
    <w:multiLevelType w:val="hybridMultilevel"/>
    <w:tmpl w:val="52505F64"/>
    <w:lvl w:ilvl="0" w:tplc="3BFCBCD4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FF901E5"/>
    <w:multiLevelType w:val="hybridMultilevel"/>
    <w:tmpl w:val="5A80570C"/>
    <w:lvl w:ilvl="0" w:tplc="C2D86E84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5C30DF7"/>
    <w:multiLevelType w:val="hybridMultilevel"/>
    <w:tmpl w:val="B2B2F0D0"/>
    <w:lvl w:ilvl="0" w:tplc="50E86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C4CB1"/>
    <w:multiLevelType w:val="hybridMultilevel"/>
    <w:tmpl w:val="A500629E"/>
    <w:lvl w:ilvl="0" w:tplc="71ECCD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0E4E5E"/>
    <w:multiLevelType w:val="hybridMultilevel"/>
    <w:tmpl w:val="BE264E42"/>
    <w:lvl w:ilvl="0" w:tplc="71ECCD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3C24DE"/>
    <w:multiLevelType w:val="multilevel"/>
    <w:tmpl w:val="F77C0AF4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71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sz w:val="28"/>
      </w:rPr>
    </w:lvl>
  </w:abstractNum>
  <w:abstractNum w:abstractNumId="19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24A217F"/>
    <w:multiLevelType w:val="hybridMultilevel"/>
    <w:tmpl w:val="704C9D60"/>
    <w:lvl w:ilvl="0" w:tplc="E3C833A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6070D17"/>
    <w:multiLevelType w:val="hybridMultilevel"/>
    <w:tmpl w:val="C1B49DE6"/>
    <w:lvl w:ilvl="0" w:tplc="3BFCBCD4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8643085"/>
    <w:multiLevelType w:val="hybridMultilevel"/>
    <w:tmpl w:val="4AF2A5BC"/>
    <w:lvl w:ilvl="0" w:tplc="4CE8CBD6">
      <w:start w:val="1"/>
      <w:numFmt w:val="bullet"/>
      <w:lvlText w:val="–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2F087675"/>
    <w:multiLevelType w:val="hybridMultilevel"/>
    <w:tmpl w:val="34BA402E"/>
    <w:lvl w:ilvl="0" w:tplc="19E2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552F14"/>
    <w:multiLevelType w:val="hybridMultilevel"/>
    <w:tmpl w:val="4B8CB92A"/>
    <w:lvl w:ilvl="0" w:tplc="FF864EE4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BA5B3F"/>
    <w:multiLevelType w:val="hybridMultilevel"/>
    <w:tmpl w:val="BF827F16"/>
    <w:lvl w:ilvl="0" w:tplc="04190011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4B2A7B"/>
    <w:multiLevelType w:val="hybridMultilevel"/>
    <w:tmpl w:val="E7F420F2"/>
    <w:lvl w:ilvl="0" w:tplc="7110D2F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4CE8CBD6">
      <w:start w:val="1"/>
      <w:numFmt w:val="bullet"/>
      <w:lvlText w:val="–"/>
      <w:lvlJc w:val="left"/>
      <w:pPr>
        <w:ind w:left="2367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A571E1"/>
    <w:multiLevelType w:val="hybridMultilevel"/>
    <w:tmpl w:val="7DCA14AE"/>
    <w:lvl w:ilvl="0" w:tplc="71ECCD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2490C"/>
    <w:multiLevelType w:val="hybridMultilevel"/>
    <w:tmpl w:val="8708A458"/>
    <w:lvl w:ilvl="0" w:tplc="71ECCD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C080F"/>
    <w:multiLevelType w:val="hybridMultilevel"/>
    <w:tmpl w:val="BAF859D2"/>
    <w:lvl w:ilvl="0" w:tplc="E24AC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A05533F"/>
    <w:multiLevelType w:val="multilevel"/>
    <w:tmpl w:val="ACB4F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8"/>
      </w:rPr>
    </w:lvl>
  </w:abstractNum>
  <w:abstractNum w:abstractNumId="31">
    <w:nsid w:val="4CD97771"/>
    <w:multiLevelType w:val="hybridMultilevel"/>
    <w:tmpl w:val="6A244366"/>
    <w:lvl w:ilvl="0" w:tplc="3DCAC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96BB8"/>
    <w:multiLevelType w:val="hybridMultilevel"/>
    <w:tmpl w:val="8FE237E4"/>
    <w:lvl w:ilvl="0" w:tplc="04190017">
      <w:start w:val="1"/>
      <w:numFmt w:val="lowerLetter"/>
      <w:lvlText w:val="%1)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3">
    <w:nsid w:val="56927758"/>
    <w:multiLevelType w:val="hybridMultilevel"/>
    <w:tmpl w:val="B2B2F0D0"/>
    <w:lvl w:ilvl="0" w:tplc="50E86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A210C"/>
    <w:multiLevelType w:val="hybridMultilevel"/>
    <w:tmpl w:val="AD80A070"/>
    <w:lvl w:ilvl="0" w:tplc="9594DC2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84DC9516">
      <w:start w:val="1"/>
      <w:numFmt w:val="decimal"/>
      <w:lvlText w:val="%3)"/>
      <w:lvlJc w:val="left"/>
      <w:pPr>
        <w:ind w:left="1173" w:hanging="18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197531"/>
    <w:multiLevelType w:val="hybridMultilevel"/>
    <w:tmpl w:val="3DF8AEBA"/>
    <w:lvl w:ilvl="0" w:tplc="4CE8CB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151EB"/>
    <w:multiLevelType w:val="hybridMultilevel"/>
    <w:tmpl w:val="A42E0386"/>
    <w:lvl w:ilvl="0" w:tplc="022E16D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7D36684"/>
    <w:multiLevelType w:val="hybridMultilevel"/>
    <w:tmpl w:val="552E61AE"/>
    <w:lvl w:ilvl="0" w:tplc="4CE8CBD6">
      <w:start w:val="1"/>
      <w:numFmt w:val="bullet"/>
      <w:lvlText w:val="–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8">
    <w:nsid w:val="6AB56C85"/>
    <w:multiLevelType w:val="hybridMultilevel"/>
    <w:tmpl w:val="654C6D88"/>
    <w:lvl w:ilvl="0" w:tplc="61626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0001D"/>
    <w:multiLevelType w:val="hybridMultilevel"/>
    <w:tmpl w:val="71CC0BC2"/>
    <w:lvl w:ilvl="0" w:tplc="E3C833A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DF51C4F"/>
    <w:multiLevelType w:val="hybridMultilevel"/>
    <w:tmpl w:val="4B8CB92A"/>
    <w:lvl w:ilvl="0" w:tplc="FF864EE4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CF47B4"/>
    <w:multiLevelType w:val="hybridMultilevel"/>
    <w:tmpl w:val="EF122938"/>
    <w:lvl w:ilvl="0" w:tplc="4CE8CBD6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FB00AE6"/>
    <w:multiLevelType w:val="multilevel"/>
    <w:tmpl w:val="0414D74C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3">
    <w:nsid w:val="72DF3387"/>
    <w:multiLevelType w:val="hybridMultilevel"/>
    <w:tmpl w:val="06346FF2"/>
    <w:lvl w:ilvl="0" w:tplc="19E2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C93D95"/>
    <w:multiLevelType w:val="hybridMultilevel"/>
    <w:tmpl w:val="4E9E909A"/>
    <w:lvl w:ilvl="0" w:tplc="4CE8CBD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">
    <w:nsid w:val="7C85500E"/>
    <w:multiLevelType w:val="hybridMultilevel"/>
    <w:tmpl w:val="BF827F16"/>
    <w:lvl w:ilvl="0" w:tplc="04190011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CB50162"/>
    <w:multiLevelType w:val="hybridMultilevel"/>
    <w:tmpl w:val="8FE237E4"/>
    <w:lvl w:ilvl="0" w:tplc="04190017">
      <w:start w:val="1"/>
      <w:numFmt w:val="lowerLetter"/>
      <w:lvlText w:val="%1)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7">
    <w:nsid w:val="7E1F3BA2"/>
    <w:multiLevelType w:val="hybridMultilevel"/>
    <w:tmpl w:val="EA32064E"/>
    <w:lvl w:ilvl="0" w:tplc="13D89A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1"/>
  </w:num>
  <w:num w:numId="3">
    <w:abstractNumId w:val="10"/>
  </w:num>
  <w:num w:numId="4">
    <w:abstractNumId w:val="33"/>
  </w:num>
  <w:num w:numId="5">
    <w:abstractNumId w:val="31"/>
  </w:num>
  <w:num w:numId="6">
    <w:abstractNumId w:val="38"/>
  </w:num>
  <w:num w:numId="7">
    <w:abstractNumId w:val="27"/>
  </w:num>
  <w:num w:numId="8">
    <w:abstractNumId w:val="16"/>
  </w:num>
  <w:num w:numId="9">
    <w:abstractNumId w:val="28"/>
  </w:num>
  <w:num w:numId="10">
    <w:abstractNumId w:val="43"/>
  </w:num>
  <w:num w:numId="11">
    <w:abstractNumId w:val="29"/>
  </w:num>
  <w:num w:numId="12">
    <w:abstractNumId w:val="23"/>
  </w:num>
  <w:num w:numId="13">
    <w:abstractNumId w:val="20"/>
  </w:num>
  <w:num w:numId="14">
    <w:abstractNumId w:val="39"/>
  </w:num>
  <w:num w:numId="15">
    <w:abstractNumId w:val="19"/>
  </w:num>
  <w:num w:numId="16">
    <w:abstractNumId w:val="44"/>
  </w:num>
  <w:num w:numId="17">
    <w:abstractNumId w:val="35"/>
  </w:num>
  <w:num w:numId="18">
    <w:abstractNumId w:val="12"/>
  </w:num>
  <w:num w:numId="19">
    <w:abstractNumId w:val="36"/>
  </w:num>
  <w:num w:numId="20">
    <w:abstractNumId w:val="14"/>
  </w:num>
  <w:num w:numId="21">
    <w:abstractNumId w:val="37"/>
  </w:num>
  <w:num w:numId="22">
    <w:abstractNumId w:val="22"/>
  </w:num>
  <w:num w:numId="23">
    <w:abstractNumId w:val="24"/>
  </w:num>
  <w:num w:numId="24">
    <w:abstractNumId w:val="40"/>
  </w:num>
  <w:num w:numId="25">
    <w:abstractNumId w:val="26"/>
  </w:num>
  <w:num w:numId="26">
    <w:abstractNumId w:val="46"/>
  </w:num>
  <w:num w:numId="27">
    <w:abstractNumId w:val="34"/>
  </w:num>
  <w:num w:numId="28">
    <w:abstractNumId w:val="47"/>
  </w:num>
  <w:num w:numId="29">
    <w:abstractNumId w:val="45"/>
  </w:num>
  <w:num w:numId="30">
    <w:abstractNumId w:val="32"/>
  </w:num>
  <w:num w:numId="31">
    <w:abstractNumId w:val="25"/>
  </w:num>
  <w:num w:numId="32">
    <w:abstractNumId w:val="17"/>
  </w:num>
  <w:num w:numId="33">
    <w:abstractNumId w:val="15"/>
  </w:num>
  <w:num w:numId="34">
    <w:abstractNumId w:val="9"/>
  </w:num>
  <w:num w:numId="35">
    <w:abstractNumId w:val="18"/>
  </w:num>
  <w:num w:numId="36">
    <w:abstractNumId w:val="42"/>
  </w:num>
  <w:num w:numId="37">
    <w:abstractNumId w:val="13"/>
  </w:num>
  <w:num w:numId="38">
    <w:abstractNumId w:val="30"/>
  </w:num>
  <w:num w:numId="39">
    <w:abstractNumId w:val="21"/>
  </w:num>
  <w:num w:numId="4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09B2"/>
    <w:rsid w:val="0000117C"/>
    <w:rsid w:val="000014FD"/>
    <w:rsid w:val="00002C30"/>
    <w:rsid w:val="00003DFB"/>
    <w:rsid w:val="00004A64"/>
    <w:rsid w:val="000054B7"/>
    <w:rsid w:val="00005E49"/>
    <w:rsid w:val="000136CF"/>
    <w:rsid w:val="00013CC7"/>
    <w:rsid w:val="000313AE"/>
    <w:rsid w:val="00032270"/>
    <w:rsid w:val="0003327B"/>
    <w:rsid w:val="000357DE"/>
    <w:rsid w:val="000359E5"/>
    <w:rsid w:val="000360D4"/>
    <w:rsid w:val="0003735B"/>
    <w:rsid w:val="00040157"/>
    <w:rsid w:val="0004363C"/>
    <w:rsid w:val="0004575C"/>
    <w:rsid w:val="00046ADB"/>
    <w:rsid w:val="0004724A"/>
    <w:rsid w:val="000477D5"/>
    <w:rsid w:val="00052C0E"/>
    <w:rsid w:val="00055B8E"/>
    <w:rsid w:val="000613DA"/>
    <w:rsid w:val="0006151C"/>
    <w:rsid w:val="00064974"/>
    <w:rsid w:val="00065AC7"/>
    <w:rsid w:val="000702A9"/>
    <w:rsid w:val="0007496B"/>
    <w:rsid w:val="000764ED"/>
    <w:rsid w:val="0008191D"/>
    <w:rsid w:val="00082991"/>
    <w:rsid w:val="00082A8B"/>
    <w:rsid w:val="00085B34"/>
    <w:rsid w:val="000863C7"/>
    <w:rsid w:val="000868EC"/>
    <w:rsid w:val="00087A1A"/>
    <w:rsid w:val="00090AC7"/>
    <w:rsid w:val="00090BDC"/>
    <w:rsid w:val="000928B3"/>
    <w:rsid w:val="000940E8"/>
    <w:rsid w:val="000953CE"/>
    <w:rsid w:val="00095D95"/>
    <w:rsid w:val="0009756D"/>
    <w:rsid w:val="000A1574"/>
    <w:rsid w:val="000A19CA"/>
    <w:rsid w:val="000A311F"/>
    <w:rsid w:val="000A43C6"/>
    <w:rsid w:val="000A6A8B"/>
    <w:rsid w:val="000B01F2"/>
    <w:rsid w:val="000B02BC"/>
    <w:rsid w:val="000B3325"/>
    <w:rsid w:val="000B5E4F"/>
    <w:rsid w:val="000B7D32"/>
    <w:rsid w:val="000C2543"/>
    <w:rsid w:val="000C629A"/>
    <w:rsid w:val="000C7C7A"/>
    <w:rsid w:val="000D0C16"/>
    <w:rsid w:val="000D1A8B"/>
    <w:rsid w:val="000D5BFE"/>
    <w:rsid w:val="000E03E4"/>
    <w:rsid w:val="000E1FD8"/>
    <w:rsid w:val="000E2066"/>
    <w:rsid w:val="000E2933"/>
    <w:rsid w:val="000E54E0"/>
    <w:rsid w:val="000E57D1"/>
    <w:rsid w:val="000E7BE5"/>
    <w:rsid w:val="000F300E"/>
    <w:rsid w:val="000F3DC8"/>
    <w:rsid w:val="000F4C57"/>
    <w:rsid w:val="000F5318"/>
    <w:rsid w:val="000F7BF4"/>
    <w:rsid w:val="001022FF"/>
    <w:rsid w:val="00105037"/>
    <w:rsid w:val="00105940"/>
    <w:rsid w:val="00106637"/>
    <w:rsid w:val="0010722F"/>
    <w:rsid w:val="00107644"/>
    <w:rsid w:val="00107B04"/>
    <w:rsid w:val="00110C65"/>
    <w:rsid w:val="0011127C"/>
    <w:rsid w:val="00112F23"/>
    <w:rsid w:val="00114DE4"/>
    <w:rsid w:val="00121507"/>
    <w:rsid w:val="0012188F"/>
    <w:rsid w:val="001225B5"/>
    <w:rsid w:val="001231D5"/>
    <w:rsid w:val="001237C0"/>
    <w:rsid w:val="00124C37"/>
    <w:rsid w:val="00125BF9"/>
    <w:rsid w:val="0012695D"/>
    <w:rsid w:val="00126ECD"/>
    <w:rsid w:val="00127DD0"/>
    <w:rsid w:val="0013055F"/>
    <w:rsid w:val="00132D39"/>
    <w:rsid w:val="00133C80"/>
    <w:rsid w:val="001349D3"/>
    <w:rsid w:val="00140429"/>
    <w:rsid w:val="00140C91"/>
    <w:rsid w:val="001412C2"/>
    <w:rsid w:val="00141E78"/>
    <w:rsid w:val="001429E5"/>
    <w:rsid w:val="00143141"/>
    <w:rsid w:val="0014477C"/>
    <w:rsid w:val="0014494E"/>
    <w:rsid w:val="00146B5E"/>
    <w:rsid w:val="00153866"/>
    <w:rsid w:val="00153FA9"/>
    <w:rsid w:val="00154D3F"/>
    <w:rsid w:val="00154E36"/>
    <w:rsid w:val="00155AA0"/>
    <w:rsid w:val="001571C7"/>
    <w:rsid w:val="00161635"/>
    <w:rsid w:val="00163FB5"/>
    <w:rsid w:val="00167DF7"/>
    <w:rsid w:val="00170259"/>
    <w:rsid w:val="0017128F"/>
    <w:rsid w:val="001716CA"/>
    <w:rsid w:val="00175357"/>
    <w:rsid w:val="0017595A"/>
    <w:rsid w:val="001765F0"/>
    <w:rsid w:val="00180C3F"/>
    <w:rsid w:val="00180D1A"/>
    <w:rsid w:val="001844DB"/>
    <w:rsid w:val="001845B8"/>
    <w:rsid w:val="00185A02"/>
    <w:rsid w:val="0018638B"/>
    <w:rsid w:val="001907AA"/>
    <w:rsid w:val="00191285"/>
    <w:rsid w:val="00191531"/>
    <w:rsid w:val="00192EF2"/>
    <w:rsid w:val="001A0948"/>
    <w:rsid w:val="001A0C23"/>
    <w:rsid w:val="001B0A7D"/>
    <w:rsid w:val="001B13CB"/>
    <w:rsid w:val="001B1726"/>
    <w:rsid w:val="001B206A"/>
    <w:rsid w:val="001B4091"/>
    <w:rsid w:val="001B4D73"/>
    <w:rsid w:val="001B637A"/>
    <w:rsid w:val="001C162D"/>
    <w:rsid w:val="001C1786"/>
    <w:rsid w:val="001C2CCD"/>
    <w:rsid w:val="001C2F12"/>
    <w:rsid w:val="001C30A4"/>
    <w:rsid w:val="001C71FB"/>
    <w:rsid w:val="001C7D9C"/>
    <w:rsid w:val="001D04C6"/>
    <w:rsid w:val="001D0B4B"/>
    <w:rsid w:val="001D1A45"/>
    <w:rsid w:val="001D2D78"/>
    <w:rsid w:val="001D4AAD"/>
    <w:rsid w:val="001E1656"/>
    <w:rsid w:val="001E20AA"/>
    <w:rsid w:val="001E2313"/>
    <w:rsid w:val="001E5D9B"/>
    <w:rsid w:val="001E6059"/>
    <w:rsid w:val="001E7091"/>
    <w:rsid w:val="001E709A"/>
    <w:rsid w:val="001F1A76"/>
    <w:rsid w:val="001F5DF0"/>
    <w:rsid w:val="001F68ED"/>
    <w:rsid w:val="001F6F7D"/>
    <w:rsid w:val="001F7AB7"/>
    <w:rsid w:val="002001CF"/>
    <w:rsid w:val="002009E6"/>
    <w:rsid w:val="00201953"/>
    <w:rsid w:val="00201D1C"/>
    <w:rsid w:val="00201D63"/>
    <w:rsid w:val="00202094"/>
    <w:rsid w:val="002020A4"/>
    <w:rsid w:val="00204D47"/>
    <w:rsid w:val="00207729"/>
    <w:rsid w:val="00207C56"/>
    <w:rsid w:val="00215291"/>
    <w:rsid w:val="002179BB"/>
    <w:rsid w:val="00217E2D"/>
    <w:rsid w:val="00221195"/>
    <w:rsid w:val="002212EC"/>
    <w:rsid w:val="002227BF"/>
    <w:rsid w:val="0022410F"/>
    <w:rsid w:val="0022457E"/>
    <w:rsid w:val="0022506F"/>
    <w:rsid w:val="00225630"/>
    <w:rsid w:val="002304CA"/>
    <w:rsid w:val="00230F54"/>
    <w:rsid w:val="00231B1A"/>
    <w:rsid w:val="00236D0C"/>
    <w:rsid w:val="002415D6"/>
    <w:rsid w:val="002419A4"/>
    <w:rsid w:val="00242C16"/>
    <w:rsid w:val="00244078"/>
    <w:rsid w:val="00244428"/>
    <w:rsid w:val="00244AB7"/>
    <w:rsid w:val="00245733"/>
    <w:rsid w:val="002457F4"/>
    <w:rsid w:val="00252CCE"/>
    <w:rsid w:val="00254B95"/>
    <w:rsid w:val="002612DD"/>
    <w:rsid w:val="00262A34"/>
    <w:rsid w:val="00263A90"/>
    <w:rsid w:val="002647B5"/>
    <w:rsid w:val="0026507D"/>
    <w:rsid w:val="00265F8E"/>
    <w:rsid w:val="002723A6"/>
    <w:rsid w:val="00273A02"/>
    <w:rsid w:val="002750D6"/>
    <w:rsid w:val="00275552"/>
    <w:rsid w:val="00275A28"/>
    <w:rsid w:val="002775DB"/>
    <w:rsid w:val="00281B29"/>
    <w:rsid w:val="00284626"/>
    <w:rsid w:val="00284E6D"/>
    <w:rsid w:val="00285A48"/>
    <w:rsid w:val="00290899"/>
    <w:rsid w:val="00291DCE"/>
    <w:rsid w:val="002921C7"/>
    <w:rsid w:val="002960E0"/>
    <w:rsid w:val="00296704"/>
    <w:rsid w:val="00296792"/>
    <w:rsid w:val="00297DCB"/>
    <w:rsid w:val="002A1E90"/>
    <w:rsid w:val="002A3DBE"/>
    <w:rsid w:val="002A5092"/>
    <w:rsid w:val="002A54F8"/>
    <w:rsid w:val="002A6D21"/>
    <w:rsid w:val="002A7664"/>
    <w:rsid w:val="002B0749"/>
    <w:rsid w:val="002B3DA6"/>
    <w:rsid w:val="002B4F7B"/>
    <w:rsid w:val="002B4F7C"/>
    <w:rsid w:val="002B6F64"/>
    <w:rsid w:val="002B7BB3"/>
    <w:rsid w:val="002C10BC"/>
    <w:rsid w:val="002C3ABD"/>
    <w:rsid w:val="002C6C50"/>
    <w:rsid w:val="002D1934"/>
    <w:rsid w:val="002D1D21"/>
    <w:rsid w:val="002D22D3"/>
    <w:rsid w:val="002D3682"/>
    <w:rsid w:val="002D64F8"/>
    <w:rsid w:val="002E0AE9"/>
    <w:rsid w:val="002E2EDB"/>
    <w:rsid w:val="002E367C"/>
    <w:rsid w:val="002E36C7"/>
    <w:rsid w:val="002E5E80"/>
    <w:rsid w:val="002E6C4B"/>
    <w:rsid w:val="002F04A5"/>
    <w:rsid w:val="002F09A5"/>
    <w:rsid w:val="002F1F34"/>
    <w:rsid w:val="002F2879"/>
    <w:rsid w:val="002F55D5"/>
    <w:rsid w:val="002F789C"/>
    <w:rsid w:val="002F7AC1"/>
    <w:rsid w:val="003006FD"/>
    <w:rsid w:val="00303073"/>
    <w:rsid w:val="0030325E"/>
    <w:rsid w:val="00303288"/>
    <w:rsid w:val="0030342C"/>
    <w:rsid w:val="003050A0"/>
    <w:rsid w:val="003144B4"/>
    <w:rsid w:val="00314C5D"/>
    <w:rsid w:val="00317318"/>
    <w:rsid w:val="00317ED1"/>
    <w:rsid w:val="00320A7A"/>
    <w:rsid w:val="0032196B"/>
    <w:rsid w:val="00323DB5"/>
    <w:rsid w:val="003252B9"/>
    <w:rsid w:val="00325690"/>
    <w:rsid w:val="00325866"/>
    <w:rsid w:val="0032661C"/>
    <w:rsid w:val="003313B9"/>
    <w:rsid w:val="00331833"/>
    <w:rsid w:val="003330EF"/>
    <w:rsid w:val="00333DCA"/>
    <w:rsid w:val="003341C4"/>
    <w:rsid w:val="00335BD7"/>
    <w:rsid w:val="00336479"/>
    <w:rsid w:val="003377AA"/>
    <w:rsid w:val="00342402"/>
    <w:rsid w:val="00342D38"/>
    <w:rsid w:val="003430A8"/>
    <w:rsid w:val="003449B3"/>
    <w:rsid w:val="00345834"/>
    <w:rsid w:val="003502E3"/>
    <w:rsid w:val="00353A39"/>
    <w:rsid w:val="0035633D"/>
    <w:rsid w:val="00362E68"/>
    <w:rsid w:val="00363436"/>
    <w:rsid w:val="003637AD"/>
    <w:rsid w:val="003638D5"/>
    <w:rsid w:val="00363AC1"/>
    <w:rsid w:val="00364A81"/>
    <w:rsid w:val="0036523B"/>
    <w:rsid w:val="00365CF5"/>
    <w:rsid w:val="003765B2"/>
    <w:rsid w:val="00377CDF"/>
    <w:rsid w:val="00380B50"/>
    <w:rsid w:val="00381FE6"/>
    <w:rsid w:val="00382517"/>
    <w:rsid w:val="00383EE6"/>
    <w:rsid w:val="003851DD"/>
    <w:rsid w:val="00385502"/>
    <w:rsid w:val="003900FB"/>
    <w:rsid w:val="00391BE8"/>
    <w:rsid w:val="003926AB"/>
    <w:rsid w:val="003938C5"/>
    <w:rsid w:val="0039414E"/>
    <w:rsid w:val="00394793"/>
    <w:rsid w:val="00394838"/>
    <w:rsid w:val="00395649"/>
    <w:rsid w:val="003A082C"/>
    <w:rsid w:val="003A1BFE"/>
    <w:rsid w:val="003A2038"/>
    <w:rsid w:val="003A2E8B"/>
    <w:rsid w:val="003A7584"/>
    <w:rsid w:val="003A78EF"/>
    <w:rsid w:val="003B154C"/>
    <w:rsid w:val="003B1B6A"/>
    <w:rsid w:val="003B348E"/>
    <w:rsid w:val="003B58C8"/>
    <w:rsid w:val="003B67DD"/>
    <w:rsid w:val="003B71CB"/>
    <w:rsid w:val="003C1C61"/>
    <w:rsid w:val="003C52FD"/>
    <w:rsid w:val="003C6262"/>
    <w:rsid w:val="003C6DC5"/>
    <w:rsid w:val="003D2272"/>
    <w:rsid w:val="003D3453"/>
    <w:rsid w:val="003D538D"/>
    <w:rsid w:val="003D56FE"/>
    <w:rsid w:val="003D6D27"/>
    <w:rsid w:val="003D7396"/>
    <w:rsid w:val="003D7DB7"/>
    <w:rsid w:val="003E025C"/>
    <w:rsid w:val="003E0A6C"/>
    <w:rsid w:val="003E1713"/>
    <w:rsid w:val="003E6204"/>
    <w:rsid w:val="003E62E3"/>
    <w:rsid w:val="003E7544"/>
    <w:rsid w:val="003F035B"/>
    <w:rsid w:val="003F3497"/>
    <w:rsid w:val="003F3FA9"/>
    <w:rsid w:val="003F445D"/>
    <w:rsid w:val="003F449B"/>
    <w:rsid w:val="003F6686"/>
    <w:rsid w:val="00401BE4"/>
    <w:rsid w:val="0040228F"/>
    <w:rsid w:val="00402486"/>
    <w:rsid w:val="00402F67"/>
    <w:rsid w:val="00403CEC"/>
    <w:rsid w:val="00406F76"/>
    <w:rsid w:val="0041040E"/>
    <w:rsid w:val="00411CB6"/>
    <w:rsid w:val="00411DB5"/>
    <w:rsid w:val="00412A0A"/>
    <w:rsid w:val="00413445"/>
    <w:rsid w:val="00414B1F"/>
    <w:rsid w:val="004167D3"/>
    <w:rsid w:val="00426749"/>
    <w:rsid w:val="00426CFD"/>
    <w:rsid w:val="00426E6A"/>
    <w:rsid w:val="00427BE7"/>
    <w:rsid w:val="004314C1"/>
    <w:rsid w:val="00433A3B"/>
    <w:rsid w:val="004372D8"/>
    <w:rsid w:val="00442BA3"/>
    <w:rsid w:val="00443D25"/>
    <w:rsid w:val="00444388"/>
    <w:rsid w:val="00444AA0"/>
    <w:rsid w:val="004453E1"/>
    <w:rsid w:val="00446804"/>
    <w:rsid w:val="00450A4A"/>
    <w:rsid w:val="004516F1"/>
    <w:rsid w:val="00451A09"/>
    <w:rsid w:val="00452D85"/>
    <w:rsid w:val="00463612"/>
    <w:rsid w:val="004649D3"/>
    <w:rsid w:val="00464B14"/>
    <w:rsid w:val="00464E1E"/>
    <w:rsid w:val="004652D4"/>
    <w:rsid w:val="00472BF5"/>
    <w:rsid w:val="00474AED"/>
    <w:rsid w:val="004751EF"/>
    <w:rsid w:val="00475A8E"/>
    <w:rsid w:val="00475C50"/>
    <w:rsid w:val="00476D03"/>
    <w:rsid w:val="0047714B"/>
    <w:rsid w:val="004776E3"/>
    <w:rsid w:val="004801D5"/>
    <w:rsid w:val="00480BA6"/>
    <w:rsid w:val="004822A5"/>
    <w:rsid w:val="00483001"/>
    <w:rsid w:val="0048308C"/>
    <w:rsid w:val="004866A1"/>
    <w:rsid w:val="004869CF"/>
    <w:rsid w:val="00486B41"/>
    <w:rsid w:val="00487B2A"/>
    <w:rsid w:val="00491552"/>
    <w:rsid w:val="00492CB7"/>
    <w:rsid w:val="00493A1C"/>
    <w:rsid w:val="00496AB6"/>
    <w:rsid w:val="004A7EB6"/>
    <w:rsid w:val="004B1F5A"/>
    <w:rsid w:val="004B28CA"/>
    <w:rsid w:val="004B3C7F"/>
    <w:rsid w:val="004B3FD9"/>
    <w:rsid w:val="004B5BE7"/>
    <w:rsid w:val="004B7D29"/>
    <w:rsid w:val="004C14D3"/>
    <w:rsid w:val="004C2F82"/>
    <w:rsid w:val="004C40DC"/>
    <w:rsid w:val="004C62B5"/>
    <w:rsid w:val="004C75EF"/>
    <w:rsid w:val="004D06E9"/>
    <w:rsid w:val="004D094F"/>
    <w:rsid w:val="004D3BEA"/>
    <w:rsid w:val="004D503C"/>
    <w:rsid w:val="004D5509"/>
    <w:rsid w:val="004E1BBC"/>
    <w:rsid w:val="004E2408"/>
    <w:rsid w:val="004E32F8"/>
    <w:rsid w:val="004E393C"/>
    <w:rsid w:val="004E7A0D"/>
    <w:rsid w:val="004F16CC"/>
    <w:rsid w:val="004F295D"/>
    <w:rsid w:val="004F3241"/>
    <w:rsid w:val="004F38BA"/>
    <w:rsid w:val="004F49C3"/>
    <w:rsid w:val="004F63B8"/>
    <w:rsid w:val="004F69BA"/>
    <w:rsid w:val="00500027"/>
    <w:rsid w:val="00500472"/>
    <w:rsid w:val="00502B82"/>
    <w:rsid w:val="00502E03"/>
    <w:rsid w:val="00504F45"/>
    <w:rsid w:val="0050539D"/>
    <w:rsid w:val="00512824"/>
    <w:rsid w:val="00513935"/>
    <w:rsid w:val="005168D0"/>
    <w:rsid w:val="005170D7"/>
    <w:rsid w:val="005176BD"/>
    <w:rsid w:val="005177B2"/>
    <w:rsid w:val="005213B3"/>
    <w:rsid w:val="0052168E"/>
    <w:rsid w:val="00521DF7"/>
    <w:rsid w:val="0052231F"/>
    <w:rsid w:val="005229F6"/>
    <w:rsid w:val="00522FBA"/>
    <w:rsid w:val="00523BDB"/>
    <w:rsid w:val="00525412"/>
    <w:rsid w:val="0052546C"/>
    <w:rsid w:val="0052742A"/>
    <w:rsid w:val="00527884"/>
    <w:rsid w:val="00532560"/>
    <w:rsid w:val="00532B93"/>
    <w:rsid w:val="00535D6E"/>
    <w:rsid w:val="005370A8"/>
    <w:rsid w:val="005408C6"/>
    <w:rsid w:val="00540D1A"/>
    <w:rsid w:val="00541995"/>
    <w:rsid w:val="00542A82"/>
    <w:rsid w:val="005450DF"/>
    <w:rsid w:val="0054590A"/>
    <w:rsid w:val="00546E63"/>
    <w:rsid w:val="005500FA"/>
    <w:rsid w:val="005509F0"/>
    <w:rsid w:val="0055419D"/>
    <w:rsid w:val="00554743"/>
    <w:rsid w:val="00554B2F"/>
    <w:rsid w:val="005556E0"/>
    <w:rsid w:val="00557B0A"/>
    <w:rsid w:val="00557CA3"/>
    <w:rsid w:val="0056282B"/>
    <w:rsid w:val="00562B35"/>
    <w:rsid w:val="005634AC"/>
    <w:rsid w:val="005650F7"/>
    <w:rsid w:val="0056539F"/>
    <w:rsid w:val="00565868"/>
    <w:rsid w:val="00571B02"/>
    <w:rsid w:val="00571C5C"/>
    <w:rsid w:val="00575BD6"/>
    <w:rsid w:val="00577E2D"/>
    <w:rsid w:val="00583177"/>
    <w:rsid w:val="00583FA7"/>
    <w:rsid w:val="00587D43"/>
    <w:rsid w:val="00590F41"/>
    <w:rsid w:val="00591FD6"/>
    <w:rsid w:val="00592660"/>
    <w:rsid w:val="00592BB2"/>
    <w:rsid w:val="005956E2"/>
    <w:rsid w:val="00595921"/>
    <w:rsid w:val="00595DDA"/>
    <w:rsid w:val="005A0E36"/>
    <w:rsid w:val="005A162F"/>
    <w:rsid w:val="005A2076"/>
    <w:rsid w:val="005A22A6"/>
    <w:rsid w:val="005A2693"/>
    <w:rsid w:val="005A2735"/>
    <w:rsid w:val="005A46CF"/>
    <w:rsid w:val="005A471B"/>
    <w:rsid w:val="005A4CA3"/>
    <w:rsid w:val="005B01F7"/>
    <w:rsid w:val="005B04C1"/>
    <w:rsid w:val="005B0891"/>
    <w:rsid w:val="005B182E"/>
    <w:rsid w:val="005B2545"/>
    <w:rsid w:val="005B496B"/>
    <w:rsid w:val="005B64D5"/>
    <w:rsid w:val="005B7D87"/>
    <w:rsid w:val="005C1D32"/>
    <w:rsid w:val="005C2530"/>
    <w:rsid w:val="005C25D2"/>
    <w:rsid w:val="005C6C2A"/>
    <w:rsid w:val="005C7AFA"/>
    <w:rsid w:val="005D31C4"/>
    <w:rsid w:val="005D441A"/>
    <w:rsid w:val="005E1124"/>
    <w:rsid w:val="005E2BCE"/>
    <w:rsid w:val="005E2D87"/>
    <w:rsid w:val="005E3E8F"/>
    <w:rsid w:val="005E40FF"/>
    <w:rsid w:val="005E4EAD"/>
    <w:rsid w:val="005E6982"/>
    <w:rsid w:val="005E73E6"/>
    <w:rsid w:val="005F070C"/>
    <w:rsid w:val="005F0D84"/>
    <w:rsid w:val="005F245F"/>
    <w:rsid w:val="005F327B"/>
    <w:rsid w:val="005F724B"/>
    <w:rsid w:val="00603073"/>
    <w:rsid w:val="00603229"/>
    <w:rsid w:val="006037C5"/>
    <w:rsid w:val="00603877"/>
    <w:rsid w:val="00604421"/>
    <w:rsid w:val="006067DA"/>
    <w:rsid w:val="00606B20"/>
    <w:rsid w:val="00607026"/>
    <w:rsid w:val="00610D30"/>
    <w:rsid w:val="00612F1B"/>
    <w:rsid w:val="00612FD4"/>
    <w:rsid w:val="00613042"/>
    <w:rsid w:val="006136FF"/>
    <w:rsid w:val="00614BDA"/>
    <w:rsid w:val="00614CD6"/>
    <w:rsid w:val="006152B0"/>
    <w:rsid w:val="00616E54"/>
    <w:rsid w:val="00620D29"/>
    <w:rsid w:val="00621A39"/>
    <w:rsid w:val="00621A8F"/>
    <w:rsid w:val="00621CB3"/>
    <w:rsid w:val="00622EB4"/>
    <w:rsid w:val="00625888"/>
    <w:rsid w:val="0062622D"/>
    <w:rsid w:val="00626440"/>
    <w:rsid w:val="00626BF7"/>
    <w:rsid w:val="0063058D"/>
    <w:rsid w:val="00630CA6"/>
    <w:rsid w:val="00630CD8"/>
    <w:rsid w:val="006332D0"/>
    <w:rsid w:val="006351B8"/>
    <w:rsid w:val="00636490"/>
    <w:rsid w:val="00636578"/>
    <w:rsid w:val="00641C68"/>
    <w:rsid w:val="00642063"/>
    <w:rsid w:val="0064303F"/>
    <w:rsid w:val="00645155"/>
    <w:rsid w:val="00645214"/>
    <w:rsid w:val="0064575C"/>
    <w:rsid w:val="00645C5B"/>
    <w:rsid w:val="00646790"/>
    <w:rsid w:val="006472AC"/>
    <w:rsid w:val="006501A1"/>
    <w:rsid w:val="00650F66"/>
    <w:rsid w:val="00651E61"/>
    <w:rsid w:val="0065226A"/>
    <w:rsid w:val="00654875"/>
    <w:rsid w:val="00657623"/>
    <w:rsid w:val="006602F2"/>
    <w:rsid w:val="00661283"/>
    <w:rsid w:val="006622A7"/>
    <w:rsid w:val="00663CF9"/>
    <w:rsid w:val="00664BF9"/>
    <w:rsid w:val="00667471"/>
    <w:rsid w:val="00671414"/>
    <w:rsid w:val="00671733"/>
    <w:rsid w:val="00671A69"/>
    <w:rsid w:val="00672D48"/>
    <w:rsid w:val="00673379"/>
    <w:rsid w:val="006734D5"/>
    <w:rsid w:val="00675327"/>
    <w:rsid w:val="00681355"/>
    <w:rsid w:val="00681643"/>
    <w:rsid w:val="00684D1E"/>
    <w:rsid w:val="00691705"/>
    <w:rsid w:val="00691BAD"/>
    <w:rsid w:val="00691D33"/>
    <w:rsid w:val="00692F48"/>
    <w:rsid w:val="0069372C"/>
    <w:rsid w:val="00696E66"/>
    <w:rsid w:val="006A2BCF"/>
    <w:rsid w:val="006B1F11"/>
    <w:rsid w:val="006B2E68"/>
    <w:rsid w:val="006B3475"/>
    <w:rsid w:val="006B3759"/>
    <w:rsid w:val="006B3E51"/>
    <w:rsid w:val="006B3F86"/>
    <w:rsid w:val="006B5894"/>
    <w:rsid w:val="006B5C62"/>
    <w:rsid w:val="006C2BAD"/>
    <w:rsid w:val="006C7602"/>
    <w:rsid w:val="006C7AB4"/>
    <w:rsid w:val="006C7B72"/>
    <w:rsid w:val="006D48C9"/>
    <w:rsid w:val="006D5A8D"/>
    <w:rsid w:val="006D64D4"/>
    <w:rsid w:val="006E1272"/>
    <w:rsid w:val="006E2858"/>
    <w:rsid w:val="006E2C3F"/>
    <w:rsid w:val="006E35B2"/>
    <w:rsid w:val="006E3BED"/>
    <w:rsid w:val="006E567B"/>
    <w:rsid w:val="006F140B"/>
    <w:rsid w:val="006F5F35"/>
    <w:rsid w:val="006F73AA"/>
    <w:rsid w:val="007010CF"/>
    <w:rsid w:val="00702216"/>
    <w:rsid w:val="0070576B"/>
    <w:rsid w:val="007064D4"/>
    <w:rsid w:val="00706644"/>
    <w:rsid w:val="00706EFF"/>
    <w:rsid w:val="00707F68"/>
    <w:rsid w:val="0071107F"/>
    <w:rsid w:val="007118F4"/>
    <w:rsid w:val="00712A1C"/>
    <w:rsid w:val="00713873"/>
    <w:rsid w:val="00713909"/>
    <w:rsid w:val="00716AEF"/>
    <w:rsid w:val="007173B5"/>
    <w:rsid w:val="00720284"/>
    <w:rsid w:val="00722D7F"/>
    <w:rsid w:val="007236C5"/>
    <w:rsid w:val="0072394C"/>
    <w:rsid w:val="007279FF"/>
    <w:rsid w:val="00727F3F"/>
    <w:rsid w:val="007348A3"/>
    <w:rsid w:val="00736CD1"/>
    <w:rsid w:val="00736CDB"/>
    <w:rsid w:val="007372EC"/>
    <w:rsid w:val="00740088"/>
    <w:rsid w:val="00740166"/>
    <w:rsid w:val="00740D64"/>
    <w:rsid w:val="00740E43"/>
    <w:rsid w:val="00745565"/>
    <w:rsid w:val="007468CA"/>
    <w:rsid w:val="007477C8"/>
    <w:rsid w:val="00747C92"/>
    <w:rsid w:val="007530ED"/>
    <w:rsid w:val="00753BBB"/>
    <w:rsid w:val="00754F71"/>
    <w:rsid w:val="007612A0"/>
    <w:rsid w:val="00762C31"/>
    <w:rsid w:val="007637B9"/>
    <w:rsid w:val="007651CF"/>
    <w:rsid w:val="00765A57"/>
    <w:rsid w:val="00766187"/>
    <w:rsid w:val="00766336"/>
    <w:rsid w:val="00766A30"/>
    <w:rsid w:val="0077069E"/>
    <w:rsid w:val="00770D04"/>
    <w:rsid w:val="0077143D"/>
    <w:rsid w:val="00771726"/>
    <w:rsid w:val="00772FB0"/>
    <w:rsid w:val="007769DE"/>
    <w:rsid w:val="00776A16"/>
    <w:rsid w:val="007820CD"/>
    <w:rsid w:val="00782C4E"/>
    <w:rsid w:val="00784F95"/>
    <w:rsid w:val="007860EB"/>
    <w:rsid w:val="007867B4"/>
    <w:rsid w:val="00786F1D"/>
    <w:rsid w:val="007937BD"/>
    <w:rsid w:val="00794D43"/>
    <w:rsid w:val="00796215"/>
    <w:rsid w:val="00796731"/>
    <w:rsid w:val="007A0CB2"/>
    <w:rsid w:val="007A2EB3"/>
    <w:rsid w:val="007A3F0F"/>
    <w:rsid w:val="007A4D08"/>
    <w:rsid w:val="007A70FF"/>
    <w:rsid w:val="007A7537"/>
    <w:rsid w:val="007B42E5"/>
    <w:rsid w:val="007B4B3B"/>
    <w:rsid w:val="007B51FA"/>
    <w:rsid w:val="007B5E4B"/>
    <w:rsid w:val="007B787A"/>
    <w:rsid w:val="007B7F10"/>
    <w:rsid w:val="007C1211"/>
    <w:rsid w:val="007C4450"/>
    <w:rsid w:val="007C69C3"/>
    <w:rsid w:val="007C6B95"/>
    <w:rsid w:val="007C6C33"/>
    <w:rsid w:val="007D18E3"/>
    <w:rsid w:val="007D1D02"/>
    <w:rsid w:val="007D331C"/>
    <w:rsid w:val="007D6B15"/>
    <w:rsid w:val="007D7E28"/>
    <w:rsid w:val="007E13FD"/>
    <w:rsid w:val="007E5128"/>
    <w:rsid w:val="007E6279"/>
    <w:rsid w:val="007F0232"/>
    <w:rsid w:val="007F0F0F"/>
    <w:rsid w:val="007F110B"/>
    <w:rsid w:val="007F1426"/>
    <w:rsid w:val="007F60C2"/>
    <w:rsid w:val="007F70ED"/>
    <w:rsid w:val="008003B5"/>
    <w:rsid w:val="00801AC3"/>
    <w:rsid w:val="00801F53"/>
    <w:rsid w:val="0080310F"/>
    <w:rsid w:val="00804580"/>
    <w:rsid w:val="008068AB"/>
    <w:rsid w:val="00807572"/>
    <w:rsid w:val="00807B15"/>
    <w:rsid w:val="0081183B"/>
    <w:rsid w:val="008126F9"/>
    <w:rsid w:val="00812A56"/>
    <w:rsid w:val="00813E37"/>
    <w:rsid w:val="00814AC7"/>
    <w:rsid w:val="008158BE"/>
    <w:rsid w:val="00815BF1"/>
    <w:rsid w:val="00817158"/>
    <w:rsid w:val="00817AA4"/>
    <w:rsid w:val="00822DF5"/>
    <w:rsid w:val="00824428"/>
    <w:rsid w:val="008247B8"/>
    <w:rsid w:val="00825595"/>
    <w:rsid w:val="00826992"/>
    <w:rsid w:val="00826EDA"/>
    <w:rsid w:val="00827ADC"/>
    <w:rsid w:val="0083177B"/>
    <w:rsid w:val="00833B42"/>
    <w:rsid w:val="008368B1"/>
    <w:rsid w:val="00840365"/>
    <w:rsid w:val="0084161B"/>
    <w:rsid w:val="008425FD"/>
    <w:rsid w:val="00844E0B"/>
    <w:rsid w:val="00846DEC"/>
    <w:rsid w:val="0085187A"/>
    <w:rsid w:val="00852708"/>
    <w:rsid w:val="00853F86"/>
    <w:rsid w:val="00854405"/>
    <w:rsid w:val="00856D58"/>
    <w:rsid w:val="00862B93"/>
    <w:rsid w:val="00863A6E"/>
    <w:rsid w:val="00863C82"/>
    <w:rsid w:val="00863E4F"/>
    <w:rsid w:val="0086681F"/>
    <w:rsid w:val="00867C07"/>
    <w:rsid w:val="00870035"/>
    <w:rsid w:val="00870315"/>
    <w:rsid w:val="0087277D"/>
    <w:rsid w:val="00872E9F"/>
    <w:rsid w:val="0087300F"/>
    <w:rsid w:val="008730B1"/>
    <w:rsid w:val="008739C7"/>
    <w:rsid w:val="00874541"/>
    <w:rsid w:val="00874A9B"/>
    <w:rsid w:val="008753DF"/>
    <w:rsid w:val="008766F2"/>
    <w:rsid w:val="00876E92"/>
    <w:rsid w:val="008778FA"/>
    <w:rsid w:val="008802B3"/>
    <w:rsid w:val="008841C9"/>
    <w:rsid w:val="00884229"/>
    <w:rsid w:val="00884D4D"/>
    <w:rsid w:val="00885483"/>
    <w:rsid w:val="00885D20"/>
    <w:rsid w:val="00885DC0"/>
    <w:rsid w:val="00887886"/>
    <w:rsid w:val="00887985"/>
    <w:rsid w:val="008916D8"/>
    <w:rsid w:val="00892E08"/>
    <w:rsid w:val="00892E71"/>
    <w:rsid w:val="008947B1"/>
    <w:rsid w:val="00895323"/>
    <w:rsid w:val="00895601"/>
    <w:rsid w:val="008A0E47"/>
    <w:rsid w:val="008A1CB4"/>
    <w:rsid w:val="008A21CB"/>
    <w:rsid w:val="008A340E"/>
    <w:rsid w:val="008A3B1F"/>
    <w:rsid w:val="008A3E9F"/>
    <w:rsid w:val="008A5D86"/>
    <w:rsid w:val="008A5F4E"/>
    <w:rsid w:val="008B0FF4"/>
    <w:rsid w:val="008B1019"/>
    <w:rsid w:val="008C067E"/>
    <w:rsid w:val="008C177A"/>
    <w:rsid w:val="008C2070"/>
    <w:rsid w:val="008C376C"/>
    <w:rsid w:val="008C3BE3"/>
    <w:rsid w:val="008C6A61"/>
    <w:rsid w:val="008D129D"/>
    <w:rsid w:val="008D2AEB"/>
    <w:rsid w:val="008E0C81"/>
    <w:rsid w:val="008E0EBA"/>
    <w:rsid w:val="008E6BDE"/>
    <w:rsid w:val="008E79D6"/>
    <w:rsid w:val="008F28CE"/>
    <w:rsid w:val="008F64DE"/>
    <w:rsid w:val="00900DF6"/>
    <w:rsid w:val="009016CA"/>
    <w:rsid w:val="00902D56"/>
    <w:rsid w:val="00902E7C"/>
    <w:rsid w:val="0090374C"/>
    <w:rsid w:val="00904020"/>
    <w:rsid w:val="00904685"/>
    <w:rsid w:val="00904EDA"/>
    <w:rsid w:val="00905DA6"/>
    <w:rsid w:val="009060A6"/>
    <w:rsid w:val="0090798F"/>
    <w:rsid w:val="00907E3A"/>
    <w:rsid w:val="009122D3"/>
    <w:rsid w:val="009124E5"/>
    <w:rsid w:val="00913068"/>
    <w:rsid w:val="00914394"/>
    <w:rsid w:val="00914C46"/>
    <w:rsid w:val="009172F9"/>
    <w:rsid w:val="00917C55"/>
    <w:rsid w:val="00923248"/>
    <w:rsid w:val="00923834"/>
    <w:rsid w:val="00924E81"/>
    <w:rsid w:val="0092543B"/>
    <w:rsid w:val="00930106"/>
    <w:rsid w:val="0093041B"/>
    <w:rsid w:val="00931292"/>
    <w:rsid w:val="00931BE9"/>
    <w:rsid w:val="009358FE"/>
    <w:rsid w:val="00935C6B"/>
    <w:rsid w:val="00942EA0"/>
    <w:rsid w:val="00945066"/>
    <w:rsid w:val="00951B1E"/>
    <w:rsid w:val="00951BD9"/>
    <w:rsid w:val="00951F69"/>
    <w:rsid w:val="00953DC0"/>
    <w:rsid w:val="00960395"/>
    <w:rsid w:val="00960A60"/>
    <w:rsid w:val="00961969"/>
    <w:rsid w:val="0096634C"/>
    <w:rsid w:val="009667A1"/>
    <w:rsid w:val="009672DA"/>
    <w:rsid w:val="00971D32"/>
    <w:rsid w:val="009720B2"/>
    <w:rsid w:val="00974CAB"/>
    <w:rsid w:val="00975133"/>
    <w:rsid w:val="00975E20"/>
    <w:rsid w:val="009773E5"/>
    <w:rsid w:val="00981873"/>
    <w:rsid w:val="00982209"/>
    <w:rsid w:val="00987962"/>
    <w:rsid w:val="00991BE4"/>
    <w:rsid w:val="0099236E"/>
    <w:rsid w:val="00993630"/>
    <w:rsid w:val="00994DF2"/>
    <w:rsid w:val="00995033"/>
    <w:rsid w:val="00997C02"/>
    <w:rsid w:val="009A1BD9"/>
    <w:rsid w:val="009A27AD"/>
    <w:rsid w:val="009A37A9"/>
    <w:rsid w:val="009A521B"/>
    <w:rsid w:val="009A6092"/>
    <w:rsid w:val="009B2253"/>
    <w:rsid w:val="009B2A5B"/>
    <w:rsid w:val="009B65DA"/>
    <w:rsid w:val="009B6C93"/>
    <w:rsid w:val="009B6E2E"/>
    <w:rsid w:val="009C09FA"/>
    <w:rsid w:val="009C1736"/>
    <w:rsid w:val="009C1A99"/>
    <w:rsid w:val="009D09CF"/>
    <w:rsid w:val="009D2195"/>
    <w:rsid w:val="009D2926"/>
    <w:rsid w:val="009D48B1"/>
    <w:rsid w:val="009D589B"/>
    <w:rsid w:val="009E2CF1"/>
    <w:rsid w:val="009E3DFF"/>
    <w:rsid w:val="009E5294"/>
    <w:rsid w:val="009E5CA1"/>
    <w:rsid w:val="009F3CC8"/>
    <w:rsid w:val="009F4715"/>
    <w:rsid w:val="009F64DE"/>
    <w:rsid w:val="009F7F1C"/>
    <w:rsid w:val="00A004D6"/>
    <w:rsid w:val="00A00C73"/>
    <w:rsid w:val="00A01459"/>
    <w:rsid w:val="00A01D7C"/>
    <w:rsid w:val="00A03D1A"/>
    <w:rsid w:val="00A04BEC"/>
    <w:rsid w:val="00A06B2C"/>
    <w:rsid w:val="00A0726A"/>
    <w:rsid w:val="00A07D1B"/>
    <w:rsid w:val="00A07D9A"/>
    <w:rsid w:val="00A10B7E"/>
    <w:rsid w:val="00A12E1E"/>
    <w:rsid w:val="00A12FA8"/>
    <w:rsid w:val="00A134E6"/>
    <w:rsid w:val="00A13964"/>
    <w:rsid w:val="00A1630C"/>
    <w:rsid w:val="00A16893"/>
    <w:rsid w:val="00A16A6D"/>
    <w:rsid w:val="00A17A4D"/>
    <w:rsid w:val="00A217DC"/>
    <w:rsid w:val="00A238FD"/>
    <w:rsid w:val="00A24F51"/>
    <w:rsid w:val="00A279FB"/>
    <w:rsid w:val="00A27DAA"/>
    <w:rsid w:val="00A31B73"/>
    <w:rsid w:val="00A36256"/>
    <w:rsid w:val="00A414AF"/>
    <w:rsid w:val="00A41A05"/>
    <w:rsid w:val="00A42CEC"/>
    <w:rsid w:val="00A431FB"/>
    <w:rsid w:val="00A4385F"/>
    <w:rsid w:val="00A44608"/>
    <w:rsid w:val="00A44BE8"/>
    <w:rsid w:val="00A503AA"/>
    <w:rsid w:val="00A509E1"/>
    <w:rsid w:val="00A5665C"/>
    <w:rsid w:val="00A57438"/>
    <w:rsid w:val="00A60000"/>
    <w:rsid w:val="00A619C4"/>
    <w:rsid w:val="00A62097"/>
    <w:rsid w:val="00A62A8A"/>
    <w:rsid w:val="00A64B59"/>
    <w:rsid w:val="00A66865"/>
    <w:rsid w:val="00A67BC9"/>
    <w:rsid w:val="00A73691"/>
    <w:rsid w:val="00A736E2"/>
    <w:rsid w:val="00A7405C"/>
    <w:rsid w:val="00A74275"/>
    <w:rsid w:val="00A74694"/>
    <w:rsid w:val="00A770B5"/>
    <w:rsid w:val="00A770F1"/>
    <w:rsid w:val="00A803A7"/>
    <w:rsid w:val="00A85778"/>
    <w:rsid w:val="00A86B96"/>
    <w:rsid w:val="00A91F60"/>
    <w:rsid w:val="00A93223"/>
    <w:rsid w:val="00A9521D"/>
    <w:rsid w:val="00A96A38"/>
    <w:rsid w:val="00A96ADA"/>
    <w:rsid w:val="00A96C9D"/>
    <w:rsid w:val="00AA5F38"/>
    <w:rsid w:val="00AA6DF8"/>
    <w:rsid w:val="00AA746D"/>
    <w:rsid w:val="00AB0D83"/>
    <w:rsid w:val="00AB2767"/>
    <w:rsid w:val="00AB408F"/>
    <w:rsid w:val="00AB4E55"/>
    <w:rsid w:val="00AB6D65"/>
    <w:rsid w:val="00AC0D28"/>
    <w:rsid w:val="00AC187D"/>
    <w:rsid w:val="00AC1D6E"/>
    <w:rsid w:val="00AC1EF3"/>
    <w:rsid w:val="00AC57EA"/>
    <w:rsid w:val="00AC5C22"/>
    <w:rsid w:val="00AC775C"/>
    <w:rsid w:val="00AD1754"/>
    <w:rsid w:val="00AD1E8A"/>
    <w:rsid w:val="00AD21B5"/>
    <w:rsid w:val="00AD2912"/>
    <w:rsid w:val="00AD5AA4"/>
    <w:rsid w:val="00AD66F7"/>
    <w:rsid w:val="00AD785D"/>
    <w:rsid w:val="00AE1160"/>
    <w:rsid w:val="00AE1885"/>
    <w:rsid w:val="00AE351C"/>
    <w:rsid w:val="00AE3E3A"/>
    <w:rsid w:val="00AE44AF"/>
    <w:rsid w:val="00AE5E99"/>
    <w:rsid w:val="00AE7AA5"/>
    <w:rsid w:val="00AF3DA8"/>
    <w:rsid w:val="00AF3FF9"/>
    <w:rsid w:val="00AF4E38"/>
    <w:rsid w:val="00AF5FDB"/>
    <w:rsid w:val="00AF63BF"/>
    <w:rsid w:val="00AF71AE"/>
    <w:rsid w:val="00B02DFC"/>
    <w:rsid w:val="00B04971"/>
    <w:rsid w:val="00B071DA"/>
    <w:rsid w:val="00B102F3"/>
    <w:rsid w:val="00B10335"/>
    <w:rsid w:val="00B1149D"/>
    <w:rsid w:val="00B12933"/>
    <w:rsid w:val="00B12E76"/>
    <w:rsid w:val="00B151B9"/>
    <w:rsid w:val="00B15919"/>
    <w:rsid w:val="00B2098F"/>
    <w:rsid w:val="00B32953"/>
    <w:rsid w:val="00B359FC"/>
    <w:rsid w:val="00B3648D"/>
    <w:rsid w:val="00B36578"/>
    <w:rsid w:val="00B36584"/>
    <w:rsid w:val="00B3763E"/>
    <w:rsid w:val="00B42671"/>
    <w:rsid w:val="00B429B9"/>
    <w:rsid w:val="00B4519D"/>
    <w:rsid w:val="00B46096"/>
    <w:rsid w:val="00B46D22"/>
    <w:rsid w:val="00B47248"/>
    <w:rsid w:val="00B47EC8"/>
    <w:rsid w:val="00B51957"/>
    <w:rsid w:val="00B52534"/>
    <w:rsid w:val="00B54DEB"/>
    <w:rsid w:val="00B55CEF"/>
    <w:rsid w:val="00B567AF"/>
    <w:rsid w:val="00B6369D"/>
    <w:rsid w:val="00B63B5E"/>
    <w:rsid w:val="00B649A5"/>
    <w:rsid w:val="00B66268"/>
    <w:rsid w:val="00B66692"/>
    <w:rsid w:val="00B71E4D"/>
    <w:rsid w:val="00B73190"/>
    <w:rsid w:val="00B7746E"/>
    <w:rsid w:val="00B81329"/>
    <w:rsid w:val="00B8287F"/>
    <w:rsid w:val="00B83A97"/>
    <w:rsid w:val="00B8651B"/>
    <w:rsid w:val="00B939D2"/>
    <w:rsid w:val="00B94483"/>
    <w:rsid w:val="00B979B7"/>
    <w:rsid w:val="00BA1280"/>
    <w:rsid w:val="00BA24D3"/>
    <w:rsid w:val="00BA58CE"/>
    <w:rsid w:val="00BA61A4"/>
    <w:rsid w:val="00BA67CE"/>
    <w:rsid w:val="00BB2448"/>
    <w:rsid w:val="00BB3885"/>
    <w:rsid w:val="00BB3CF1"/>
    <w:rsid w:val="00BC1990"/>
    <w:rsid w:val="00BC328F"/>
    <w:rsid w:val="00BC3F85"/>
    <w:rsid w:val="00BC771D"/>
    <w:rsid w:val="00BC7747"/>
    <w:rsid w:val="00BC7C27"/>
    <w:rsid w:val="00BD380A"/>
    <w:rsid w:val="00BD3913"/>
    <w:rsid w:val="00BD47E7"/>
    <w:rsid w:val="00BD63D3"/>
    <w:rsid w:val="00BE0DBD"/>
    <w:rsid w:val="00BE3B92"/>
    <w:rsid w:val="00BE46FE"/>
    <w:rsid w:val="00BE4C55"/>
    <w:rsid w:val="00BE574A"/>
    <w:rsid w:val="00BE7A75"/>
    <w:rsid w:val="00BF18E1"/>
    <w:rsid w:val="00BF2B5F"/>
    <w:rsid w:val="00BF2F54"/>
    <w:rsid w:val="00BF37EA"/>
    <w:rsid w:val="00BF508F"/>
    <w:rsid w:val="00BF53CB"/>
    <w:rsid w:val="00BF6F57"/>
    <w:rsid w:val="00BF76B0"/>
    <w:rsid w:val="00C00449"/>
    <w:rsid w:val="00C01C8C"/>
    <w:rsid w:val="00C02DB3"/>
    <w:rsid w:val="00C02F74"/>
    <w:rsid w:val="00C035BC"/>
    <w:rsid w:val="00C0540A"/>
    <w:rsid w:val="00C05553"/>
    <w:rsid w:val="00C06294"/>
    <w:rsid w:val="00C07685"/>
    <w:rsid w:val="00C107B2"/>
    <w:rsid w:val="00C10855"/>
    <w:rsid w:val="00C1169B"/>
    <w:rsid w:val="00C12262"/>
    <w:rsid w:val="00C14B75"/>
    <w:rsid w:val="00C14C5C"/>
    <w:rsid w:val="00C14D93"/>
    <w:rsid w:val="00C14FC6"/>
    <w:rsid w:val="00C15198"/>
    <w:rsid w:val="00C15B38"/>
    <w:rsid w:val="00C16A96"/>
    <w:rsid w:val="00C216EA"/>
    <w:rsid w:val="00C22BFD"/>
    <w:rsid w:val="00C26333"/>
    <w:rsid w:val="00C265D6"/>
    <w:rsid w:val="00C27D8F"/>
    <w:rsid w:val="00C30346"/>
    <w:rsid w:val="00C30C6F"/>
    <w:rsid w:val="00C30D6D"/>
    <w:rsid w:val="00C3268F"/>
    <w:rsid w:val="00C34154"/>
    <w:rsid w:val="00C34167"/>
    <w:rsid w:val="00C34283"/>
    <w:rsid w:val="00C35802"/>
    <w:rsid w:val="00C35AAF"/>
    <w:rsid w:val="00C409B2"/>
    <w:rsid w:val="00C40A4F"/>
    <w:rsid w:val="00C44473"/>
    <w:rsid w:val="00C45DAA"/>
    <w:rsid w:val="00C46AD5"/>
    <w:rsid w:val="00C503B4"/>
    <w:rsid w:val="00C527D0"/>
    <w:rsid w:val="00C567F7"/>
    <w:rsid w:val="00C57050"/>
    <w:rsid w:val="00C578FB"/>
    <w:rsid w:val="00C62323"/>
    <w:rsid w:val="00C6707D"/>
    <w:rsid w:val="00C679A6"/>
    <w:rsid w:val="00C67D19"/>
    <w:rsid w:val="00C70452"/>
    <w:rsid w:val="00C7062F"/>
    <w:rsid w:val="00C70732"/>
    <w:rsid w:val="00C70DD3"/>
    <w:rsid w:val="00C70FA9"/>
    <w:rsid w:val="00C71A2B"/>
    <w:rsid w:val="00C733B5"/>
    <w:rsid w:val="00C73F15"/>
    <w:rsid w:val="00C74A7C"/>
    <w:rsid w:val="00C75607"/>
    <w:rsid w:val="00C765C1"/>
    <w:rsid w:val="00C80E1A"/>
    <w:rsid w:val="00C8437B"/>
    <w:rsid w:val="00C84F06"/>
    <w:rsid w:val="00C85718"/>
    <w:rsid w:val="00C879F6"/>
    <w:rsid w:val="00C919EA"/>
    <w:rsid w:val="00C926B1"/>
    <w:rsid w:val="00C93ADE"/>
    <w:rsid w:val="00C95CE8"/>
    <w:rsid w:val="00C972BB"/>
    <w:rsid w:val="00C97775"/>
    <w:rsid w:val="00C97DAB"/>
    <w:rsid w:val="00CA5748"/>
    <w:rsid w:val="00CA7670"/>
    <w:rsid w:val="00CB01F9"/>
    <w:rsid w:val="00CB1029"/>
    <w:rsid w:val="00CB1E38"/>
    <w:rsid w:val="00CB2C04"/>
    <w:rsid w:val="00CB4798"/>
    <w:rsid w:val="00CB55A0"/>
    <w:rsid w:val="00CB5BFD"/>
    <w:rsid w:val="00CB692B"/>
    <w:rsid w:val="00CB6C8E"/>
    <w:rsid w:val="00CC4E66"/>
    <w:rsid w:val="00CC57C6"/>
    <w:rsid w:val="00CC6183"/>
    <w:rsid w:val="00CC796D"/>
    <w:rsid w:val="00CC7EB1"/>
    <w:rsid w:val="00CD21A7"/>
    <w:rsid w:val="00CD2372"/>
    <w:rsid w:val="00CD3B2C"/>
    <w:rsid w:val="00CD5978"/>
    <w:rsid w:val="00CD6ED3"/>
    <w:rsid w:val="00CE14D3"/>
    <w:rsid w:val="00CE5247"/>
    <w:rsid w:val="00CE5A17"/>
    <w:rsid w:val="00CE5F89"/>
    <w:rsid w:val="00CE7C1E"/>
    <w:rsid w:val="00CF0745"/>
    <w:rsid w:val="00CF0FB9"/>
    <w:rsid w:val="00CF2030"/>
    <w:rsid w:val="00CF344D"/>
    <w:rsid w:val="00CF3919"/>
    <w:rsid w:val="00CF5921"/>
    <w:rsid w:val="00CF69FA"/>
    <w:rsid w:val="00D007C4"/>
    <w:rsid w:val="00D0160F"/>
    <w:rsid w:val="00D0308C"/>
    <w:rsid w:val="00D036AE"/>
    <w:rsid w:val="00D050BB"/>
    <w:rsid w:val="00D05434"/>
    <w:rsid w:val="00D0546F"/>
    <w:rsid w:val="00D06B2C"/>
    <w:rsid w:val="00D078FE"/>
    <w:rsid w:val="00D125EA"/>
    <w:rsid w:val="00D12C05"/>
    <w:rsid w:val="00D13773"/>
    <w:rsid w:val="00D13F0B"/>
    <w:rsid w:val="00D14517"/>
    <w:rsid w:val="00D16952"/>
    <w:rsid w:val="00D20752"/>
    <w:rsid w:val="00D23CB3"/>
    <w:rsid w:val="00D23D81"/>
    <w:rsid w:val="00D24274"/>
    <w:rsid w:val="00D25A58"/>
    <w:rsid w:val="00D25F2A"/>
    <w:rsid w:val="00D3263D"/>
    <w:rsid w:val="00D32FCC"/>
    <w:rsid w:val="00D334EF"/>
    <w:rsid w:val="00D339EB"/>
    <w:rsid w:val="00D35B24"/>
    <w:rsid w:val="00D37FA0"/>
    <w:rsid w:val="00D40115"/>
    <w:rsid w:val="00D424F6"/>
    <w:rsid w:val="00D425F4"/>
    <w:rsid w:val="00D45BDC"/>
    <w:rsid w:val="00D46364"/>
    <w:rsid w:val="00D4639F"/>
    <w:rsid w:val="00D47C14"/>
    <w:rsid w:val="00D5133C"/>
    <w:rsid w:val="00D562F9"/>
    <w:rsid w:val="00D56B4D"/>
    <w:rsid w:val="00D576A1"/>
    <w:rsid w:val="00D57762"/>
    <w:rsid w:val="00D60568"/>
    <w:rsid w:val="00D60625"/>
    <w:rsid w:val="00D617B1"/>
    <w:rsid w:val="00D63A2B"/>
    <w:rsid w:val="00D64714"/>
    <w:rsid w:val="00D66319"/>
    <w:rsid w:val="00D704B6"/>
    <w:rsid w:val="00D71640"/>
    <w:rsid w:val="00D719F5"/>
    <w:rsid w:val="00D71FF7"/>
    <w:rsid w:val="00D720B1"/>
    <w:rsid w:val="00D740BC"/>
    <w:rsid w:val="00D76555"/>
    <w:rsid w:val="00D8156B"/>
    <w:rsid w:val="00D82B80"/>
    <w:rsid w:val="00D82D84"/>
    <w:rsid w:val="00D845C2"/>
    <w:rsid w:val="00D86A5C"/>
    <w:rsid w:val="00D87140"/>
    <w:rsid w:val="00D93FF6"/>
    <w:rsid w:val="00D966D6"/>
    <w:rsid w:val="00DA19ED"/>
    <w:rsid w:val="00DA3FF8"/>
    <w:rsid w:val="00DA6179"/>
    <w:rsid w:val="00DA6426"/>
    <w:rsid w:val="00DA647A"/>
    <w:rsid w:val="00DA7055"/>
    <w:rsid w:val="00DA7288"/>
    <w:rsid w:val="00DB5D3F"/>
    <w:rsid w:val="00DB5E3C"/>
    <w:rsid w:val="00DB652E"/>
    <w:rsid w:val="00DB6C1A"/>
    <w:rsid w:val="00DB6C89"/>
    <w:rsid w:val="00DC22C5"/>
    <w:rsid w:val="00DC2456"/>
    <w:rsid w:val="00DC26C6"/>
    <w:rsid w:val="00DC36BF"/>
    <w:rsid w:val="00DC4597"/>
    <w:rsid w:val="00DC4917"/>
    <w:rsid w:val="00DC647B"/>
    <w:rsid w:val="00DC6960"/>
    <w:rsid w:val="00DC7C6F"/>
    <w:rsid w:val="00DD0B2E"/>
    <w:rsid w:val="00DD1CE3"/>
    <w:rsid w:val="00DD20C4"/>
    <w:rsid w:val="00DD5855"/>
    <w:rsid w:val="00DD7137"/>
    <w:rsid w:val="00DD783E"/>
    <w:rsid w:val="00DE1282"/>
    <w:rsid w:val="00DE1844"/>
    <w:rsid w:val="00DE259A"/>
    <w:rsid w:val="00DE3CEA"/>
    <w:rsid w:val="00DF4F8B"/>
    <w:rsid w:val="00DF544F"/>
    <w:rsid w:val="00DF5D20"/>
    <w:rsid w:val="00DF5DE3"/>
    <w:rsid w:val="00DF6160"/>
    <w:rsid w:val="00DF62AA"/>
    <w:rsid w:val="00DF66F6"/>
    <w:rsid w:val="00DF6CAE"/>
    <w:rsid w:val="00E017BF"/>
    <w:rsid w:val="00E06F7A"/>
    <w:rsid w:val="00E1052D"/>
    <w:rsid w:val="00E108B6"/>
    <w:rsid w:val="00E10A87"/>
    <w:rsid w:val="00E1127C"/>
    <w:rsid w:val="00E11DB5"/>
    <w:rsid w:val="00E12A82"/>
    <w:rsid w:val="00E13294"/>
    <w:rsid w:val="00E14B76"/>
    <w:rsid w:val="00E15525"/>
    <w:rsid w:val="00E15EDB"/>
    <w:rsid w:val="00E1710F"/>
    <w:rsid w:val="00E207E5"/>
    <w:rsid w:val="00E21333"/>
    <w:rsid w:val="00E21682"/>
    <w:rsid w:val="00E21D25"/>
    <w:rsid w:val="00E228F8"/>
    <w:rsid w:val="00E22C1F"/>
    <w:rsid w:val="00E23068"/>
    <w:rsid w:val="00E27FA0"/>
    <w:rsid w:val="00E30562"/>
    <w:rsid w:val="00E30A1A"/>
    <w:rsid w:val="00E310EB"/>
    <w:rsid w:val="00E3127D"/>
    <w:rsid w:val="00E32709"/>
    <w:rsid w:val="00E327B5"/>
    <w:rsid w:val="00E35979"/>
    <w:rsid w:val="00E40D6C"/>
    <w:rsid w:val="00E415E6"/>
    <w:rsid w:val="00E43A9E"/>
    <w:rsid w:val="00E4738B"/>
    <w:rsid w:val="00E50ECB"/>
    <w:rsid w:val="00E52F8E"/>
    <w:rsid w:val="00E55543"/>
    <w:rsid w:val="00E55EEB"/>
    <w:rsid w:val="00E61313"/>
    <w:rsid w:val="00E631D6"/>
    <w:rsid w:val="00E63826"/>
    <w:rsid w:val="00E64B43"/>
    <w:rsid w:val="00E64DE7"/>
    <w:rsid w:val="00E65104"/>
    <w:rsid w:val="00E67FF2"/>
    <w:rsid w:val="00E70347"/>
    <w:rsid w:val="00E71A5F"/>
    <w:rsid w:val="00E71A6B"/>
    <w:rsid w:val="00E72209"/>
    <w:rsid w:val="00E72458"/>
    <w:rsid w:val="00E72D0E"/>
    <w:rsid w:val="00E737B8"/>
    <w:rsid w:val="00E7531F"/>
    <w:rsid w:val="00E75ACE"/>
    <w:rsid w:val="00E76D5B"/>
    <w:rsid w:val="00E771AA"/>
    <w:rsid w:val="00E856AE"/>
    <w:rsid w:val="00E85D65"/>
    <w:rsid w:val="00E86A83"/>
    <w:rsid w:val="00E90255"/>
    <w:rsid w:val="00E90A5F"/>
    <w:rsid w:val="00E91C6A"/>
    <w:rsid w:val="00E91D6C"/>
    <w:rsid w:val="00E920BB"/>
    <w:rsid w:val="00E93701"/>
    <w:rsid w:val="00E9421C"/>
    <w:rsid w:val="00E94DDC"/>
    <w:rsid w:val="00EA0829"/>
    <w:rsid w:val="00EA2965"/>
    <w:rsid w:val="00EA320C"/>
    <w:rsid w:val="00EA35C1"/>
    <w:rsid w:val="00EA4A9A"/>
    <w:rsid w:val="00EA6DFA"/>
    <w:rsid w:val="00EA796D"/>
    <w:rsid w:val="00EB17B9"/>
    <w:rsid w:val="00EB3603"/>
    <w:rsid w:val="00EC0CB5"/>
    <w:rsid w:val="00EC1700"/>
    <w:rsid w:val="00EC1E4E"/>
    <w:rsid w:val="00EC2D59"/>
    <w:rsid w:val="00EC3487"/>
    <w:rsid w:val="00EC6363"/>
    <w:rsid w:val="00EC75CA"/>
    <w:rsid w:val="00ED0148"/>
    <w:rsid w:val="00ED1E98"/>
    <w:rsid w:val="00ED1E99"/>
    <w:rsid w:val="00ED209D"/>
    <w:rsid w:val="00ED3698"/>
    <w:rsid w:val="00ED5391"/>
    <w:rsid w:val="00ED58C1"/>
    <w:rsid w:val="00ED7E49"/>
    <w:rsid w:val="00EE0018"/>
    <w:rsid w:val="00EE1119"/>
    <w:rsid w:val="00EE26F6"/>
    <w:rsid w:val="00EE2B4E"/>
    <w:rsid w:val="00EE3E65"/>
    <w:rsid w:val="00EE72AE"/>
    <w:rsid w:val="00EF27F4"/>
    <w:rsid w:val="00EF2894"/>
    <w:rsid w:val="00EF3D7E"/>
    <w:rsid w:val="00EF41EE"/>
    <w:rsid w:val="00EF42F0"/>
    <w:rsid w:val="00F046DA"/>
    <w:rsid w:val="00F0591A"/>
    <w:rsid w:val="00F073B2"/>
    <w:rsid w:val="00F07E3F"/>
    <w:rsid w:val="00F10256"/>
    <w:rsid w:val="00F11926"/>
    <w:rsid w:val="00F13AAC"/>
    <w:rsid w:val="00F13D82"/>
    <w:rsid w:val="00F16DCA"/>
    <w:rsid w:val="00F1727F"/>
    <w:rsid w:val="00F2431E"/>
    <w:rsid w:val="00F2628C"/>
    <w:rsid w:val="00F3221E"/>
    <w:rsid w:val="00F33263"/>
    <w:rsid w:val="00F34E09"/>
    <w:rsid w:val="00F404DD"/>
    <w:rsid w:val="00F415A1"/>
    <w:rsid w:val="00F41D5F"/>
    <w:rsid w:val="00F42A89"/>
    <w:rsid w:val="00F443B2"/>
    <w:rsid w:val="00F47138"/>
    <w:rsid w:val="00F4730B"/>
    <w:rsid w:val="00F473D7"/>
    <w:rsid w:val="00F5059F"/>
    <w:rsid w:val="00F50CDA"/>
    <w:rsid w:val="00F52363"/>
    <w:rsid w:val="00F55E69"/>
    <w:rsid w:val="00F57059"/>
    <w:rsid w:val="00F57BA8"/>
    <w:rsid w:val="00F6150A"/>
    <w:rsid w:val="00F61E28"/>
    <w:rsid w:val="00F72EBE"/>
    <w:rsid w:val="00F738EB"/>
    <w:rsid w:val="00F742D4"/>
    <w:rsid w:val="00F7500A"/>
    <w:rsid w:val="00F808BF"/>
    <w:rsid w:val="00F80A61"/>
    <w:rsid w:val="00F819EC"/>
    <w:rsid w:val="00F850B2"/>
    <w:rsid w:val="00F8593A"/>
    <w:rsid w:val="00F901B1"/>
    <w:rsid w:val="00F907C9"/>
    <w:rsid w:val="00F9254C"/>
    <w:rsid w:val="00F94ECD"/>
    <w:rsid w:val="00F94EDB"/>
    <w:rsid w:val="00F9744B"/>
    <w:rsid w:val="00FA0EF6"/>
    <w:rsid w:val="00FA182A"/>
    <w:rsid w:val="00FA35D8"/>
    <w:rsid w:val="00FA57BF"/>
    <w:rsid w:val="00FB06B9"/>
    <w:rsid w:val="00FB1EC6"/>
    <w:rsid w:val="00FB3AE4"/>
    <w:rsid w:val="00FB3E40"/>
    <w:rsid w:val="00FB5923"/>
    <w:rsid w:val="00FC08AC"/>
    <w:rsid w:val="00FC132F"/>
    <w:rsid w:val="00FC2332"/>
    <w:rsid w:val="00FC44A5"/>
    <w:rsid w:val="00FC4743"/>
    <w:rsid w:val="00FC5B06"/>
    <w:rsid w:val="00FC6A1E"/>
    <w:rsid w:val="00FC7E3F"/>
    <w:rsid w:val="00FD0CE2"/>
    <w:rsid w:val="00FD1A3D"/>
    <w:rsid w:val="00FD2079"/>
    <w:rsid w:val="00FD22C3"/>
    <w:rsid w:val="00FD2CA4"/>
    <w:rsid w:val="00FD2F10"/>
    <w:rsid w:val="00FD3689"/>
    <w:rsid w:val="00FD48AF"/>
    <w:rsid w:val="00FD4B70"/>
    <w:rsid w:val="00FD509B"/>
    <w:rsid w:val="00FD6AD3"/>
    <w:rsid w:val="00FD6AF6"/>
    <w:rsid w:val="00FD78E5"/>
    <w:rsid w:val="00FE06C4"/>
    <w:rsid w:val="00FE462F"/>
    <w:rsid w:val="00FE47FE"/>
    <w:rsid w:val="00FE5C05"/>
    <w:rsid w:val="00FF005B"/>
    <w:rsid w:val="00FF1358"/>
    <w:rsid w:val="00FF71D0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83E98EB-2703-4C79-8AB2-098E605E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2B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D63A2B"/>
    <w:pPr>
      <w:keepNext/>
      <w:numPr>
        <w:numId w:val="1"/>
      </w:numPr>
      <w:overflowPunct/>
      <w:autoSpaceDE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63A2B"/>
    <w:pPr>
      <w:keepNext/>
      <w:numPr>
        <w:ilvl w:val="1"/>
        <w:numId w:val="1"/>
      </w:numPr>
      <w:shd w:val="clear" w:color="auto" w:fill="FFFFFF"/>
      <w:tabs>
        <w:tab w:val="left" w:pos="720"/>
      </w:tabs>
      <w:overflowPunct/>
      <w:autoSpaceDE/>
      <w:jc w:val="center"/>
      <w:textAlignment w:val="auto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D63A2B"/>
    <w:pPr>
      <w:keepNext/>
      <w:numPr>
        <w:ilvl w:val="2"/>
        <w:numId w:val="1"/>
      </w:numPr>
      <w:jc w:val="right"/>
      <w:outlineLvl w:val="2"/>
    </w:pPr>
    <w:rPr>
      <w:sz w:val="24"/>
      <w:szCs w:val="28"/>
    </w:rPr>
  </w:style>
  <w:style w:type="paragraph" w:styleId="4">
    <w:name w:val="heading 4"/>
    <w:basedOn w:val="a"/>
    <w:next w:val="a"/>
    <w:qFormat/>
    <w:rsid w:val="00D63A2B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D63A2B"/>
    <w:pPr>
      <w:keepNext/>
      <w:numPr>
        <w:ilvl w:val="6"/>
        <w:numId w:val="1"/>
      </w:numPr>
      <w:overflowPunct/>
      <w:autoSpaceDE/>
      <w:textAlignment w:val="auto"/>
      <w:outlineLvl w:val="6"/>
    </w:pPr>
    <w:rPr>
      <w:sz w:val="28"/>
      <w:szCs w:val="28"/>
    </w:rPr>
  </w:style>
  <w:style w:type="paragraph" w:styleId="9">
    <w:name w:val="heading 9"/>
    <w:basedOn w:val="a"/>
    <w:next w:val="a"/>
    <w:qFormat/>
    <w:rsid w:val="00D63A2B"/>
    <w:pPr>
      <w:keepNext/>
      <w:numPr>
        <w:ilvl w:val="8"/>
        <w:numId w:val="1"/>
      </w:numPr>
      <w:overflowPunct/>
      <w:autoSpaceDE/>
      <w:ind w:left="360" w:firstLine="360"/>
      <w:jc w:val="both"/>
      <w:textAlignment w:val="auto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D63A2B"/>
  </w:style>
  <w:style w:type="character" w:customStyle="1" w:styleId="WW8Num1ztrue">
    <w:name w:val="WW8Num1ztrue"/>
    <w:rsid w:val="00D63A2B"/>
  </w:style>
  <w:style w:type="character" w:customStyle="1" w:styleId="WW8Num1ztrue0">
    <w:name w:val="WW8Num1ztrue"/>
    <w:rsid w:val="00D63A2B"/>
  </w:style>
  <w:style w:type="character" w:customStyle="1" w:styleId="WW8Num1ztrue1">
    <w:name w:val="WW8Num1ztrue"/>
    <w:rsid w:val="00D63A2B"/>
  </w:style>
  <w:style w:type="character" w:customStyle="1" w:styleId="WW8Num1ztrue2">
    <w:name w:val="WW8Num1ztrue"/>
    <w:rsid w:val="00D63A2B"/>
  </w:style>
  <w:style w:type="character" w:customStyle="1" w:styleId="WW8Num1ztrue3">
    <w:name w:val="WW8Num1ztrue"/>
    <w:rsid w:val="00D63A2B"/>
  </w:style>
  <w:style w:type="character" w:customStyle="1" w:styleId="WW8Num1ztrue4">
    <w:name w:val="WW8Num1ztrue"/>
    <w:rsid w:val="00D63A2B"/>
  </w:style>
  <w:style w:type="character" w:customStyle="1" w:styleId="WW8Num1ztrue5">
    <w:name w:val="WW8Num1ztrue"/>
    <w:rsid w:val="00D63A2B"/>
  </w:style>
  <w:style w:type="character" w:customStyle="1" w:styleId="WW8Num1ztrue6">
    <w:name w:val="WW8Num1ztrue"/>
    <w:rsid w:val="00D63A2B"/>
  </w:style>
  <w:style w:type="character" w:customStyle="1" w:styleId="WW8Num2z0">
    <w:name w:val="WW8Num2z0"/>
    <w:rsid w:val="00D63A2B"/>
    <w:rPr>
      <w:b w:val="0"/>
    </w:rPr>
  </w:style>
  <w:style w:type="character" w:customStyle="1" w:styleId="WW8Num3z0">
    <w:name w:val="WW8Num3z0"/>
    <w:rsid w:val="00D63A2B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D63A2B"/>
    <w:rPr>
      <w:rFonts w:ascii="Symbol" w:eastAsia="Calibri" w:hAnsi="Symbol" w:cs="Symbol"/>
      <w:b/>
      <w:sz w:val="28"/>
      <w:szCs w:val="28"/>
    </w:rPr>
  </w:style>
  <w:style w:type="character" w:customStyle="1" w:styleId="WW8Num5z0">
    <w:name w:val="WW8Num5z0"/>
    <w:rsid w:val="00D63A2B"/>
    <w:rPr>
      <w:rFonts w:eastAsia="Calibri"/>
      <w:b/>
      <w:sz w:val="28"/>
      <w:szCs w:val="28"/>
    </w:rPr>
  </w:style>
  <w:style w:type="character" w:customStyle="1" w:styleId="WW8Num6z0">
    <w:name w:val="WW8Num6z0"/>
    <w:rsid w:val="00D63A2B"/>
    <w:rPr>
      <w:rFonts w:ascii="Symbol" w:hAnsi="Symbol" w:cs="Symbol"/>
      <w:sz w:val="28"/>
      <w:szCs w:val="28"/>
    </w:rPr>
  </w:style>
  <w:style w:type="character" w:customStyle="1" w:styleId="WW8Num7z0">
    <w:name w:val="WW8Num7z0"/>
    <w:rsid w:val="00D63A2B"/>
    <w:rPr>
      <w:rFonts w:ascii="Symbol" w:eastAsia="Calibri" w:hAnsi="Symbol" w:cs="Symbol"/>
      <w:sz w:val="28"/>
      <w:szCs w:val="28"/>
    </w:rPr>
  </w:style>
  <w:style w:type="character" w:customStyle="1" w:styleId="WW8Num7ztrue">
    <w:name w:val="WW8Num7ztrue"/>
    <w:rsid w:val="00D63A2B"/>
  </w:style>
  <w:style w:type="character" w:customStyle="1" w:styleId="WW8Num7ztrue0">
    <w:name w:val="WW8Num7ztrue"/>
    <w:rsid w:val="00D63A2B"/>
  </w:style>
  <w:style w:type="character" w:customStyle="1" w:styleId="WW8Num7ztrue1">
    <w:name w:val="WW8Num7ztrue"/>
    <w:rsid w:val="00D63A2B"/>
  </w:style>
  <w:style w:type="character" w:customStyle="1" w:styleId="WW8Num7ztrue2">
    <w:name w:val="WW8Num7ztrue"/>
    <w:rsid w:val="00D63A2B"/>
  </w:style>
  <w:style w:type="character" w:customStyle="1" w:styleId="WW8Num7ztrue3">
    <w:name w:val="WW8Num7ztrue"/>
    <w:rsid w:val="00D63A2B"/>
  </w:style>
  <w:style w:type="character" w:customStyle="1" w:styleId="WW8Num7ztrue4">
    <w:name w:val="WW8Num7ztrue"/>
    <w:rsid w:val="00D63A2B"/>
  </w:style>
  <w:style w:type="character" w:customStyle="1" w:styleId="WW8Num7ztrue5">
    <w:name w:val="WW8Num7ztrue"/>
    <w:rsid w:val="00D63A2B"/>
  </w:style>
  <w:style w:type="character" w:customStyle="1" w:styleId="WW8Num7ztrue6">
    <w:name w:val="WW8Num7ztrue"/>
    <w:rsid w:val="00D63A2B"/>
  </w:style>
  <w:style w:type="character" w:customStyle="1" w:styleId="WW8Num8z0">
    <w:name w:val="WW8Num8z0"/>
    <w:rsid w:val="00D63A2B"/>
    <w:rPr>
      <w:rFonts w:ascii="Symbol" w:eastAsia="Calibri" w:hAnsi="Symbol" w:cs="Symbol"/>
      <w:color w:val="000000"/>
      <w:sz w:val="28"/>
      <w:szCs w:val="28"/>
    </w:rPr>
  </w:style>
  <w:style w:type="character" w:customStyle="1" w:styleId="WW8Num9z0">
    <w:name w:val="WW8Num9z0"/>
    <w:rsid w:val="00D63A2B"/>
    <w:rPr>
      <w:rFonts w:ascii="Symbol" w:eastAsia="Calibri" w:hAnsi="Symbol" w:cs="Symbol"/>
      <w:color w:val="000000"/>
      <w:sz w:val="28"/>
      <w:szCs w:val="28"/>
    </w:rPr>
  </w:style>
  <w:style w:type="character" w:customStyle="1" w:styleId="WW-WW8Num1ztrue">
    <w:name w:val="WW-WW8Num1ztrue"/>
    <w:rsid w:val="00D63A2B"/>
  </w:style>
  <w:style w:type="character" w:customStyle="1" w:styleId="WW-WW8Num1ztrue1">
    <w:name w:val="WW-WW8Num1ztrue1"/>
    <w:rsid w:val="00D63A2B"/>
  </w:style>
  <w:style w:type="character" w:customStyle="1" w:styleId="WW-WW8Num1ztrue2">
    <w:name w:val="WW-WW8Num1ztrue2"/>
    <w:rsid w:val="00D63A2B"/>
  </w:style>
  <w:style w:type="character" w:customStyle="1" w:styleId="WW-WW8Num1ztrue3">
    <w:name w:val="WW-WW8Num1ztrue3"/>
    <w:rsid w:val="00D63A2B"/>
  </w:style>
  <w:style w:type="character" w:customStyle="1" w:styleId="WW-WW8Num1ztrue4">
    <w:name w:val="WW-WW8Num1ztrue4"/>
    <w:rsid w:val="00D63A2B"/>
  </w:style>
  <w:style w:type="character" w:customStyle="1" w:styleId="WW-WW8Num1ztrue5">
    <w:name w:val="WW-WW8Num1ztrue5"/>
    <w:rsid w:val="00D63A2B"/>
  </w:style>
  <w:style w:type="character" w:customStyle="1" w:styleId="WW-WW8Num1ztrue6">
    <w:name w:val="WW-WW8Num1ztrue6"/>
    <w:rsid w:val="00D63A2B"/>
  </w:style>
  <w:style w:type="character" w:customStyle="1" w:styleId="WW-WW8Num7ztrue">
    <w:name w:val="WW-WW8Num7ztrue"/>
    <w:rsid w:val="00D63A2B"/>
  </w:style>
  <w:style w:type="character" w:customStyle="1" w:styleId="WW-WW8Num7ztrue1">
    <w:name w:val="WW-WW8Num7ztrue1"/>
    <w:rsid w:val="00D63A2B"/>
  </w:style>
  <w:style w:type="character" w:customStyle="1" w:styleId="WW-WW8Num7ztrue2">
    <w:name w:val="WW-WW8Num7ztrue2"/>
    <w:rsid w:val="00D63A2B"/>
  </w:style>
  <w:style w:type="character" w:customStyle="1" w:styleId="WW-WW8Num7ztrue3">
    <w:name w:val="WW-WW8Num7ztrue3"/>
    <w:rsid w:val="00D63A2B"/>
  </w:style>
  <w:style w:type="character" w:customStyle="1" w:styleId="WW-WW8Num7ztrue4">
    <w:name w:val="WW-WW8Num7ztrue4"/>
    <w:rsid w:val="00D63A2B"/>
  </w:style>
  <w:style w:type="character" w:customStyle="1" w:styleId="WW-WW8Num7ztrue5">
    <w:name w:val="WW-WW8Num7ztrue5"/>
    <w:rsid w:val="00D63A2B"/>
  </w:style>
  <w:style w:type="character" w:customStyle="1" w:styleId="WW-WW8Num7ztrue6">
    <w:name w:val="WW-WW8Num7ztrue6"/>
    <w:rsid w:val="00D63A2B"/>
  </w:style>
  <w:style w:type="character" w:customStyle="1" w:styleId="WW-WW8Num1ztrue7">
    <w:name w:val="WW-WW8Num1ztrue7"/>
    <w:rsid w:val="00D63A2B"/>
  </w:style>
  <w:style w:type="character" w:customStyle="1" w:styleId="WW-WW8Num1ztrue11">
    <w:name w:val="WW-WW8Num1ztrue11"/>
    <w:rsid w:val="00D63A2B"/>
  </w:style>
  <w:style w:type="character" w:customStyle="1" w:styleId="WW-WW8Num1ztrue21">
    <w:name w:val="WW-WW8Num1ztrue21"/>
    <w:rsid w:val="00D63A2B"/>
  </w:style>
  <w:style w:type="character" w:customStyle="1" w:styleId="WW-WW8Num1ztrue31">
    <w:name w:val="WW-WW8Num1ztrue31"/>
    <w:rsid w:val="00D63A2B"/>
  </w:style>
  <w:style w:type="character" w:customStyle="1" w:styleId="WW-WW8Num1ztrue41">
    <w:name w:val="WW-WW8Num1ztrue41"/>
    <w:rsid w:val="00D63A2B"/>
  </w:style>
  <w:style w:type="character" w:customStyle="1" w:styleId="WW-WW8Num1ztrue51">
    <w:name w:val="WW-WW8Num1ztrue51"/>
    <w:rsid w:val="00D63A2B"/>
  </w:style>
  <w:style w:type="character" w:customStyle="1" w:styleId="WW-WW8Num1ztrue61">
    <w:name w:val="WW-WW8Num1ztrue61"/>
    <w:rsid w:val="00D63A2B"/>
  </w:style>
  <w:style w:type="character" w:customStyle="1" w:styleId="WW8Num8ztrue">
    <w:name w:val="WW8Num8ztrue"/>
    <w:rsid w:val="00D63A2B"/>
  </w:style>
  <w:style w:type="character" w:customStyle="1" w:styleId="WW-WW8Num8ztrue">
    <w:name w:val="WW-WW8Num8ztrue"/>
    <w:rsid w:val="00D63A2B"/>
  </w:style>
  <w:style w:type="character" w:customStyle="1" w:styleId="WW-WW8Num8ztrue1">
    <w:name w:val="WW-WW8Num8ztrue1"/>
    <w:rsid w:val="00D63A2B"/>
  </w:style>
  <w:style w:type="character" w:customStyle="1" w:styleId="WW-WW8Num8ztrue2">
    <w:name w:val="WW-WW8Num8ztrue2"/>
    <w:rsid w:val="00D63A2B"/>
  </w:style>
  <w:style w:type="character" w:customStyle="1" w:styleId="WW-WW8Num8ztrue3">
    <w:name w:val="WW-WW8Num8ztrue3"/>
    <w:rsid w:val="00D63A2B"/>
  </w:style>
  <w:style w:type="character" w:customStyle="1" w:styleId="WW-WW8Num8ztrue4">
    <w:name w:val="WW-WW8Num8ztrue4"/>
    <w:rsid w:val="00D63A2B"/>
  </w:style>
  <w:style w:type="character" w:customStyle="1" w:styleId="WW-WW8Num8ztrue5">
    <w:name w:val="WW-WW8Num8ztrue5"/>
    <w:rsid w:val="00D63A2B"/>
  </w:style>
  <w:style w:type="character" w:customStyle="1" w:styleId="WW-WW8Num8ztrue6">
    <w:name w:val="WW-WW8Num8ztrue6"/>
    <w:rsid w:val="00D63A2B"/>
  </w:style>
  <w:style w:type="character" w:customStyle="1" w:styleId="WW8Num10z0">
    <w:name w:val="WW8Num10z0"/>
    <w:rsid w:val="00D63A2B"/>
    <w:rPr>
      <w:rFonts w:ascii="Symbol" w:hAnsi="Symbol" w:cs="Symbol"/>
      <w:color w:val="000000"/>
      <w:sz w:val="28"/>
      <w:szCs w:val="28"/>
    </w:rPr>
  </w:style>
  <w:style w:type="character" w:customStyle="1" w:styleId="WW-WW8Num1ztrue71">
    <w:name w:val="WW-WW8Num1ztrue71"/>
    <w:rsid w:val="00D63A2B"/>
  </w:style>
  <w:style w:type="character" w:customStyle="1" w:styleId="WW-WW8Num1ztrue111">
    <w:name w:val="WW-WW8Num1ztrue111"/>
    <w:rsid w:val="00D63A2B"/>
  </w:style>
  <w:style w:type="character" w:customStyle="1" w:styleId="WW-WW8Num1ztrue211">
    <w:name w:val="WW-WW8Num1ztrue211"/>
    <w:rsid w:val="00D63A2B"/>
  </w:style>
  <w:style w:type="character" w:customStyle="1" w:styleId="WW-WW8Num1ztrue311">
    <w:name w:val="WW-WW8Num1ztrue311"/>
    <w:rsid w:val="00D63A2B"/>
  </w:style>
  <w:style w:type="character" w:customStyle="1" w:styleId="WW-WW8Num1ztrue411">
    <w:name w:val="WW-WW8Num1ztrue411"/>
    <w:rsid w:val="00D63A2B"/>
  </w:style>
  <w:style w:type="character" w:customStyle="1" w:styleId="WW-WW8Num1ztrue511">
    <w:name w:val="WW-WW8Num1ztrue511"/>
    <w:rsid w:val="00D63A2B"/>
  </w:style>
  <w:style w:type="character" w:customStyle="1" w:styleId="WW-WW8Num1ztrue611">
    <w:name w:val="WW-WW8Num1ztrue611"/>
    <w:rsid w:val="00D63A2B"/>
  </w:style>
  <w:style w:type="character" w:customStyle="1" w:styleId="WW-WW8Num8ztrue7">
    <w:name w:val="WW-WW8Num8ztrue7"/>
    <w:rsid w:val="00D63A2B"/>
  </w:style>
  <w:style w:type="character" w:customStyle="1" w:styleId="WW-WW8Num8ztrue11">
    <w:name w:val="WW-WW8Num8ztrue11"/>
    <w:rsid w:val="00D63A2B"/>
  </w:style>
  <w:style w:type="character" w:customStyle="1" w:styleId="WW-WW8Num8ztrue21">
    <w:name w:val="WW-WW8Num8ztrue21"/>
    <w:rsid w:val="00D63A2B"/>
  </w:style>
  <w:style w:type="character" w:customStyle="1" w:styleId="WW-WW8Num8ztrue31">
    <w:name w:val="WW-WW8Num8ztrue31"/>
    <w:rsid w:val="00D63A2B"/>
  </w:style>
  <w:style w:type="character" w:customStyle="1" w:styleId="WW-WW8Num8ztrue41">
    <w:name w:val="WW-WW8Num8ztrue41"/>
    <w:rsid w:val="00D63A2B"/>
  </w:style>
  <w:style w:type="character" w:customStyle="1" w:styleId="WW-WW8Num8ztrue51">
    <w:name w:val="WW-WW8Num8ztrue51"/>
    <w:rsid w:val="00D63A2B"/>
  </w:style>
  <w:style w:type="character" w:customStyle="1" w:styleId="WW-WW8Num8ztrue61">
    <w:name w:val="WW-WW8Num8ztrue61"/>
    <w:rsid w:val="00D63A2B"/>
  </w:style>
  <w:style w:type="character" w:customStyle="1" w:styleId="WW-WW8Num1ztrue711">
    <w:name w:val="WW-WW8Num1ztrue711"/>
    <w:rsid w:val="00D63A2B"/>
  </w:style>
  <w:style w:type="character" w:customStyle="1" w:styleId="WW-WW8Num1ztrue1111">
    <w:name w:val="WW-WW8Num1ztrue1111"/>
    <w:rsid w:val="00D63A2B"/>
  </w:style>
  <w:style w:type="character" w:customStyle="1" w:styleId="WW-WW8Num1ztrue2111">
    <w:name w:val="WW-WW8Num1ztrue2111"/>
    <w:rsid w:val="00D63A2B"/>
  </w:style>
  <w:style w:type="character" w:customStyle="1" w:styleId="WW-WW8Num1ztrue3111">
    <w:name w:val="WW-WW8Num1ztrue3111"/>
    <w:rsid w:val="00D63A2B"/>
  </w:style>
  <w:style w:type="character" w:customStyle="1" w:styleId="WW-WW8Num1ztrue4111">
    <w:name w:val="WW-WW8Num1ztrue4111"/>
    <w:rsid w:val="00D63A2B"/>
  </w:style>
  <w:style w:type="character" w:customStyle="1" w:styleId="WW-WW8Num1ztrue5111">
    <w:name w:val="WW-WW8Num1ztrue5111"/>
    <w:rsid w:val="00D63A2B"/>
  </w:style>
  <w:style w:type="character" w:customStyle="1" w:styleId="WW-WW8Num1ztrue6111">
    <w:name w:val="WW-WW8Num1ztrue6111"/>
    <w:rsid w:val="00D63A2B"/>
  </w:style>
  <w:style w:type="character" w:customStyle="1" w:styleId="WW-WW8Num8ztrue71">
    <w:name w:val="WW-WW8Num8ztrue71"/>
    <w:rsid w:val="00D63A2B"/>
  </w:style>
  <w:style w:type="character" w:customStyle="1" w:styleId="WW-WW8Num8ztrue111">
    <w:name w:val="WW-WW8Num8ztrue111"/>
    <w:rsid w:val="00D63A2B"/>
  </w:style>
  <w:style w:type="character" w:customStyle="1" w:styleId="WW-WW8Num8ztrue211">
    <w:name w:val="WW-WW8Num8ztrue211"/>
    <w:rsid w:val="00D63A2B"/>
  </w:style>
  <w:style w:type="character" w:customStyle="1" w:styleId="WW-WW8Num8ztrue311">
    <w:name w:val="WW-WW8Num8ztrue311"/>
    <w:rsid w:val="00D63A2B"/>
  </w:style>
  <w:style w:type="character" w:customStyle="1" w:styleId="WW-WW8Num8ztrue411">
    <w:name w:val="WW-WW8Num8ztrue411"/>
    <w:rsid w:val="00D63A2B"/>
  </w:style>
  <w:style w:type="character" w:customStyle="1" w:styleId="WW-WW8Num8ztrue511">
    <w:name w:val="WW-WW8Num8ztrue511"/>
    <w:rsid w:val="00D63A2B"/>
  </w:style>
  <w:style w:type="character" w:customStyle="1" w:styleId="WW-WW8Num8ztrue611">
    <w:name w:val="WW-WW8Num8ztrue611"/>
    <w:rsid w:val="00D63A2B"/>
  </w:style>
  <w:style w:type="character" w:customStyle="1" w:styleId="WW-WW8Num1ztrue7111">
    <w:name w:val="WW-WW8Num1ztrue7111"/>
    <w:rsid w:val="00D63A2B"/>
  </w:style>
  <w:style w:type="character" w:customStyle="1" w:styleId="WW-WW8Num1ztrue11111">
    <w:name w:val="WW-WW8Num1ztrue11111"/>
    <w:rsid w:val="00D63A2B"/>
  </w:style>
  <w:style w:type="character" w:customStyle="1" w:styleId="WW-WW8Num1ztrue21111">
    <w:name w:val="WW-WW8Num1ztrue21111"/>
    <w:rsid w:val="00D63A2B"/>
  </w:style>
  <w:style w:type="character" w:customStyle="1" w:styleId="WW-WW8Num1ztrue31111">
    <w:name w:val="WW-WW8Num1ztrue31111"/>
    <w:rsid w:val="00D63A2B"/>
  </w:style>
  <w:style w:type="character" w:customStyle="1" w:styleId="WW-WW8Num1ztrue41111">
    <w:name w:val="WW-WW8Num1ztrue41111"/>
    <w:rsid w:val="00D63A2B"/>
  </w:style>
  <w:style w:type="character" w:customStyle="1" w:styleId="WW-WW8Num1ztrue51111">
    <w:name w:val="WW-WW8Num1ztrue51111"/>
    <w:rsid w:val="00D63A2B"/>
  </w:style>
  <w:style w:type="character" w:customStyle="1" w:styleId="WW-WW8Num1ztrue61111">
    <w:name w:val="WW-WW8Num1ztrue61111"/>
    <w:rsid w:val="00D63A2B"/>
  </w:style>
  <w:style w:type="character" w:customStyle="1" w:styleId="WW-WW8Num8ztrue711">
    <w:name w:val="WW-WW8Num8ztrue711"/>
    <w:rsid w:val="00D63A2B"/>
  </w:style>
  <w:style w:type="character" w:customStyle="1" w:styleId="WW-WW8Num8ztrue1111">
    <w:name w:val="WW-WW8Num8ztrue1111"/>
    <w:rsid w:val="00D63A2B"/>
  </w:style>
  <w:style w:type="character" w:customStyle="1" w:styleId="WW-WW8Num8ztrue2111">
    <w:name w:val="WW-WW8Num8ztrue2111"/>
    <w:rsid w:val="00D63A2B"/>
  </w:style>
  <w:style w:type="character" w:customStyle="1" w:styleId="WW-WW8Num8ztrue3111">
    <w:name w:val="WW-WW8Num8ztrue3111"/>
    <w:rsid w:val="00D63A2B"/>
  </w:style>
  <w:style w:type="character" w:customStyle="1" w:styleId="WW-WW8Num8ztrue4111">
    <w:name w:val="WW-WW8Num8ztrue4111"/>
    <w:rsid w:val="00D63A2B"/>
  </w:style>
  <w:style w:type="character" w:customStyle="1" w:styleId="WW-WW8Num8ztrue5111">
    <w:name w:val="WW-WW8Num8ztrue5111"/>
    <w:rsid w:val="00D63A2B"/>
  </w:style>
  <w:style w:type="character" w:customStyle="1" w:styleId="WW-WW8Num8ztrue6111">
    <w:name w:val="WW-WW8Num8ztrue6111"/>
    <w:rsid w:val="00D63A2B"/>
  </w:style>
  <w:style w:type="character" w:customStyle="1" w:styleId="WW-WW8Num1ztrue71111">
    <w:name w:val="WW-WW8Num1ztrue71111"/>
    <w:rsid w:val="00D63A2B"/>
  </w:style>
  <w:style w:type="character" w:customStyle="1" w:styleId="WW-WW8Num1ztrue111111">
    <w:name w:val="WW-WW8Num1ztrue111111"/>
    <w:rsid w:val="00D63A2B"/>
  </w:style>
  <w:style w:type="character" w:customStyle="1" w:styleId="WW-WW8Num1ztrue211111">
    <w:name w:val="WW-WW8Num1ztrue211111"/>
    <w:rsid w:val="00D63A2B"/>
  </w:style>
  <w:style w:type="character" w:customStyle="1" w:styleId="WW-WW8Num1ztrue311111">
    <w:name w:val="WW-WW8Num1ztrue311111"/>
    <w:rsid w:val="00D63A2B"/>
  </w:style>
  <w:style w:type="character" w:customStyle="1" w:styleId="WW-WW8Num1ztrue411111">
    <w:name w:val="WW-WW8Num1ztrue411111"/>
    <w:rsid w:val="00D63A2B"/>
  </w:style>
  <w:style w:type="character" w:customStyle="1" w:styleId="WW-WW8Num1ztrue511111">
    <w:name w:val="WW-WW8Num1ztrue511111"/>
    <w:rsid w:val="00D63A2B"/>
  </w:style>
  <w:style w:type="character" w:customStyle="1" w:styleId="WW-WW8Num1ztrue611111">
    <w:name w:val="WW-WW8Num1ztrue611111"/>
    <w:rsid w:val="00D63A2B"/>
  </w:style>
  <w:style w:type="character" w:customStyle="1" w:styleId="WW-WW8Num8ztrue7111">
    <w:name w:val="WW-WW8Num8ztrue7111"/>
    <w:rsid w:val="00D63A2B"/>
  </w:style>
  <w:style w:type="character" w:customStyle="1" w:styleId="WW-WW8Num8ztrue11111">
    <w:name w:val="WW-WW8Num8ztrue11111"/>
    <w:rsid w:val="00D63A2B"/>
  </w:style>
  <w:style w:type="character" w:customStyle="1" w:styleId="WW-WW8Num8ztrue21111">
    <w:name w:val="WW-WW8Num8ztrue21111"/>
    <w:rsid w:val="00D63A2B"/>
  </w:style>
  <w:style w:type="character" w:customStyle="1" w:styleId="WW-WW8Num8ztrue31111">
    <w:name w:val="WW-WW8Num8ztrue31111"/>
    <w:rsid w:val="00D63A2B"/>
  </w:style>
  <w:style w:type="character" w:customStyle="1" w:styleId="WW-WW8Num8ztrue41111">
    <w:name w:val="WW-WW8Num8ztrue41111"/>
    <w:rsid w:val="00D63A2B"/>
  </w:style>
  <w:style w:type="character" w:customStyle="1" w:styleId="WW-WW8Num8ztrue51111">
    <w:name w:val="WW-WW8Num8ztrue51111"/>
    <w:rsid w:val="00D63A2B"/>
  </w:style>
  <w:style w:type="character" w:customStyle="1" w:styleId="WW-WW8Num8ztrue61111">
    <w:name w:val="WW-WW8Num8ztrue61111"/>
    <w:rsid w:val="00D63A2B"/>
  </w:style>
  <w:style w:type="character" w:customStyle="1" w:styleId="WW-WW8Num1ztrue711111">
    <w:name w:val="WW-WW8Num1ztrue711111"/>
    <w:rsid w:val="00D63A2B"/>
  </w:style>
  <w:style w:type="character" w:customStyle="1" w:styleId="WW-WW8Num1ztrue1111111">
    <w:name w:val="WW-WW8Num1ztrue1111111"/>
    <w:rsid w:val="00D63A2B"/>
  </w:style>
  <w:style w:type="character" w:customStyle="1" w:styleId="WW-WW8Num1ztrue2111111">
    <w:name w:val="WW-WW8Num1ztrue2111111"/>
    <w:rsid w:val="00D63A2B"/>
  </w:style>
  <w:style w:type="character" w:customStyle="1" w:styleId="WW-WW8Num1ztrue3111111">
    <w:name w:val="WW-WW8Num1ztrue3111111"/>
    <w:rsid w:val="00D63A2B"/>
  </w:style>
  <w:style w:type="character" w:customStyle="1" w:styleId="WW-WW8Num1ztrue4111111">
    <w:name w:val="WW-WW8Num1ztrue4111111"/>
    <w:rsid w:val="00D63A2B"/>
  </w:style>
  <w:style w:type="character" w:customStyle="1" w:styleId="WW-WW8Num1ztrue5111111">
    <w:name w:val="WW-WW8Num1ztrue5111111"/>
    <w:rsid w:val="00D63A2B"/>
  </w:style>
  <w:style w:type="character" w:customStyle="1" w:styleId="WW-WW8Num1ztrue6111111">
    <w:name w:val="WW-WW8Num1ztrue6111111"/>
    <w:rsid w:val="00D63A2B"/>
  </w:style>
  <w:style w:type="character" w:customStyle="1" w:styleId="WW-WW8Num8ztrue71111">
    <w:name w:val="WW-WW8Num8ztrue71111"/>
    <w:rsid w:val="00D63A2B"/>
  </w:style>
  <w:style w:type="character" w:customStyle="1" w:styleId="WW-WW8Num8ztrue111111">
    <w:name w:val="WW-WW8Num8ztrue111111"/>
    <w:rsid w:val="00D63A2B"/>
  </w:style>
  <w:style w:type="character" w:customStyle="1" w:styleId="WW-WW8Num8ztrue211111">
    <w:name w:val="WW-WW8Num8ztrue211111"/>
    <w:rsid w:val="00D63A2B"/>
  </w:style>
  <w:style w:type="character" w:customStyle="1" w:styleId="WW-WW8Num8ztrue311111">
    <w:name w:val="WW-WW8Num8ztrue311111"/>
    <w:rsid w:val="00D63A2B"/>
  </w:style>
  <w:style w:type="character" w:customStyle="1" w:styleId="WW-WW8Num8ztrue411111">
    <w:name w:val="WW-WW8Num8ztrue411111"/>
    <w:rsid w:val="00D63A2B"/>
  </w:style>
  <w:style w:type="character" w:customStyle="1" w:styleId="WW-WW8Num8ztrue511111">
    <w:name w:val="WW-WW8Num8ztrue511111"/>
    <w:rsid w:val="00D63A2B"/>
  </w:style>
  <w:style w:type="character" w:customStyle="1" w:styleId="WW-WW8Num8ztrue611111">
    <w:name w:val="WW-WW8Num8ztrue611111"/>
    <w:rsid w:val="00D63A2B"/>
  </w:style>
  <w:style w:type="character" w:customStyle="1" w:styleId="WW-WW8Num1ztrue7111111">
    <w:name w:val="WW-WW8Num1ztrue7111111"/>
    <w:rsid w:val="00D63A2B"/>
  </w:style>
  <w:style w:type="character" w:customStyle="1" w:styleId="WW-WW8Num1ztrue11111111">
    <w:name w:val="WW-WW8Num1ztrue11111111"/>
    <w:rsid w:val="00D63A2B"/>
  </w:style>
  <w:style w:type="character" w:customStyle="1" w:styleId="WW-WW8Num1ztrue21111111">
    <w:name w:val="WW-WW8Num1ztrue21111111"/>
    <w:rsid w:val="00D63A2B"/>
  </w:style>
  <w:style w:type="character" w:customStyle="1" w:styleId="WW-WW8Num1ztrue31111111">
    <w:name w:val="WW-WW8Num1ztrue31111111"/>
    <w:rsid w:val="00D63A2B"/>
  </w:style>
  <w:style w:type="character" w:customStyle="1" w:styleId="WW-WW8Num1ztrue41111111">
    <w:name w:val="WW-WW8Num1ztrue41111111"/>
    <w:rsid w:val="00D63A2B"/>
  </w:style>
  <w:style w:type="character" w:customStyle="1" w:styleId="WW-WW8Num1ztrue51111111">
    <w:name w:val="WW-WW8Num1ztrue51111111"/>
    <w:rsid w:val="00D63A2B"/>
  </w:style>
  <w:style w:type="character" w:customStyle="1" w:styleId="WW-WW8Num1ztrue61111111">
    <w:name w:val="WW-WW8Num1ztrue61111111"/>
    <w:rsid w:val="00D63A2B"/>
  </w:style>
  <w:style w:type="character" w:customStyle="1" w:styleId="WW-WW8Num8ztrue711111">
    <w:name w:val="WW-WW8Num8ztrue711111"/>
    <w:rsid w:val="00D63A2B"/>
  </w:style>
  <w:style w:type="character" w:customStyle="1" w:styleId="WW-WW8Num8ztrue1111111">
    <w:name w:val="WW-WW8Num8ztrue1111111"/>
    <w:rsid w:val="00D63A2B"/>
  </w:style>
  <w:style w:type="character" w:customStyle="1" w:styleId="WW-WW8Num8ztrue2111111">
    <w:name w:val="WW-WW8Num8ztrue2111111"/>
    <w:rsid w:val="00D63A2B"/>
  </w:style>
  <w:style w:type="character" w:customStyle="1" w:styleId="WW-WW8Num8ztrue3111111">
    <w:name w:val="WW-WW8Num8ztrue3111111"/>
    <w:rsid w:val="00D63A2B"/>
  </w:style>
  <w:style w:type="character" w:customStyle="1" w:styleId="WW-WW8Num8ztrue4111111">
    <w:name w:val="WW-WW8Num8ztrue4111111"/>
    <w:rsid w:val="00D63A2B"/>
  </w:style>
  <w:style w:type="character" w:customStyle="1" w:styleId="WW-WW8Num8ztrue5111111">
    <w:name w:val="WW-WW8Num8ztrue5111111"/>
    <w:rsid w:val="00D63A2B"/>
  </w:style>
  <w:style w:type="character" w:customStyle="1" w:styleId="WW-WW8Num8ztrue6111111">
    <w:name w:val="WW-WW8Num8ztrue6111111"/>
    <w:rsid w:val="00D63A2B"/>
  </w:style>
  <w:style w:type="character" w:customStyle="1" w:styleId="WW-WW8Num1ztrue71111111">
    <w:name w:val="WW-WW8Num1ztrue71111111"/>
    <w:rsid w:val="00D63A2B"/>
  </w:style>
  <w:style w:type="character" w:customStyle="1" w:styleId="WW-WW8Num1ztrue111111111">
    <w:name w:val="WW-WW8Num1ztrue111111111"/>
    <w:rsid w:val="00D63A2B"/>
  </w:style>
  <w:style w:type="character" w:customStyle="1" w:styleId="WW-WW8Num1ztrue211111111">
    <w:name w:val="WW-WW8Num1ztrue211111111"/>
    <w:rsid w:val="00D63A2B"/>
  </w:style>
  <w:style w:type="character" w:customStyle="1" w:styleId="WW-WW8Num1ztrue311111111">
    <w:name w:val="WW-WW8Num1ztrue311111111"/>
    <w:rsid w:val="00D63A2B"/>
  </w:style>
  <w:style w:type="character" w:customStyle="1" w:styleId="WW-WW8Num1ztrue411111111">
    <w:name w:val="WW-WW8Num1ztrue411111111"/>
    <w:rsid w:val="00D63A2B"/>
  </w:style>
  <w:style w:type="character" w:customStyle="1" w:styleId="WW-WW8Num1ztrue511111111">
    <w:name w:val="WW-WW8Num1ztrue511111111"/>
    <w:rsid w:val="00D63A2B"/>
  </w:style>
  <w:style w:type="character" w:customStyle="1" w:styleId="WW-WW8Num1ztrue611111111">
    <w:name w:val="WW-WW8Num1ztrue611111111"/>
    <w:rsid w:val="00D63A2B"/>
  </w:style>
  <w:style w:type="character" w:customStyle="1" w:styleId="WW-WW8Num8ztrue7111111">
    <w:name w:val="WW-WW8Num8ztrue7111111"/>
    <w:rsid w:val="00D63A2B"/>
  </w:style>
  <w:style w:type="character" w:customStyle="1" w:styleId="WW-WW8Num8ztrue11111111">
    <w:name w:val="WW-WW8Num8ztrue11111111"/>
    <w:rsid w:val="00D63A2B"/>
  </w:style>
  <w:style w:type="character" w:customStyle="1" w:styleId="WW-WW8Num8ztrue21111111">
    <w:name w:val="WW-WW8Num8ztrue21111111"/>
    <w:rsid w:val="00D63A2B"/>
  </w:style>
  <w:style w:type="character" w:customStyle="1" w:styleId="WW-WW8Num8ztrue31111111">
    <w:name w:val="WW-WW8Num8ztrue31111111"/>
    <w:rsid w:val="00D63A2B"/>
  </w:style>
  <w:style w:type="character" w:customStyle="1" w:styleId="WW-WW8Num8ztrue41111111">
    <w:name w:val="WW-WW8Num8ztrue41111111"/>
    <w:rsid w:val="00D63A2B"/>
  </w:style>
  <w:style w:type="character" w:customStyle="1" w:styleId="WW-WW8Num8ztrue51111111">
    <w:name w:val="WW-WW8Num8ztrue51111111"/>
    <w:rsid w:val="00D63A2B"/>
  </w:style>
  <w:style w:type="character" w:customStyle="1" w:styleId="WW-WW8Num8ztrue61111111">
    <w:name w:val="WW-WW8Num8ztrue61111111"/>
    <w:rsid w:val="00D63A2B"/>
  </w:style>
  <w:style w:type="character" w:customStyle="1" w:styleId="WW-WW8Num1ztrue711111111">
    <w:name w:val="WW-WW8Num1ztrue711111111"/>
    <w:rsid w:val="00D63A2B"/>
  </w:style>
  <w:style w:type="character" w:customStyle="1" w:styleId="WW-WW8Num1ztrue1111111111">
    <w:name w:val="WW-WW8Num1ztrue1111111111"/>
    <w:rsid w:val="00D63A2B"/>
  </w:style>
  <w:style w:type="character" w:customStyle="1" w:styleId="WW-WW8Num1ztrue2111111111">
    <w:name w:val="WW-WW8Num1ztrue2111111111"/>
    <w:rsid w:val="00D63A2B"/>
  </w:style>
  <w:style w:type="character" w:customStyle="1" w:styleId="WW-WW8Num1ztrue3111111111">
    <w:name w:val="WW-WW8Num1ztrue3111111111"/>
    <w:rsid w:val="00D63A2B"/>
  </w:style>
  <w:style w:type="character" w:customStyle="1" w:styleId="WW-WW8Num1ztrue4111111111">
    <w:name w:val="WW-WW8Num1ztrue4111111111"/>
    <w:rsid w:val="00D63A2B"/>
  </w:style>
  <w:style w:type="character" w:customStyle="1" w:styleId="WW-WW8Num1ztrue5111111111">
    <w:name w:val="WW-WW8Num1ztrue5111111111"/>
    <w:rsid w:val="00D63A2B"/>
  </w:style>
  <w:style w:type="character" w:customStyle="1" w:styleId="WW-WW8Num1ztrue6111111111">
    <w:name w:val="WW-WW8Num1ztrue6111111111"/>
    <w:rsid w:val="00D63A2B"/>
  </w:style>
  <w:style w:type="character" w:customStyle="1" w:styleId="WW-WW8Num8ztrue71111111">
    <w:name w:val="WW-WW8Num8ztrue71111111"/>
    <w:rsid w:val="00D63A2B"/>
  </w:style>
  <w:style w:type="character" w:customStyle="1" w:styleId="WW-WW8Num8ztrue111111111">
    <w:name w:val="WW-WW8Num8ztrue111111111"/>
    <w:rsid w:val="00D63A2B"/>
  </w:style>
  <w:style w:type="character" w:customStyle="1" w:styleId="WW-WW8Num8ztrue211111111">
    <w:name w:val="WW-WW8Num8ztrue211111111"/>
    <w:rsid w:val="00D63A2B"/>
  </w:style>
  <w:style w:type="character" w:customStyle="1" w:styleId="WW-WW8Num8ztrue311111111">
    <w:name w:val="WW-WW8Num8ztrue311111111"/>
    <w:rsid w:val="00D63A2B"/>
  </w:style>
  <w:style w:type="character" w:customStyle="1" w:styleId="WW-WW8Num8ztrue411111111">
    <w:name w:val="WW-WW8Num8ztrue411111111"/>
    <w:rsid w:val="00D63A2B"/>
  </w:style>
  <w:style w:type="character" w:customStyle="1" w:styleId="WW-WW8Num8ztrue511111111">
    <w:name w:val="WW-WW8Num8ztrue511111111"/>
    <w:rsid w:val="00D63A2B"/>
  </w:style>
  <w:style w:type="character" w:customStyle="1" w:styleId="WW-WW8Num8ztrue611111111">
    <w:name w:val="WW-WW8Num8ztrue611111111"/>
    <w:rsid w:val="00D63A2B"/>
  </w:style>
  <w:style w:type="character" w:customStyle="1" w:styleId="WW-WW8Num1ztrue7111111111">
    <w:name w:val="WW-WW8Num1ztrue7111111111"/>
    <w:rsid w:val="00D63A2B"/>
  </w:style>
  <w:style w:type="character" w:customStyle="1" w:styleId="WW-WW8Num1ztrue11111111111">
    <w:name w:val="WW-WW8Num1ztrue11111111111"/>
    <w:rsid w:val="00D63A2B"/>
  </w:style>
  <w:style w:type="character" w:customStyle="1" w:styleId="WW-WW8Num1ztrue21111111111">
    <w:name w:val="WW-WW8Num1ztrue21111111111"/>
    <w:rsid w:val="00D63A2B"/>
  </w:style>
  <w:style w:type="character" w:customStyle="1" w:styleId="WW-WW8Num1ztrue31111111111">
    <w:name w:val="WW-WW8Num1ztrue31111111111"/>
    <w:rsid w:val="00D63A2B"/>
  </w:style>
  <w:style w:type="character" w:customStyle="1" w:styleId="WW-WW8Num1ztrue41111111111">
    <w:name w:val="WW-WW8Num1ztrue41111111111"/>
    <w:rsid w:val="00D63A2B"/>
  </w:style>
  <w:style w:type="character" w:customStyle="1" w:styleId="WW-WW8Num1ztrue51111111111">
    <w:name w:val="WW-WW8Num1ztrue51111111111"/>
    <w:rsid w:val="00D63A2B"/>
  </w:style>
  <w:style w:type="character" w:customStyle="1" w:styleId="WW-WW8Num1ztrue61111111111">
    <w:name w:val="WW-WW8Num1ztrue61111111111"/>
    <w:rsid w:val="00D63A2B"/>
  </w:style>
  <w:style w:type="character" w:customStyle="1" w:styleId="WW-WW8Num8ztrue711111111">
    <w:name w:val="WW-WW8Num8ztrue711111111"/>
    <w:rsid w:val="00D63A2B"/>
  </w:style>
  <w:style w:type="character" w:customStyle="1" w:styleId="WW-WW8Num8ztrue1111111111">
    <w:name w:val="WW-WW8Num8ztrue1111111111"/>
    <w:rsid w:val="00D63A2B"/>
  </w:style>
  <w:style w:type="character" w:customStyle="1" w:styleId="WW-WW8Num8ztrue2111111111">
    <w:name w:val="WW-WW8Num8ztrue2111111111"/>
    <w:rsid w:val="00D63A2B"/>
  </w:style>
  <w:style w:type="character" w:customStyle="1" w:styleId="WW-WW8Num8ztrue3111111111">
    <w:name w:val="WW-WW8Num8ztrue3111111111"/>
    <w:rsid w:val="00D63A2B"/>
  </w:style>
  <w:style w:type="character" w:customStyle="1" w:styleId="WW-WW8Num8ztrue4111111111">
    <w:name w:val="WW-WW8Num8ztrue4111111111"/>
    <w:rsid w:val="00D63A2B"/>
  </w:style>
  <w:style w:type="character" w:customStyle="1" w:styleId="WW-WW8Num8ztrue5111111111">
    <w:name w:val="WW-WW8Num8ztrue5111111111"/>
    <w:rsid w:val="00D63A2B"/>
  </w:style>
  <w:style w:type="character" w:customStyle="1" w:styleId="WW-WW8Num8ztrue6111111111">
    <w:name w:val="WW-WW8Num8ztrue6111111111"/>
    <w:rsid w:val="00D63A2B"/>
  </w:style>
  <w:style w:type="character" w:customStyle="1" w:styleId="WW-WW8Num1ztrue71111111111">
    <w:name w:val="WW-WW8Num1ztrue71111111111"/>
    <w:rsid w:val="00D63A2B"/>
  </w:style>
  <w:style w:type="character" w:customStyle="1" w:styleId="WW-WW8Num1ztrue111111111111">
    <w:name w:val="WW-WW8Num1ztrue111111111111"/>
    <w:rsid w:val="00D63A2B"/>
  </w:style>
  <w:style w:type="character" w:customStyle="1" w:styleId="WW-WW8Num1ztrue211111111111">
    <w:name w:val="WW-WW8Num1ztrue211111111111"/>
    <w:rsid w:val="00D63A2B"/>
  </w:style>
  <w:style w:type="character" w:customStyle="1" w:styleId="WW-WW8Num1ztrue311111111111">
    <w:name w:val="WW-WW8Num1ztrue311111111111"/>
    <w:rsid w:val="00D63A2B"/>
  </w:style>
  <w:style w:type="character" w:customStyle="1" w:styleId="WW-WW8Num1ztrue411111111111">
    <w:name w:val="WW-WW8Num1ztrue411111111111"/>
    <w:rsid w:val="00D63A2B"/>
  </w:style>
  <w:style w:type="character" w:customStyle="1" w:styleId="WW-WW8Num1ztrue511111111111">
    <w:name w:val="WW-WW8Num1ztrue511111111111"/>
    <w:rsid w:val="00D63A2B"/>
  </w:style>
  <w:style w:type="character" w:customStyle="1" w:styleId="WW-WW8Num1ztrue611111111111">
    <w:name w:val="WW-WW8Num1ztrue611111111111"/>
    <w:rsid w:val="00D63A2B"/>
  </w:style>
  <w:style w:type="character" w:customStyle="1" w:styleId="WW8Num10ztrue">
    <w:name w:val="WW8Num10ztrue"/>
    <w:rsid w:val="00D63A2B"/>
  </w:style>
  <w:style w:type="character" w:customStyle="1" w:styleId="WW-WW8Num10ztrue">
    <w:name w:val="WW-WW8Num10ztrue"/>
    <w:rsid w:val="00D63A2B"/>
  </w:style>
  <w:style w:type="character" w:customStyle="1" w:styleId="WW-WW8Num10ztrue1">
    <w:name w:val="WW-WW8Num10ztrue1"/>
    <w:rsid w:val="00D63A2B"/>
  </w:style>
  <w:style w:type="character" w:customStyle="1" w:styleId="WW-WW8Num10ztrue2">
    <w:name w:val="WW-WW8Num10ztrue2"/>
    <w:rsid w:val="00D63A2B"/>
  </w:style>
  <w:style w:type="character" w:customStyle="1" w:styleId="WW-WW8Num10ztrue3">
    <w:name w:val="WW-WW8Num10ztrue3"/>
    <w:rsid w:val="00D63A2B"/>
  </w:style>
  <w:style w:type="character" w:customStyle="1" w:styleId="WW-WW8Num10ztrue4">
    <w:name w:val="WW-WW8Num10ztrue4"/>
    <w:rsid w:val="00D63A2B"/>
  </w:style>
  <w:style w:type="character" w:customStyle="1" w:styleId="WW-WW8Num10ztrue5">
    <w:name w:val="WW-WW8Num10ztrue5"/>
    <w:rsid w:val="00D63A2B"/>
  </w:style>
  <w:style w:type="character" w:customStyle="1" w:styleId="WW-WW8Num10ztrue6">
    <w:name w:val="WW-WW8Num10ztrue6"/>
    <w:rsid w:val="00D63A2B"/>
  </w:style>
  <w:style w:type="character" w:customStyle="1" w:styleId="WW8Num11z0">
    <w:name w:val="WW8Num11z0"/>
    <w:rsid w:val="00D63A2B"/>
    <w:rPr>
      <w:color w:val="000000"/>
      <w:spacing w:val="-6"/>
      <w:kern w:val="1"/>
      <w:position w:val="0"/>
      <w:sz w:val="28"/>
      <w:szCs w:val="28"/>
      <w:vertAlign w:val="baseline"/>
    </w:rPr>
  </w:style>
  <w:style w:type="character" w:customStyle="1" w:styleId="WW8Num12z0">
    <w:name w:val="WW8Num12z0"/>
    <w:rsid w:val="00D63A2B"/>
    <w:rPr>
      <w:sz w:val="28"/>
      <w:szCs w:val="28"/>
    </w:rPr>
  </w:style>
  <w:style w:type="character" w:customStyle="1" w:styleId="WW-WW8Num1ztrue711111111111">
    <w:name w:val="WW-WW8Num1ztrue711111111111"/>
    <w:rsid w:val="00D63A2B"/>
  </w:style>
  <w:style w:type="character" w:customStyle="1" w:styleId="WW-WW8Num1ztrue1111111111111">
    <w:name w:val="WW-WW8Num1ztrue1111111111111"/>
    <w:rsid w:val="00D63A2B"/>
  </w:style>
  <w:style w:type="character" w:customStyle="1" w:styleId="WW-WW8Num1ztrue2111111111111">
    <w:name w:val="WW-WW8Num1ztrue2111111111111"/>
    <w:rsid w:val="00D63A2B"/>
  </w:style>
  <w:style w:type="character" w:customStyle="1" w:styleId="WW-WW8Num1ztrue3111111111111">
    <w:name w:val="WW-WW8Num1ztrue3111111111111"/>
    <w:rsid w:val="00D63A2B"/>
  </w:style>
  <w:style w:type="character" w:customStyle="1" w:styleId="WW-WW8Num1ztrue4111111111111">
    <w:name w:val="WW-WW8Num1ztrue4111111111111"/>
    <w:rsid w:val="00D63A2B"/>
  </w:style>
  <w:style w:type="character" w:customStyle="1" w:styleId="WW-WW8Num1ztrue5111111111111">
    <w:name w:val="WW-WW8Num1ztrue5111111111111"/>
    <w:rsid w:val="00D63A2B"/>
  </w:style>
  <w:style w:type="character" w:customStyle="1" w:styleId="WW-WW8Num1ztrue6111111111111">
    <w:name w:val="WW-WW8Num1ztrue6111111111111"/>
    <w:rsid w:val="00D63A2B"/>
  </w:style>
  <w:style w:type="character" w:customStyle="1" w:styleId="WW-WW8Num10ztrue7">
    <w:name w:val="WW-WW8Num10ztrue7"/>
    <w:rsid w:val="00D63A2B"/>
  </w:style>
  <w:style w:type="character" w:customStyle="1" w:styleId="WW-WW8Num10ztrue11">
    <w:name w:val="WW-WW8Num10ztrue11"/>
    <w:rsid w:val="00D63A2B"/>
  </w:style>
  <w:style w:type="character" w:customStyle="1" w:styleId="WW-WW8Num10ztrue21">
    <w:name w:val="WW-WW8Num10ztrue21"/>
    <w:rsid w:val="00D63A2B"/>
  </w:style>
  <w:style w:type="character" w:customStyle="1" w:styleId="WW-WW8Num10ztrue31">
    <w:name w:val="WW-WW8Num10ztrue31"/>
    <w:rsid w:val="00D63A2B"/>
  </w:style>
  <w:style w:type="character" w:customStyle="1" w:styleId="WW-WW8Num10ztrue41">
    <w:name w:val="WW-WW8Num10ztrue41"/>
    <w:rsid w:val="00D63A2B"/>
  </w:style>
  <w:style w:type="character" w:customStyle="1" w:styleId="WW-WW8Num10ztrue51">
    <w:name w:val="WW-WW8Num10ztrue51"/>
    <w:rsid w:val="00D63A2B"/>
  </w:style>
  <w:style w:type="character" w:customStyle="1" w:styleId="WW-WW8Num10ztrue61">
    <w:name w:val="WW-WW8Num10ztrue61"/>
    <w:rsid w:val="00D63A2B"/>
  </w:style>
  <w:style w:type="character" w:customStyle="1" w:styleId="WW-WW8Num1ztrue7111111111111">
    <w:name w:val="WW-WW8Num1ztrue7111111111111"/>
    <w:rsid w:val="00D63A2B"/>
  </w:style>
  <w:style w:type="character" w:customStyle="1" w:styleId="WW-WW8Num1ztrue11111111111111">
    <w:name w:val="WW-WW8Num1ztrue11111111111111"/>
    <w:rsid w:val="00D63A2B"/>
  </w:style>
  <w:style w:type="character" w:customStyle="1" w:styleId="WW-WW8Num1ztrue21111111111111">
    <w:name w:val="WW-WW8Num1ztrue21111111111111"/>
    <w:rsid w:val="00D63A2B"/>
  </w:style>
  <w:style w:type="character" w:customStyle="1" w:styleId="WW-WW8Num1ztrue31111111111111">
    <w:name w:val="WW-WW8Num1ztrue31111111111111"/>
    <w:rsid w:val="00D63A2B"/>
  </w:style>
  <w:style w:type="character" w:customStyle="1" w:styleId="WW-WW8Num1ztrue41111111111111">
    <w:name w:val="WW-WW8Num1ztrue41111111111111"/>
    <w:rsid w:val="00D63A2B"/>
  </w:style>
  <w:style w:type="character" w:customStyle="1" w:styleId="WW-WW8Num1ztrue51111111111111">
    <w:name w:val="WW-WW8Num1ztrue51111111111111"/>
    <w:rsid w:val="00D63A2B"/>
  </w:style>
  <w:style w:type="character" w:customStyle="1" w:styleId="WW-WW8Num1ztrue61111111111111">
    <w:name w:val="WW-WW8Num1ztrue61111111111111"/>
    <w:rsid w:val="00D63A2B"/>
  </w:style>
  <w:style w:type="character" w:customStyle="1" w:styleId="WW-WW8Num10ztrue71">
    <w:name w:val="WW-WW8Num10ztrue71"/>
    <w:rsid w:val="00D63A2B"/>
  </w:style>
  <w:style w:type="character" w:customStyle="1" w:styleId="WW-WW8Num10ztrue111">
    <w:name w:val="WW-WW8Num10ztrue111"/>
    <w:rsid w:val="00D63A2B"/>
  </w:style>
  <w:style w:type="character" w:customStyle="1" w:styleId="WW-WW8Num10ztrue211">
    <w:name w:val="WW-WW8Num10ztrue211"/>
    <w:rsid w:val="00D63A2B"/>
  </w:style>
  <w:style w:type="character" w:customStyle="1" w:styleId="WW-WW8Num10ztrue311">
    <w:name w:val="WW-WW8Num10ztrue311"/>
    <w:rsid w:val="00D63A2B"/>
  </w:style>
  <w:style w:type="character" w:customStyle="1" w:styleId="WW-WW8Num10ztrue411">
    <w:name w:val="WW-WW8Num10ztrue411"/>
    <w:rsid w:val="00D63A2B"/>
  </w:style>
  <w:style w:type="character" w:customStyle="1" w:styleId="WW-WW8Num10ztrue511">
    <w:name w:val="WW-WW8Num10ztrue511"/>
    <w:rsid w:val="00D63A2B"/>
  </w:style>
  <w:style w:type="character" w:customStyle="1" w:styleId="WW-WW8Num10ztrue611">
    <w:name w:val="WW-WW8Num10ztrue611"/>
    <w:rsid w:val="00D63A2B"/>
  </w:style>
  <w:style w:type="character" w:customStyle="1" w:styleId="WW-WW8Num1ztrue71111111111111">
    <w:name w:val="WW-WW8Num1ztrue71111111111111"/>
    <w:rsid w:val="00D63A2B"/>
  </w:style>
  <w:style w:type="character" w:customStyle="1" w:styleId="WW-WW8Num1ztrue111111111111111">
    <w:name w:val="WW-WW8Num1ztrue111111111111111"/>
    <w:rsid w:val="00D63A2B"/>
  </w:style>
  <w:style w:type="character" w:customStyle="1" w:styleId="WW-WW8Num1ztrue211111111111111">
    <w:name w:val="WW-WW8Num1ztrue211111111111111"/>
    <w:rsid w:val="00D63A2B"/>
  </w:style>
  <w:style w:type="character" w:customStyle="1" w:styleId="WW-WW8Num1ztrue311111111111111">
    <w:name w:val="WW-WW8Num1ztrue311111111111111"/>
    <w:rsid w:val="00D63A2B"/>
  </w:style>
  <w:style w:type="character" w:customStyle="1" w:styleId="WW-WW8Num1ztrue411111111111111">
    <w:name w:val="WW-WW8Num1ztrue411111111111111"/>
    <w:rsid w:val="00D63A2B"/>
  </w:style>
  <w:style w:type="character" w:customStyle="1" w:styleId="WW-WW8Num1ztrue511111111111111">
    <w:name w:val="WW-WW8Num1ztrue511111111111111"/>
    <w:rsid w:val="00D63A2B"/>
  </w:style>
  <w:style w:type="character" w:customStyle="1" w:styleId="WW-WW8Num1ztrue611111111111111">
    <w:name w:val="WW-WW8Num1ztrue611111111111111"/>
    <w:rsid w:val="00D63A2B"/>
  </w:style>
  <w:style w:type="character" w:customStyle="1" w:styleId="WW-WW8Num10ztrue711">
    <w:name w:val="WW-WW8Num10ztrue711"/>
    <w:rsid w:val="00D63A2B"/>
  </w:style>
  <w:style w:type="character" w:customStyle="1" w:styleId="WW-WW8Num10ztrue1111">
    <w:name w:val="WW-WW8Num10ztrue1111"/>
    <w:rsid w:val="00D63A2B"/>
  </w:style>
  <w:style w:type="character" w:customStyle="1" w:styleId="WW-WW8Num10ztrue2111">
    <w:name w:val="WW-WW8Num10ztrue2111"/>
    <w:rsid w:val="00D63A2B"/>
  </w:style>
  <w:style w:type="character" w:customStyle="1" w:styleId="WW-WW8Num10ztrue3111">
    <w:name w:val="WW-WW8Num10ztrue3111"/>
    <w:rsid w:val="00D63A2B"/>
  </w:style>
  <w:style w:type="character" w:customStyle="1" w:styleId="WW-WW8Num10ztrue4111">
    <w:name w:val="WW-WW8Num10ztrue4111"/>
    <w:rsid w:val="00D63A2B"/>
  </w:style>
  <w:style w:type="character" w:customStyle="1" w:styleId="WW-WW8Num10ztrue5111">
    <w:name w:val="WW-WW8Num10ztrue5111"/>
    <w:rsid w:val="00D63A2B"/>
  </w:style>
  <w:style w:type="character" w:customStyle="1" w:styleId="WW-WW8Num10ztrue6111">
    <w:name w:val="WW-WW8Num10ztrue6111"/>
    <w:rsid w:val="00D63A2B"/>
  </w:style>
  <w:style w:type="character" w:customStyle="1" w:styleId="WW-WW8Num1ztrue711111111111111">
    <w:name w:val="WW-WW8Num1ztrue711111111111111"/>
    <w:rsid w:val="00D63A2B"/>
  </w:style>
  <w:style w:type="character" w:customStyle="1" w:styleId="WW-WW8Num1ztrue1111111111111111">
    <w:name w:val="WW-WW8Num1ztrue1111111111111111"/>
    <w:rsid w:val="00D63A2B"/>
  </w:style>
  <w:style w:type="character" w:customStyle="1" w:styleId="WW-WW8Num1ztrue2111111111111111">
    <w:name w:val="WW-WW8Num1ztrue2111111111111111"/>
    <w:rsid w:val="00D63A2B"/>
  </w:style>
  <w:style w:type="character" w:customStyle="1" w:styleId="WW-WW8Num1ztrue3111111111111111">
    <w:name w:val="WW-WW8Num1ztrue3111111111111111"/>
    <w:rsid w:val="00D63A2B"/>
  </w:style>
  <w:style w:type="character" w:customStyle="1" w:styleId="WW-WW8Num1ztrue4111111111111111">
    <w:name w:val="WW-WW8Num1ztrue4111111111111111"/>
    <w:rsid w:val="00D63A2B"/>
  </w:style>
  <w:style w:type="character" w:customStyle="1" w:styleId="WW-WW8Num1ztrue5111111111111111">
    <w:name w:val="WW-WW8Num1ztrue5111111111111111"/>
    <w:rsid w:val="00D63A2B"/>
  </w:style>
  <w:style w:type="character" w:customStyle="1" w:styleId="WW-WW8Num1ztrue6111111111111111">
    <w:name w:val="WW-WW8Num1ztrue6111111111111111"/>
    <w:rsid w:val="00D63A2B"/>
  </w:style>
  <w:style w:type="character" w:customStyle="1" w:styleId="WW-WW8Num10ztrue7111">
    <w:name w:val="WW-WW8Num10ztrue7111"/>
    <w:rsid w:val="00D63A2B"/>
  </w:style>
  <w:style w:type="character" w:customStyle="1" w:styleId="WW-WW8Num10ztrue11111">
    <w:name w:val="WW-WW8Num10ztrue11111"/>
    <w:rsid w:val="00D63A2B"/>
  </w:style>
  <w:style w:type="character" w:customStyle="1" w:styleId="WW-WW8Num10ztrue21111">
    <w:name w:val="WW-WW8Num10ztrue21111"/>
    <w:rsid w:val="00D63A2B"/>
  </w:style>
  <w:style w:type="character" w:customStyle="1" w:styleId="WW-WW8Num10ztrue31111">
    <w:name w:val="WW-WW8Num10ztrue31111"/>
    <w:rsid w:val="00D63A2B"/>
  </w:style>
  <w:style w:type="character" w:customStyle="1" w:styleId="WW-WW8Num10ztrue41111">
    <w:name w:val="WW-WW8Num10ztrue41111"/>
    <w:rsid w:val="00D63A2B"/>
  </w:style>
  <w:style w:type="character" w:customStyle="1" w:styleId="WW-WW8Num10ztrue51111">
    <w:name w:val="WW-WW8Num10ztrue51111"/>
    <w:rsid w:val="00D63A2B"/>
  </w:style>
  <w:style w:type="character" w:customStyle="1" w:styleId="WW-WW8Num10ztrue61111">
    <w:name w:val="WW-WW8Num10ztrue61111"/>
    <w:rsid w:val="00D63A2B"/>
  </w:style>
  <w:style w:type="character" w:customStyle="1" w:styleId="WW-WW8Num1ztrue7111111111111111">
    <w:name w:val="WW-WW8Num1ztrue7111111111111111"/>
    <w:rsid w:val="00D63A2B"/>
  </w:style>
  <w:style w:type="character" w:customStyle="1" w:styleId="WW-WW8Num1ztrue11111111111111111">
    <w:name w:val="WW-WW8Num1ztrue11111111111111111"/>
    <w:rsid w:val="00D63A2B"/>
  </w:style>
  <w:style w:type="character" w:customStyle="1" w:styleId="WW-WW8Num1ztrue21111111111111111">
    <w:name w:val="WW-WW8Num1ztrue21111111111111111"/>
    <w:rsid w:val="00D63A2B"/>
  </w:style>
  <w:style w:type="character" w:customStyle="1" w:styleId="WW-WW8Num1ztrue31111111111111111">
    <w:name w:val="WW-WW8Num1ztrue31111111111111111"/>
    <w:rsid w:val="00D63A2B"/>
  </w:style>
  <w:style w:type="character" w:customStyle="1" w:styleId="WW-WW8Num1ztrue41111111111111111">
    <w:name w:val="WW-WW8Num1ztrue41111111111111111"/>
    <w:rsid w:val="00D63A2B"/>
  </w:style>
  <w:style w:type="character" w:customStyle="1" w:styleId="WW-WW8Num1ztrue51111111111111111">
    <w:name w:val="WW-WW8Num1ztrue51111111111111111"/>
    <w:rsid w:val="00D63A2B"/>
  </w:style>
  <w:style w:type="character" w:customStyle="1" w:styleId="WW-WW8Num1ztrue61111111111111111">
    <w:name w:val="WW-WW8Num1ztrue61111111111111111"/>
    <w:rsid w:val="00D63A2B"/>
  </w:style>
  <w:style w:type="character" w:customStyle="1" w:styleId="WW-WW8Num10ztrue71111">
    <w:name w:val="WW-WW8Num10ztrue71111"/>
    <w:rsid w:val="00D63A2B"/>
  </w:style>
  <w:style w:type="character" w:customStyle="1" w:styleId="WW-WW8Num10ztrue111111">
    <w:name w:val="WW-WW8Num10ztrue111111"/>
    <w:rsid w:val="00D63A2B"/>
  </w:style>
  <w:style w:type="character" w:customStyle="1" w:styleId="WW-WW8Num10ztrue211111">
    <w:name w:val="WW-WW8Num10ztrue211111"/>
    <w:rsid w:val="00D63A2B"/>
  </w:style>
  <w:style w:type="character" w:customStyle="1" w:styleId="WW-WW8Num10ztrue311111">
    <w:name w:val="WW-WW8Num10ztrue311111"/>
    <w:rsid w:val="00D63A2B"/>
  </w:style>
  <w:style w:type="character" w:customStyle="1" w:styleId="WW-WW8Num10ztrue411111">
    <w:name w:val="WW-WW8Num10ztrue411111"/>
    <w:rsid w:val="00D63A2B"/>
  </w:style>
  <w:style w:type="character" w:customStyle="1" w:styleId="WW-WW8Num10ztrue511111">
    <w:name w:val="WW-WW8Num10ztrue511111"/>
    <w:rsid w:val="00D63A2B"/>
  </w:style>
  <w:style w:type="character" w:customStyle="1" w:styleId="WW-WW8Num10ztrue611111">
    <w:name w:val="WW-WW8Num10ztrue611111"/>
    <w:rsid w:val="00D63A2B"/>
  </w:style>
  <w:style w:type="character" w:customStyle="1" w:styleId="WW-WW8Num1ztrue71111111111111111">
    <w:name w:val="WW-WW8Num1ztrue71111111111111111"/>
    <w:rsid w:val="00D63A2B"/>
  </w:style>
  <w:style w:type="character" w:customStyle="1" w:styleId="WW-WW8Num1ztrue111111111111111111">
    <w:name w:val="WW-WW8Num1ztrue111111111111111111"/>
    <w:rsid w:val="00D63A2B"/>
  </w:style>
  <w:style w:type="character" w:customStyle="1" w:styleId="WW-WW8Num1ztrue211111111111111111">
    <w:name w:val="WW-WW8Num1ztrue211111111111111111"/>
    <w:rsid w:val="00D63A2B"/>
  </w:style>
  <w:style w:type="character" w:customStyle="1" w:styleId="WW-WW8Num1ztrue311111111111111111">
    <w:name w:val="WW-WW8Num1ztrue311111111111111111"/>
    <w:rsid w:val="00D63A2B"/>
  </w:style>
  <w:style w:type="character" w:customStyle="1" w:styleId="WW-WW8Num1ztrue411111111111111111">
    <w:name w:val="WW-WW8Num1ztrue411111111111111111"/>
    <w:rsid w:val="00D63A2B"/>
  </w:style>
  <w:style w:type="character" w:customStyle="1" w:styleId="WW-WW8Num1ztrue511111111111111111">
    <w:name w:val="WW-WW8Num1ztrue511111111111111111"/>
    <w:rsid w:val="00D63A2B"/>
  </w:style>
  <w:style w:type="character" w:customStyle="1" w:styleId="WW-WW8Num1ztrue611111111111111111">
    <w:name w:val="WW-WW8Num1ztrue611111111111111111"/>
    <w:rsid w:val="00D63A2B"/>
  </w:style>
  <w:style w:type="character" w:customStyle="1" w:styleId="WW-WW8Num10ztrue711111">
    <w:name w:val="WW-WW8Num10ztrue711111"/>
    <w:rsid w:val="00D63A2B"/>
  </w:style>
  <w:style w:type="character" w:customStyle="1" w:styleId="WW-WW8Num10ztrue1111111">
    <w:name w:val="WW-WW8Num10ztrue1111111"/>
    <w:rsid w:val="00D63A2B"/>
  </w:style>
  <w:style w:type="character" w:customStyle="1" w:styleId="WW-WW8Num10ztrue2111111">
    <w:name w:val="WW-WW8Num10ztrue2111111"/>
    <w:rsid w:val="00D63A2B"/>
  </w:style>
  <w:style w:type="character" w:customStyle="1" w:styleId="WW-WW8Num10ztrue3111111">
    <w:name w:val="WW-WW8Num10ztrue3111111"/>
    <w:rsid w:val="00D63A2B"/>
  </w:style>
  <w:style w:type="character" w:customStyle="1" w:styleId="WW-WW8Num10ztrue4111111">
    <w:name w:val="WW-WW8Num10ztrue4111111"/>
    <w:rsid w:val="00D63A2B"/>
  </w:style>
  <w:style w:type="character" w:customStyle="1" w:styleId="WW-WW8Num10ztrue5111111">
    <w:name w:val="WW-WW8Num10ztrue5111111"/>
    <w:rsid w:val="00D63A2B"/>
  </w:style>
  <w:style w:type="character" w:customStyle="1" w:styleId="WW-WW8Num10ztrue6111111">
    <w:name w:val="WW-WW8Num10ztrue6111111"/>
    <w:rsid w:val="00D63A2B"/>
  </w:style>
  <w:style w:type="character" w:customStyle="1" w:styleId="WW-WW8Num1ztrue711111111111111111">
    <w:name w:val="WW-WW8Num1ztrue711111111111111111"/>
    <w:rsid w:val="00D63A2B"/>
  </w:style>
  <w:style w:type="character" w:customStyle="1" w:styleId="WW-WW8Num1ztrue1111111111111111111">
    <w:name w:val="WW-WW8Num1ztrue1111111111111111111"/>
    <w:rsid w:val="00D63A2B"/>
  </w:style>
  <w:style w:type="character" w:customStyle="1" w:styleId="WW-WW8Num1ztrue2111111111111111111">
    <w:name w:val="WW-WW8Num1ztrue2111111111111111111"/>
    <w:rsid w:val="00D63A2B"/>
  </w:style>
  <w:style w:type="character" w:customStyle="1" w:styleId="WW-WW8Num1ztrue3111111111111111111">
    <w:name w:val="WW-WW8Num1ztrue3111111111111111111"/>
    <w:rsid w:val="00D63A2B"/>
  </w:style>
  <w:style w:type="character" w:customStyle="1" w:styleId="WW-WW8Num1ztrue4111111111111111111">
    <w:name w:val="WW-WW8Num1ztrue4111111111111111111"/>
    <w:rsid w:val="00D63A2B"/>
  </w:style>
  <w:style w:type="character" w:customStyle="1" w:styleId="WW-WW8Num1ztrue5111111111111111111">
    <w:name w:val="WW-WW8Num1ztrue5111111111111111111"/>
    <w:rsid w:val="00D63A2B"/>
  </w:style>
  <w:style w:type="character" w:customStyle="1" w:styleId="WW-WW8Num1ztrue6111111111111111111">
    <w:name w:val="WW-WW8Num1ztrue6111111111111111111"/>
    <w:rsid w:val="00D63A2B"/>
  </w:style>
  <w:style w:type="character" w:customStyle="1" w:styleId="WW8Num11ztrue">
    <w:name w:val="WW8Num11ztrue"/>
    <w:rsid w:val="00D63A2B"/>
  </w:style>
  <w:style w:type="character" w:customStyle="1" w:styleId="WW-WW8Num11ztrue">
    <w:name w:val="WW-WW8Num11ztrue"/>
    <w:rsid w:val="00D63A2B"/>
  </w:style>
  <w:style w:type="character" w:customStyle="1" w:styleId="WW-WW8Num11ztrue1">
    <w:name w:val="WW-WW8Num11ztrue1"/>
    <w:rsid w:val="00D63A2B"/>
  </w:style>
  <w:style w:type="character" w:customStyle="1" w:styleId="WW-WW8Num11ztrue2">
    <w:name w:val="WW-WW8Num11ztrue2"/>
    <w:rsid w:val="00D63A2B"/>
  </w:style>
  <w:style w:type="character" w:customStyle="1" w:styleId="WW-WW8Num11ztrue3">
    <w:name w:val="WW-WW8Num11ztrue3"/>
    <w:rsid w:val="00D63A2B"/>
  </w:style>
  <w:style w:type="character" w:customStyle="1" w:styleId="WW-WW8Num11ztrue4">
    <w:name w:val="WW-WW8Num11ztrue4"/>
    <w:rsid w:val="00D63A2B"/>
  </w:style>
  <w:style w:type="character" w:customStyle="1" w:styleId="WW-WW8Num11ztrue5">
    <w:name w:val="WW-WW8Num11ztrue5"/>
    <w:rsid w:val="00D63A2B"/>
  </w:style>
  <w:style w:type="character" w:customStyle="1" w:styleId="WW-WW8Num11ztrue6">
    <w:name w:val="WW-WW8Num11ztrue6"/>
    <w:rsid w:val="00D63A2B"/>
  </w:style>
  <w:style w:type="character" w:customStyle="1" w:styleId="WW8Num13z0">
    <w:name w:val="WW8Num13z0"/>
    <w:rsid w:val="00D63A2B"/>
    <w:rPr>
      <w:spacing w:val="-6"/>
      <w:kern w:val="1"/>
      <w:position w:val="0"/>
      <w:sz w:val="24"/>
      <w:vertAlign w:val="baseline"/>
    </w:rPr>
  </w:style>
  <w:style w:type="character" w:customStyle="1" w:styleId="WW-WW8Num1ztrue7111111111111111111">
    <w:name w:val="WW-WW8Num1ztrue7111111111111111111"/>
    <w:rsid w:val="00D63A2B"/>
  </w:style>
  <w:style w:type="character" w:customStyle="1" w:styleId="WW-WW8Num1ztrue11111111111111111111">
    <w:name w:val="WW-WW8Num1ztrue11111111111111111111"/>
    <w:rsid w:val="00D63A2B"/>
  </w:style>
  <w:style w:type="character" w:customStyle="1" w:styleId="WW-WW8Num1ztrue21111111111111111111">
    <w:name w:val="WW-WW8Num1ztrue21111111111111111111"/>
    <w:rsid w:val="00D63A2B"/>
  </w:style>
  <w:style w:type="character" w:customStyle="1" w:styleId="WW-WW8Num1ztrue31111111111111111111">
    <w:name w:val="WW-WW8Num1ztrue31111111111111111111"/>
    <w:rsid w:val="00D63A2B"/>
  </w:style>
  <w:style w:type="character" w:customStyle="1" w:styleId="WW-WW8Num1ztrue41111111111111111111">
    <w:name w:val="WW-WW8Num1ztrue41111111111111111111"/>
    <w:rsid w:val="00D63A2B"/>
  </w:style>
  <w:style w:type="character" w:customStyle="1" w:styleId="WW-WW8Num1ztrue51111111111111111111">
    <w:name w:val="WW-WW8Num1ztrue51111111111111111111"/>
    <w:rsid w:val="00D63A2B"/>
  </w:style>
  <w:style w:type="character" w:customStyle="1" w:styleId="WW-WW8Num1ztrue61111111111111111111">
    <w:name w:val="WW-WW8Num1ztrue61111111111111111111"/>
    <w:rsid w:val="00D63A2B"/>
  </w:style>
  <w:style w:type="character" w:customStyle="1" w:styleId="WW-WW8Num11ztrue7">
    <w:name w:val="WW-WW8Num11ztrue7"/>
    <w:rsid w:val="00D63A2B"/>
  </w:style>
  <w:style w:type="character" w:customStyle="1" w:styleId="WW-WW8Num11ztrue11">
    <w:name w:val="WW-WW8Num11ztrue11"/>
    <w:rsid w:val="00D63A2B"/>
  </w:style>
  <w:style w:type="character" w:customStyle="1" w:styleId="WW-WW8Num11ztrue21">
    <w:name w:val="WW-WW8Num11ztrue21"/>
    <w:rsid w:val="00D63A2B"/>
  </w:style>
  <w:style w:type="character" w:customStyle="1" w:styleId="WW-WW8Num11ztrue31">
    <w:name w:val="WW-WW8Num11ztrue31"/>
    <w:rsid w:val="00D63A2B"/>
  </w:style>
  <w:style w:type="character" w:customStyle="1" w:styleId="WW-WW8Num11ztrue41">
    <w:name w:val="WW-WW8Num11ztrue41"/>
    <w:rsid w:val="00D63A2B"/>
  </w:style>
  <w:style w:type="character" w:customStyle="1" w:styleId="WW-WW8Num11ztrue51">
    <w:name w:val="WW-WW8Num11ztrue51"/>
    <w:rsid w:val="00D63A2B"/>
  </w:style>
  <w:style w:type="character" w:customStyle="1" w:styleId="WW-WW8Num11ztrue61">
    <w:name w:val="WW-WW8Num11ztrue61"/>
    <w:rsid w:val="00D63A2B"/>
  </w:style>
  <w:style w:type="character" w:customStyle="1" w:styleId="WW-WW8Num1ztrue71111111111111111111">
    <w:name w:val="WW-WW8Num1ztrue71111111111111111111"/>
    <w:rsid w:val="00D63A2B"/>
  </w:style>
  <w:style w:type="character" w:customStyle="1" w:styleId="WW-WW8Num1ztrue111111111111111111111">
    <w:name w:val="WW-WW8Num1ztrue111111111111111111111"/>
    <w:rsid w:val="00D63A2B"/>
  </w:style>
  <w:style w:type="character" w:customStyle="1" w:styleId="WW-WW8Num1ztrue211111111111111111111">
    <w:name w:val="WW-WW8Num1ztrue211111111111111111111"/>
    <w:rsid w:val="00D63A2B"/>
  </w:style>
  <w:style w:type="character" w:customStyle="1" w:styleId="WW-WW8Num1ztrue311111111111111111111">
    <w:name w:val="WW-WW8Num1ztrue311111111111111111111"/>
    <w:rsid w:val="00D63A2B"/>
  </w:style>
  <w:style w:type="character" w:customStyle="1" w:styleId="WW-WW8Num1ztrue411111111111111111111">
    <w:name w:val="WW-WW8Num1ztrue411111111111111111111"/>
    <w:rsid w:val="00D63A2B"/>
  </w:style>
  <w:style w:type="character" w:customStyle="1" w:styleId="WW-WW8Num1ztrue511111111111111111111">
    <w:name w:val="WW-WW8Num1ztrue511111111111111111111"/>
    <w:rsid w:val="00D63A2B"/>
  </w:style>
  <w:style w:type="character" w:customStyle="1" w:styleId="WW-WW8Num1ztrue611111111111111111111">
    <w:name w:val="WW-WW8Num1ztrue611111111111111111111"/>
    <w:rsid w:val="00D63A2B"/>
  </w:style>
  <w:style w:type="character" w:customStyle="1" w:styleId="WW-WW8Num11ztrue71">
    <w:name w:val="WW-WW8Num11ztrue71"/>
    <w:rsid w:val="00D63A2B"/>
  </w:style>
  <w:style w:type="character" w:customStyle="1" w:styleId="WW-WW8Num11ztrue111">
    <w:name w:val="WW-WW8Num11ztrue111"/>
    <w:rsid w:val="00D63A2B"/>
  </w:style>
  <w:style w:type="character" w:customStyle="1" w:styleId="WW-WW8Num11ztrue211">
    <w:name w:val="WW-WW8Num11ztrue211"/>
    <w:rsid w:val="00D63A2B"/>
  </w:style>
  <w:style w:type="character" w:customStyle="1" w:styleId="WW-WW8Num11ztrue311">
    <w:name w:val="WW-WW8Num11ztrue311"/>
    <w:rsid w:val="00D63A2B"/>
  </w:style>
  <w:style w:type="character" w:customStyle="1" w:styleId="WW-WW8Num11ztrue411">
    <w:name w:val="WW-WW8Num11ztrue411"/>
    <w:rsid w:val="00D63A2B"/>
  </w:style>
  <w:style w:type="character" w:customStyle="1" w:styleId="WW-WW8Num11ztrue511">
    <w:name w:val="WW-WW8Num11ztrue511"/>
    <w:rsid w:val="00D63A2B"/>
  </w:style>
  <w:style w:type="character" w:customStyle="1" w:styleId="WW-WW8Num11ztrue611">
    <w:name w:val="WW-WW8Num11ztrue611"/>
    <w:rsid w:val="00D63A2B"/>
  </w:style>
  <w:style w:type="character" w:customStyle="1" w:styleId="WW-WW8Num1ztrue711111111111111111111">
    <w:name w:val="WW-WW8Num1ztrue711111111111111111111"/>
    <w:rsid w:val="00D63A2B"/>
  </w:style>
  <w:style w:type="character" w:customStyle="1" w:styleId="WW-WW8Num1ztrue1111111111111111111111">
    <w:name w:val="WW-WW8Num1ztrue1111111111111111111111"/>
    <w:rsid w:val="00D63A2B"/>
  </w:style>
  <w:style w:type="character" w:customStyle="1" w:styleId="WW-WW8Num1ztrue2111111111111111111111">
    <w:name w:val="WW-WW8Num1ztrue2111111111111111111111"/>
    <w:rsid w:val="00D63A2B"/>
  </w:style>
  <w:style w:type="character" w:customStyle="1" w:styleId="WW-WW8Num1ztrue3111111111111111111111">
    <w:name w:val="WW-WW8Num1ztrue3111111111111111111111"/>
    <w:rsid w:val="00D63A2B"/>
  </w:style>
  <w:style w:type="character" w:customStyle="1" w:styleId="WW-WW8Num1ztrue4111111111111111111111">
    <w:name w:val="WW-WW8Num1ztrue4111111111111111111111"/>
    <w:rsid w:val="00D63A2B"/>
  </w:style>
  <w:style w:type="character" w:customStyle="1" w:styleId="WW-WW8Num1ztrue5111111111111111111111">
    <w:name w:val="WW-WW8Num1ztrue5111111111111111111111"/>
    <w:rsid w:val="00D63A2B"/>
  </w:style>
  <w:style w:type="character" w:customStyle="1" w:styleId="WW-WW8Num1ztrue6111111111111111111111">
    <w:name w:val="WW-WW8Num1ztrue6111111111111111111111"/>
    <w:rsid w:val="00D63A2B"/>
  </w:style>
  <w:style w:type="character" w:customStyle="1" w:styleId="WW-WW8Num11ztrue711">
    <w:name w:val="WW-WW8Num11ztrue711"/>
    <w:rsid w:val="00D63A2B"/>
  </w:style>
  <w:style w:type="character" w:customStyle="1" w:styleId="WW-WW8Num11ztrue1111">
    <w:name w:val="WW-WW8Num11ztrue1111"/>
    <w:rsid w:val="00D63A2B"/>
  </w:style>
  <w:style w:type="character" w:customStyle="1" w:styleId="WW-WW8Num11ztrue2111">
    <w:name w:val="WW-WW8Num11ztrue2111"/>
    <w:rsid w:val="00D63A2B"/>
  </w:style>
  <w:style w:type="character" w:customStyle="1" w:styleId="WW-WW8Num11ztrue3111">
    <w:name w:val="WW-WW8Num11ztrue3111"/>
    <w:rsid w:val="00D63A2B"/>
  </w:style>
  <w:style w:type="character" w:customStyle="1" w:styleId="WW-WW8Num11ztrue4111">
    <w:name w:val="WW-WW8Num11ztrue4111"/>
    <w:rsid w:val="00D63A2B"/>
  </w:style>
  <w:style w:type="character" w:customStyle="1" w:styleId="WW-WW8Num11ztrue5111">
    <w:name w:val="WW-WW8Num11ztrue5111"/>
    <w:rsid w:val="00D63A2B"/>
  </w:style>
  <w:style w:type="character" w:customStyle="1" w:styleId="WW-WW8Num11ztrue6111">
    <w:name w:val="WW-WW8Num11ztrue6111"/>
    <w:rsid w:val="00D63A2B"/>
  </w:style>
  <w:style w:type="character" w:customStyle="1" w:styleId="WW-WW8Num1ztrue7111111111111111111111">
    <w:name w:val="WW-WW8Num1ztrue7111111111111111111111"/>
    <w:rsid w:val="00D63A2B"/>
  </w:style>
  <w:style w:type="character" w:customStyle="1" w:styleId="WW-WW8Num1ztrue11111111111111111111111">
    <w:name w:val="WW-WW8Num1ztrue11111111111111111111111"/>
    <w:rsid w:val="00D63A2B"/>
  </w:style>
  <w:style w:type="character" w:customStyle="1" w:styleId="WW-WW8Num1ztrue21111111111111111111111">
    <w:name w:val="WW-WW8Num1ztrue21111111111111111111111"/>
    <w:rsid w:val="00D63A2B"/>
  </w:style>
  <w:style w:type="character" w:customStyle="1" w:styleId="WW-WW8Num1ztrue31111111111111111111111">
    <w:name w:val="WW-WW8Num1ztrue31111111111111111111111"/>
    <w:rsid w:val="00D63A2B"/>
  </w:style>
  <w:style w:type="character" w:customStyle="1" w:styleId="WW-WW8Num1ztrue41111111111111111111111">
    <w:name w:val="WW-WW8Num1ztrue41111111111111111111111"/>
    <w:rsid w:val="00D63A2B"/>
  </w:style>
  <w:style w:type="character" w:customStyle="1" w:styleId="WW-WW8Num1ztrue51111111111111111111111">
    <w:name w:val="WW-WW8Num1ztrue51111111111111111111111"/>
    <w:rsid w:val="00D63A2B"/>
  </w:style>
  <w:style w:type="character" w:customStyle="1" w:styleId="WW-WW8Num1ztrue61111111111111111111111">
    <w:name w:val="WW-WW8Num1ztrue61111111111111111111111"/>
    <w:rsid w:val="00D63A2B"/>
  </w:style>
  <w:style w:type="character" w:customStyle="1" w:styleId="WW-WW8Num11ztrue7111">
    <w:name w:val="WW-WW8Num11ztrue7111"/>
    <w:rsid w:val="00D63A2B"/>
  </w:style>
  <w:style w:type="character" w:customStyle="1" w:styleId="WW-WW8Num11ztrue11111">
    <w:name w:val="WW-WW8Num11ztrue11111"/>
    <w:rsid w:val="00D63A2B"/>
  </w:style>
  <w:style w:type="character" w:customStyle="1" w:styleId="WW-WW8Num11ztrue21111">
    <w:name w:val="WW-WW8Num11ztrue21111"/>
    <w:rsid w:val="00D63A2B"/>
  </w:style>
  <w:style w:type="character" w:customStyle="1" w:styleId="WW-WW8Num11ztrue31111">
    <w:name w:val="WW-WW8Num11ztrue31111"/>
    <w:rsid w:val="00D63A2B"/>
  </w:style>
  <w:style w:type="character" w:customStyle="1" w:styleId="WW-WW8Num11ztrue41111">
    <w:name w:val="WW-WW8Num11ztrue41111"/>
    <w:rsid w:val="00D63A2B"/>
  </w:style>
  <w:style w:type="character" w:customStyle="1" w:styleId="WW-WW8Num11ztrue51111">
    <w:name w:val="WW-WW8Num11ztrue51111"/>
    <w:rsid w:val="00D63A2B"/>
  </w:style>
  <w:style w:type="character" w:customStyle="1" w:styleId="WW-WW8Num11ztrue61111">
    <w:name w:val="WW-WW8Num11ztrue61111"/>
    <w:rsid w:val="00D63A2B"/>
  </w:style>
  <w:style w:type="character" w:customStyle="1" w:styleId="WW-WW8Num1ztrue71111111111111111111111">
    <w:name w:val="WW-WW8Num1ztrue71111111111111111111111"/>
    <w:rsid w:val="00D63A2B"/>
  </w:style>
  <w:style w:type="character" w:customStyle="1" w:styleId="WW-WW8Num1ztrue111111111111111111111111">
    <w:name w:val="WW-WW8Num1ztrue111111111111111111111111"/>
    <w:rsid w:val="00D63A2B"/>
  </w:style>
  <w:style w:type="character" w:customStyle="1" w:styleId="WW-WW8Num1ztrue211111111111111111111111">
    <w:name w:val="WW-WW8Num1ztrue211111111111111111111111"/>
    <w:rsid w:val="00D63A2B"/>
  </w:style>
  <w:style w:type="character" w:customStyle="1" w:styleId="WW-WW8Num1ztrue311111111111111111111111">
    <w:name w:val="WW-WW8Num1ztrue311111111111111111111111"/>
    <w:rsid w:val="00D63A2B"/>
  </w:style>
  <w:style w:type="character" w:customStyle="1" w:styleId="WW-WW8Num1ztrue411111111111111111111111">
    <w:name w:val="WW-WW8Num1ztrue411111111111111111111111"/>
    <w:rsid w:val="00D63A2B"/>
  </w:style>
  <w:style w:type="character" w:customStyle="1" w:styleId="WW-WW8Num1ztrue511111111111111111111111">
    <w:name w:val="WW-WW8Num1ztrue511111111111111111111111"/>
    <w:rsid w:val="00D63A2B"/>
  </w:style>
  <w:style w:type="character" w:customStyle="1" w:styleId="WW-WW8Num1ztrue611111111111111111111111">
    <w:name w:val="WW-WW8Num1ztrue611111111111111111111111"/>
    <w:rsid w:val="00D63A2B"/>
  </w:style>
  <w:style w:type="character" w:customStyle="1" w:styleId="WW-WW8Num11ztrue71111">
    <w:name w:val="WW-WW8Num11ztrue71111"/>
    <w:rsid w:val="00D63A2B"/>
  </w:style>
  <w:style w:type="character" w:customStyle="1" w:styleId="WW-WW8Num11ztrue111111">
    <w:name w:val="WW-WW8Num11ztrue111111"/>
    <w:rsid w:val="00D63A2B"/>
  </w:style>
  <w:style w:type="character" w:customStyle="1" w:styleId="WW-WW8Num11ztrue211111">
    <w:name w:val="WW-WW8Num11ztrue211111"/>
    <w:rsid w:val="00D63A2B"/>
  </w:style>
  <w:style w:type="character" w:customStyle="1" w:styleId="WW-WW8Num11ztrue311111">
    <w:name w:val="WW-WW8Num11ztrue311111"/>
    <w:rsid w:val="00D63A2B"/>
  </w:style>
  <w:style w:type="character" w:customStyle="1" w:styleId="WW-WW8Num11ztrue411111">
    <w:name w:val="WW-WW8Num11ztrue411111"/>
    <w:rsid w:val="00D63A2B"/>
  </w:style>
  <w:style w:type="character" w:customStyle="1" w:styleId="WW-WW8Num11ztrue511111">
    <w:name w:val="WW-WW8Num11ztrue511111"/>
    <w:rsid w:val="00D63A2B"/>
  </w:style>
  <w:style w:type="character" w:customStyle="1" w:styleId="WW-WW8Num11ztrue611111">
    <w:name w:val="WW-WW8Num11ztrue611111"/>
    <w:rsid w:val="00D63A2B"/>
  </w:style>
  <w:style w:type="character" w:customStyle="1" w:styleId="WW-WW8Num1ztrue711111111111111111111111">
    <w:name w:val="WW-WW8Num1ztrue711111111111111111111111"/>
    <w:rsid w:val="00D63A2B"/>
  </w:style>
  <w:style w:type="character" w:customStyle="1" w:styleId="WW-WW8Num1ztrue1111111111111111111111111">
    <w:name w:val="WW-WW8Num1ztrue1111111111111111111111111"/>
    <w:rsid w:val="00D63A2B"/>
  </w:style>
  <w:style w:type="character" w:customStyle="1" w:styleId="WW-WW8Num1ztrue2111111111111111111111111">
    <w:name w:val="WW-WW8Num1ztrue2111111111111111111111111"/>
    <w:rsid w:val="00D63A2B"/>
  </w:style>
  <w:style w:type="character" w:customStyle="1" w:styleId="WW-WW8Num1ztrue3111111111111111111111111">
    <w:name w:val="WW-WW8Num1ztrue3111111111111111111111111"/>
    <w:rsid w:val="00D63A2B"/>
  </w:style>
  <w:style w:type="character" w:customStyle="1" w:styleId="WW-WW8Num1ztrue4111111111111111111111111">
    <w:name w:val="WW-WW8Num1ztrue4111111111111111111111111"/>
    <w:rsid w:val="00D63A2B"/>
  </w:style>
  <w:style w:type="character" w:customStyle="1" w:styleId="WW-WW8Num1ztrue5111111111111111111111111">
    <w:name w:val="WW-WW8Num1ztrue5111111111111111111111111"/>
    <w:rsid w:val="00D63A2B"/>
  </w:style>
  <w:style w:type="character" w:customStyle="1" w:styleId="WW-WW8Num1ztrue6111111111111111111111111">
    <w:name w:val="WW-WW8Num1ztrue6111111111111111111111111"/>
    <w:rsid w:val="00D63A2B"/>
  </w:style>
  <w:style w:type="character" w:customStyle="1" w:styleId="WW-WW8Num11ztrue711111">
    <w:name w:val="WW-WW8Num11ztrue711111"/>
    <w:rsid w:val="00D63A2B"/>
  </w:style>
  <w:style w:type="character" w:customStyle="1" w:styleId="WW-WW8Num11ztrue1111111">
    <w:name w:val="WW-WW8Num11ztrue1111111"/>
    <w:rsid w:val="00D63A2B"/>
  </w:style>
  <w:style w:type="character" w:customStyle="1" w:styleId="WW-WW8Num11ztrue2111111">
    <w:name w:val="WW-WW8Num11ztrue2111111"/>
    <w:rsid w:val="00D63A2B"/>
  </w:style>
  <w:style w:type="character" w:customStyle="1" w:styleId="WW-WW8Num11ztrue3111111">
    <w:name w:val="WW-WW8Num11ztrue3111111"/>
    <w:rsid w:val="00D63A2B"/>
  </w:style>
  <w:style w:type="character" w:customStyle="1" w:styleId="WW-WW8Num11ztrue4111111">
    <w:name w:val="WW-WW8Num11ztrue4111111"/>
    <w:rsid w:val="00D63A2B"/>
  </w:style>
  <w:style w:type="character" w:customStyle="1" w:styleId="WW-WW8Num11ztrue5111111">
    <w:name w:val="WW-WW8Num11ztrue5111111"/>
    <w:rsid w:val="00D63A2B"/>
  </w:style>
  <w:style w:type="character" w:customStyle="1" w:styleId="WW-WW8Num11ztrue6111111">
    <w:name w:val="WW-WW8Num11ztrue6111111"/>
    <w:rsid w:val="00D63A2B"/>
  </w:style>
  <w:style w:type="character" w:customStyle="1" w:styleId="WW-WW8Num1ztrue7111111111111111111111111">
    <w:name w:val="WW-WW8Num1ztrue7111111111111111111111111"/>
    <w:rsid w:val="00D63A2B"/>
  </w:style>
  <w:style w:type="character" w:customStyle="1" w:styleId="WW-WW8Num1ztrue11111111111111111111111111">
    <w:name w:val="WW-WW8Num1ztrue11111111111111111111111111"/>
    <w:rsid w:val="00D63A2B"/>
  </w:style>
  <w:style w:type="character" w:customStyle="1" w:styleId="WW-WW8Num1ztrue21111111111111111111111111">
    <w:name w:val="WW-WW8Num1ztrue21111111111111111111111111"/>
    <w:rsid w:val="00D63A2B"/>
  </w:style>
  <w:style w:type="character" w:customStyle="1" w:styleId="WW-WW8Num1ztrue31111111111111111111111111">
    <w:name w:val="WW-WW8Num1ztrue31111111111111111111111111"/>
    <w:rsid w:val="00D63A2B"/>
  </w:style>
  <w:style w:type="character" w:customStyle="1" w:styleId="WW-WW8Num1ztrue41111111111111111111111111">
    <w:name w:val="WW-WW8Num1ztrue41111111111111111111111111"/>
    <w:rsid w:val="00D63A2B"/>
  </w:style>
  <w:style w:type="character" w:customStyle="1" w:styleId="WW-WW8Num1ztrue51111111111111111111111111">
    <w:name w:val="WW-WW8Num1ztrue51111111111111111111111111"/>
    <w:rsid w:val="00D63A2B"/>
  </w:style>
  <w:style w:type="character" w:customStyle="1" w:styleId="WW-WW8Num1ztrue61111111111111111111111111">
    <w:name w:val="WW-WW8Num1ztrue61111111111111111111111111"/>
    <w:rsid w:val="00D63A2B"/>
  </w:style>
  <w:style w:type="character" w:customStyle="1" w:styleId="WW-WW8Num11ztrue7111111">
    <w:name w:val="WW-WW8Num11ztrue7111111"/>
    <w:rsid w:val="00D63A2B"/>
  </w:style>
  <w:style w:type="character" w:customStyle="1" w:styleId="WW-WW8Num11ztrue11111111">
    <w:name w:val="WW-WW8Num11ztrue11111111"/>
    <w:rsid w:val="00D63A2B"/>
  </w:style>
  <w:style w:type="character" w:customStyle="1" w:styleId="WW-WW8Num11ztrue21111111">
    <w:name w:val="WW-WW8Num11ztrue21111111"/>
    <w:rsid w:val="00D63A2B"/>
  </w:style>
  <w:style w:type="character" w:customStyle="1" w:styleId="WW-WW8Num11ztrue31111111">
    <w:name w:val="WW-WW8Num11ztrue31111111"/>
    <w:rsid w:val="00D63A2B"/>
  </w:style>
  <w:style w:type="character" w:customStyle="1" w:styleId="WW-WW8Num11ztrue41111111">
    <w:name w:val="WW-WW8Num11ztrue41111111"/>
    <w:rsid w:val="00D63A2B"/>
  </w:style>
  <w:style w:type="character" w:customStyle="1" w:styleId="WW-WW8Num11ztrue51111111">
    <w:name w:val="WW-WW8Num11ztrue51111111"/>
    <w:rsid w:val="00D63A2B"/>
  </w:style>
  <w:style w:type="character" w:customStyle="1" w:styleId="WW-WW8Num11ztrue61111111">
    <w:name w:val="WW-WW8Num11ztrue61111111"/>
    <w:rsid w:val="00D63A2B"/>
  </w:style>
  <w:style w:type="character" w:customStyle="1" w:styleId="WW-WW8Num1ztrue71111111111111111111111111">
    <w:name w:val="WW-WW8Num1ztrue71111111111111111111111111"/>
    <w:rsid w:val="00D63A2B"/>
  </w:style>
  <w:style w:type="character" w:customStyle="1" w:styleId="WW-WW8Num1ztrue111111111111111111111111111">
    <w:name w:val="WW-WW8Num1ztrue111111111111111111111111111"/>
    <w:rsid w:val="00D63A2B"/>
  </w:style>
  <w:style w:type="character" w:customStyle="1" w:styleId="WW-WW8Num1ztrue211111111111111111111111111">
    <w:name w:val="WW-WW8Num1ztrue211111111111111111111111111"/>
    <w:rsid w:val="00D63A2B"/>
  </w:style>
  <w:style w:type="character" w:customStyle="1" w:styleId="WW-WW8Num1ztrue311111111111111111111111111">
    <w:name w:val="WW-WW8Num1ztrue311111111111111111111111111"/>
    <w:rsid w:val="00D63A2B"/>
  </w:style>
  <w:style w:type="character" w:customStyle="1" w:styleId="WW-WW8Num1ztrue411111111111111111111111111">
    <w:name w:val="WW-WW8Num1ztrue411111111111111111111111111"/>
    <w:rsid w:val="00D63A2B"/>
  </w:style>
  <w:style w:type="character" w:customStyle="1" w:styleId="WW-WW8Num1ztrue511111111111111111111111111">
    <w:name w:val="WW-WW8Num1ztrue511111111111111111111111111"/>
    <w:rsid w:val="00D63A2B"/>
  </w:style>
  <w:style w:type="character" w:customStyle="1" w:styleId="WW-WW8Num1ztrue611111111111111111111111111">
    <w:name w:val="WW-WW8Num1ztrue611111111111111111111111111"/>
    <w:rsid w:val="00D63A2B"/>
  </w:style>
  <w:style w:type="character" w:customStyle="1" w:styleId="WW-WW8Num11ztrue71111111">
    <w:name w:val="WW-WW8Num11ztrue71111111"/>
    <w:rsid w:val="00D63A2B"/>
  </w:style>
  <w:style w:type="character" w:customStyle="1" w:styleId="WW-WW8Num11ztrue111111111">
    <w:name w:val="WW-WW8Num11ztrue111111111"/>
    <w:rsid w:val="00D63A2B"/>
  </w:style>
  <w:style w:type="character" w:customStyle="1" w:styleId="WW-WW8Num11ztrue211111111">
    <w:name w:val="WW-WW8Num11ztrue211111111"/>
    <w:rsid w:val="00D63A2B"/>
  </w:style>
  <w:style w:type="character" w:customStyle="1" w:styleId="WW-WW8Num11ztrue311111111">
    <w:name w:val="WW-WW8Num11ztrue311111111"/>
    <w:rsid w:val="00D63A2B"/>
  </w:style>
  <w:style w:type="character" w:customStyle="1" w:styleId="WW-WW8Num11ztrue411111111">
    <w:name w:val="WW-WW8Num11ztrue411111111"/>
    <w:rsid w:val="00D63A2B"/>
  </w:style>
  <w:style w:type="character" w:customStyle="1" w:styleId="WW-WW8Num11ztrue511111111">
    <w:name w:val="WW-WW8Num11ztrue511111111"/>
    <w:rsid w:val="00D63A2B"/>
  </w:style>
  <w:style w:type="character" w:customStyle="1" w:styleId="WW-WW8Num11ztrue611111111">
    <w:name w:val="WW-WW8Num11ztrue611111111"/>
    <w:rsid w:val="00D63A2B"/>
  </w:style>
  <w:style w:type="character" w:customStyle="1" w:styleId="WW-WW8Num1ztrue711111111111111111111111111">
    <w:name w:val="WW-WW8Num1ztrue711111111111111111111111111"/>
    <w:rsid w:val="00D63A2B"/>
  </w:style>
  <w:style w:type="character" w:customStyle="1" w:styleId="WW-WW8Num1ztrue1111111111111111111111111111">
    <w:name w:val="WW-WW8Num1ztrue1111111111111111111111111111"/>
    <w:rsid w:val="00D63A2B"/>
  </w:style>
  <w:style w:type="character" w:customStyle="1" w:styleId="WW-WW8Num1ztrue2111111111111111111111111111">
    <w:name w:val="WW-WW8Num1ztrue2111111111111111111111111111"/>
    <w:rsid w:val="00D63A2B"/>
  </w:style>
  <w:style w:type="character" w:customStyle="1" w:styleId="WW-WW8Num1ztrue3111111111111111111111111111">
    <w:name w:val="WW-WW8Num1ztrue3111111111111111111111111111"/>
    <w:rsid w:val="00D63A2B"/>
  </w:style>
  <w:style w:type="character" w:customStyle="1" w:styleId="WW-WW8Num1ztrue4111111111111111111111111111">
    <w:name w:val="WW-WW8Num1ztrue4111111111111111111111111111"/>
    <w:rsid w:val="00D63A2B"/>
  </w:style>
  <w:style w:type="character" w:customStyle="1" w:styleId="WW-WW8Num1ztrue5111111111111111111111111111">
    <w:name w:val="WW-WW8Num1ztrue5111111111111111111111111111"/>
    <w:rsid w:val="00D63A2B"/>
  </w:style>
  <w:style w:type="character" w:customStyle="1" w:styleId="WW-WW8Num1ztrue6111111111111111111111111111">
    <w:name w:val="WW-WW8Num1ztrue6111111111111111111111111111"/>
    <w:rsid w:val="00D63A2B"/>
  </w:style>
  <w:style w:type="character" w:customStyle="1" w:styleId="WW-WW8Num11ztrue711111111">
    <w:name w:val="WW-WW8Num11ztrue711111111"/>
    <w:rsid w:val="00D63A2B"/>
  </w:style>
  <w:style w:type="character" w:customStyle="1" w:styleId="WW-WW8Num11ztrue1111111111">
    <w:name w:val="WW-WW8Num11ztrue1111111111"/>
    <w:rsid w:val="00D63A2B"/>
  </w:style>
  <w:style w:type="character" w:customStyle="1" w:styleId="WW-WW8Num11ztrue2111111111">
    <w:name w:val="WW-WW8Num11ztrue2111111111"/>
    <w:rsid w:val="00D63A2B"/>
  </w:style>
  <w:style w:type="character" w:customStyle="1" w:styleId="WW-WW8Num11ztrue3111111111">
    <w:name w:val="WW-WW8Num11ztrue3111111111"/>
    <w:rsid w:val="00D63A2B"/>
  </w:style>
  <w:style w:type="character" w:customStyle="1" w:styleId="WW-WW8Num11ztrue4111111111">
    <w:name w:val="WW-WW8Num11ztrue4111111111"/>
    <w:rsid w:val="00D63A2B"/>
  </w:style>
  <w:style w:type="character" w:customStyle="1" w:styleId="WW-WW8Num11ztrue5111111111">
    <w:name w:val="WW-WW8Num11ztrue5111111111"/>
    <w:rsid w:val="00D63A2B"/>
  </w:style>
  <w:style w:type="character" w:customStyle="1" w:styleId="WW-WW8Num11ztrue6111111111">
    <w:name w:val="WW-WW8Num11ztrue6111111111"/>
    <w:rsid w:val="00D63A2B"/>
  </w:style>
  <w:style w:type="character" w:customStyle="1" w:styleId="WW-WW8Num1ztrue7111111111111111111111111111">
    <w:name w:val="WW-WW8Num1ztrue7111111111111111111111111111"/>
    <w:rsid w:val="00D63A2B"/>
  </w:style>
  <w:style w:type="character" w:customStyle="1" w:styleId="WW-WW8Num1ztrue11111111111111111111111111111">
    <w:name w:val="WW-WW8Num1ztrue11111111111111111111111111111"/>
    <w:rsid w:val="00D63A2B"/>
  </w:style>
  <w:style w:type="character" w:customStyle="1" w:styleId="WW-WW8Num1ztrue21111111111111111111111111111">
    <w:name w:val="WW-WW8Num1ztrue21111111111111111111111111111"/>
    <w:rsid w:val="00D63A2B"/>
  </w:style>
  <w:style w:type="character" w:customStyle="1" w:styleId="WW-WW8Num1ztrue31111111111111111111111111111">
    <w:name w:val="WW-WW8Num1ztrue31111111111111111111111111111"/>
    <w:rsid w:val="00D63A2B"/>
  </w:style>
  <w:style w:type="character" w:customStyle="1" w:styleId="WW-WW8Num1ztrue41111111111111111111111111111">
    <w:name w:val="WW-WW8Num1ztrue41111111111111111111111111111"/>
    <w:rsid w:val="00D63A2B"/>
  </w:style>
  <w:style w:type="character" w:customStyle="1" w:styleId="WW-WW8Num1ztrue51111111111111111111111111111">
    <w:name w:val="WW-WW8Num1ztrue51111111111111111111111111111"/>
    <w:rsid w:val="00D63A2B"/>
  </w:style>
  <w:style w:type="character" w:customStyle="1" w:styleId="WW-WW8Num1ztrue61111111111111111111111111111">
    <w:name w:val="WW-WW8Num1ztrue61111111111111111111111111111"/>
    <w:rsid w:val="00D63A2B"/>
  </w:style>
  <w:style w:type="character" w:customStyle="1" w:styleId="WW8Num2zfalse">
    <w:name w:val="WW8Num2zfalse"/>
    <w:rsid w:val="00D63A2B"/>
  </w:style>
  <w:style w:type="character" w:customStyle="1" w:styleId="WW8Num12ztrue">
    <w:name w:val="WW8Num12ztrue"/>
    <w:rsid w:val="00D63A2B"/>
  </w:style>
  <w:style w:type="character" w:customStyle="1" w:styleId="WW-WW8Num12ztrue">
    <w:name w:val="WW-WW8Num12ztrue"/>
    <w:rsid w:val="00D63A2B"/>
  </w:style>
  <w:style w:type="character" w:customStyle="1" w:styleId="WW-WW8Num12ztrue1">
    <w:name w:val="WW-WW8Num12ztrue1"/>
    <w:rsid w:val="00D63A2B"/>
  </w:style>
  <w:style w:type="character" w:customStyle="1" w:styleId="WW-WW8Num12ztrue2">
    <w:name w:val="WW-WW8Num12ztrue2"/>
    <w:rsid w:val="00D63A2B"/>
  </w:style>
  <w:style w:type="character" w:customStyle="1" w:styleId="WW-WW8Num12ztrue3">
    <w:name w:val="WW-WW8Num12ztrue3"/>
    <w:rsid w:val="00D63A2B"/>
  </w:style>
  <w:style w:type="character" w:customStyle="1" w:styleId="WW-WW8Num12ztrue4">
    <w:name w:val="WW-WW8Num12ztrue4"/>
    <w:rsid w:val="00D63A2B"/>
  </w:style>
  <w:style w:type="character" w:customStyle="1" w:styleId="WW-WW8Num12ztrue5">
    <w:name w:val="WW-WW8Num12ztrue5"/>
    <w:rsid w:val="00D63A2B"/>
  </w:style>
  <w:style w:type="character" w:customStyle="1" w:styleId="WW-WW8Num12ztrue6">
    <w:name w:val="WW-WW8Num12ztrue6"/>
    <w:rsid w:val="00D63A2B"/>
  </w:style>
  <w:style w:type="character" w:customStyle="1" w:styleId="WW8Num14z0">
    <w:name w:val="WW8Num14z0"/>
    <w:rsid w:val="00D63A2B"/>
    <w:rPr>
      <w:spacing w:val="-6"/>
      <w:kern w:val="1"/>
      <w:position w:val="0"/>
      <w:sz w:val="24"/>
      <w:vertAlign w:val="baseline"/>
    </w:rPr>
  </w:style>
  <w:style w:type="character" w:customStyle="1" w:styleId="WW-WW8Num1ztrue71111111111111111111111111111">
    <w:name w:val="WW-WW8Num1ztrue71111111111111111111111111111"/>
    <w:rsid w:val="00D63A2B"/>
  </w:style>
  <w:style w:type="character" w:customStyle="1" w:styleId="WW-WW8Num1ztrue111111111111111111111111111111">
    <w:name w:val="WW-WW8Num1ztrue111111111111111111111111111111"/>
    <w:rsid w:val="00D63A2B"/>
  </w:style>
  <w:style w:type="character" w:customStyle="1" w:styleId="WW-WW8Num1ztrue211111111111111111111111111111">
    <w:name w:val="WW-WW8Num1ztrue211111111111111111111111111111"/>
    <w:rsid w:val="00D63A2B"/>
  </w:style>
  <w:style w:type="character" w:customStyle="1" w:styleId="WW-WW8Num1ztrue311111111111111111111111111111">
    <w:name w:val="WW-WW8Num1ztrue311111111111111111111111111111"/>
    <w:rsid w:val="00D63A2B"/>
  </w:style>
  <w:style w:type="character" w:customStyle="1" w:styleId="WW-WW8Num1ztrue411111111111111111111111111111">
    <w:name w:val="WW-WW8Num1ztrue411111111111111111111111111111"/>
    <w:rsid w:val="00D63A2B"/>
  </w:style>
  <w:style w:type="character" w:customStyle="1" w:styleId="WW-WW8Num1ztrue511111111111111111111111111111">
    <w:name w:val="WW-WW8Num1ztrue511111111111111111111111111111"/>
    <w:rsid w:val="00D63A2B"/>
  </w:style>
  <w:style w:type="character" w:customStyle="1" w:styleId="WW-WW8Num1ztrue611111111111111111111111111111">
    <w:name w:val="WW-WW8Num1ztrue611111111111111111111111111111"/>
    <w:rsid w:val="00D63A2B"/>
  </w:style>
  <w:style w:type="character" w:customStyle="1" w:styleId="WW-WW8Num12ztrue7">
    <w:name w:val="WW-WW8Num12ztrue7"/>
    <w:rsid w:val="00D63A2B"/>
  </w:style>
  <w:style w:type="character" w:customStyle="1" w:styleId="WW-WW8Num12ztrue11">
    <w:name w:val="WW-WW8Num12ztrue11"/>
    <w:rsid w:val="00D63A2B"/>
  </w:style>
  <w:style w:type="character" w:customStyle="1" w:styleId="WW-WW8Num12ztrue21">
    <w:name w:val="WW-WW8Num12ztrue21"/>
    <w:rsid w:val="00D63A2B"/>
  </w:style>
  <w:style w:type="character" w:customStyle="1" w:styleId="WW-WW8Num12ztrue31">
    <w:name w:val="WW-WW8Num12ztrue31"/>
    <w:rsid w:val="00D63A2B"/>
  </w:style>
  <w:style w:type="character" w:customStyle="1" w:styleId="WW-WW8Num12ztrue41">
    <w:name w:val="WW-WW8Num12ztrue41"/>
    <w:rsid w:val="00D63A2B"/>
  </w:style>
  <w:style w:type="character" w:customStyle="1" w:styleId="WW-WW8Num12ztrue51">
    <w:name w:val="WW-WW8Num12ztrue51"/>
    <w:rsid w:val="00D63A2B"/>
  </w:style>
  <w:style w:type="character" w:customStyle="1" w:styleId="WW-WW8Num12ztrue61">
    <w:name w:val="WW-WW8Num12ztrue61"/>
    <w:rsid w:val="00D63A2B"/>
  </w:style>
  <w:style w:type="character" w:customStyle="1" w:styleId="WW-WW8Num1ztrue711111111111111111111111111111">
    <w:name w:val="WW-WW8Num1ztrue711111111111111111111111111111"/>
    <w:rsid w:val="00D63A2B"/>
  </w:style>
  <w:style w:type="character" w:customStyle="1" w:styleId="WW-WW8Num1ztrue1111111111111111111111111111111">
    <w:name w:val="WW-WW8Num1ztrue1111111111111111111111111111111"/>
    <w:rsid w:val="00D63A2B"/>
  </w:style>
  <w:style w:type="character" w:customStyle="1" w:styleId="WW-WW8Num1ztrue2111111111111111111111111111111">
    <w:name w:val="WW-WW8Num1ztrue2111111111111111111111111111111"/>
    <w:rsid w:val="00D63A2B"/>
  </w:style>
  <w:style w:type="character" w:customStyle="1" w:styleId="WW-WW8Num1ztrue3111111111111111111111111111111">
    <w:name w:val="WW-WW8Num1ztrue3111111111111111111111111111111"/>
    <w:rsid w:val="00D63A2B"/>
  </w:style>
  <w:style w:type="character" w:customStyle="1" w:styleId="WW-WW8Num1ztrue4111111111111111111111111111111">
    <w:name w:val="WW-WW8Num1ztrue4111111111111111111111111111111"/>
    <w:rsid w:val="00D63A2B"/>
  </w:style>
  <w:style w:type="character" w:customStyle="1" w:styleId="WW-WW8Num1ztrue5111111111111111111111111111111">
    <w:name w:val="WW-WW8Num1ztrue5111111111111111111111111111111"/>
    <w:rsid w:val="00D63A2B"/>
  </w:style>
  <w:style w:type="character" w:customStyle="1" w:styleId="WW-WW8Num1ztrue6111111111111111111111111111111">
    <w:name w:val="WW-WW8Num1ztrue6111111111111111111111111111111"/>
    <w:rsid w:val="00D63A2B"/>
  </w:style>
  <w:style w:type="character" w:customStyle="1" w:styleId="WW-WW8Num12ztrue71">
    <w:name w:val="WW-WW8Num12ztrue71"/>
    <w:rsid w:val="00D63A2B"/>
  </w:style>
  <w:style w:type="character" w:customStyle="1" w:styleId="WW-WW8Num12ztrue111">
    <w:name w:val="WW-WW8Num12ztrue111"/>
    <w:rsid w:val="00D63A2B"/>
  </w:style>
  <w:style w:type="character" w:customStyle="1" w:styleId="WW-WW8Num12ztrue211">
    <w:name w:val="WW-WW8Num12ztrue211"/>
    <w:rsid w:val="00D63A2B"/>
  </w:style>
  <w:style w:type="character" w:customStyle="1" w:styleId="WW-WW8Num12ztrue311">
    <w:name w:val="WW-WW8Num12ztrue311"/>
    <w:rsid w:val="00D63A2B"/>
  </w:style>
  <w:style w:type="character" w:customStyle="1" w:styleId="WW-WW8Num12ztrue411">
    <w:name w:val="WW-WW8Num12ztrue411"/>
    <w:rsid w:val="00D63A2B"/>
  </w:style>
  <w:style w:type="character" w:customStyle="1" w:styleId="WW-WW8Num12ztrue511">
    <w:name w:val="WW-WW8Num12ztrue511"/>
    <w:rsid w:val="00D63A2B"/>
  </w:style>
  <w:style w:type="character" w:customStyle="1" w:styleId="WW-WW8Num12ztrue611">
    <w:name w:val="WW-WW8Num12ztrue611"/>
    <w:rsid w:val="00D63A2B"/>
  </w:style>
  <w:style w:type="character" w:customStyle="1" w:styleId="WW-WW8Num1ztrue7111111111111111111111111111111">
    <w:name w:val="WW-WW8Num1ztrue7111111111111111111111111111111"/>
    <w:rsid w:val="00D63A2B"/>
  </w:style>
  <w:style w:type="character" w:customStyle="1" w:styleId="WW-WW8Num1ztrue11111111111111111111111111111111">
    <w:name w:val="WW-WW8Num1ztrue11111111111111111111111111111111"/>
    <w:rsid w:val="00D63A2B"/>
  </w:style>
  <w:style w:type="character" w:customStyle="1" w:styleId="WW-WW8Num1ztrue21111111111111111111111111111111">
    <w:name w:val="WW-WW8Num1ztrue21111111111111111111111111111111"/>
    <w:rsid w:val="00D63A2B"/>
  </w:style>
  <w:style w:type="character" w:customStyle="1" w:styleId="WW-WW8Num1ztrue31111111111111111111111111111111">
    <w:name w:val="WW-WW8Num1ztrue31111111111111111111111111111111"/>
    <w:rsid w:val="00D63A2B"/>
  </w:style>
  <w:style w:type="character" w:customStyle="1" w:styleId="WW-WW8Num1ztrue41111111111111111111111111111111">
    <w:name w:val="WW-WW8Num1ztrue41111111111111111111111111111111"/>
    <w:rsid w:val="00D63A2B"/>
  </w:style>
  <w:style w:type="character" w:customStyle="1" w:styleId="WW-WW8Num1ztrue51111111111111111111111111111111">
    <w:name w:val="WW-WW8Num1ztrue51111111111111111111111111111111"/>
    <w:rsid w:val="00D63A2B"/>
  </w:style>
  <w:style w:type="character" w:customStyle="1" w:styleId="WW-WW8Num1ztrue61111111111111111111111111111111">
    <w:name w:val="WW-WW8Num1ztrue61111111111111111111111111111111"/>
    <w:rsid w:val="00D63A2B"/>
  </w:style>
  <w:style w:type="character" w:customStyle="1" w:styleId="WW-WW8Num12ztrue711">
    <w:name w:val="WW-WW8Num12ztrue711"/>
    <w:rsid w:val="00D63A2B"/>
  </w:style>
  <w:style w:type="character" w:customStyle="1" w:styleId="WW-WW8Num12ztrue1111">
    <w:name w:val="WW-WW8Num12ztrue1111"/>
    <w:rsid w:val="00D63A2B"/>
  </w:style>
  <w:style w:type="character" w:customStyle="1" w:styleId="WW-WW8Num12ztrue2111">
    <w:name w:val="WW-WW8Num12ztrue2111"/>
    <w:rsid w:val="00D63A2B"/>
  </w:style>
  <w:style w:type="character" w:customStyle="1" w:styleId="WW-WW8Num12ztrue3111">
    <w:name w:val="WW-WW8Num12ztrue3111"/>
    <w:rsid w:val="00D63A2B"/>
  </w:style>
  <w:style w:type="character" w:customStyle="1" w:styleId="WW-WW8Num12ztrue4111">
    <w:name w:val="WW-WW8Num12ztrue4111"/>
    <w:rsid w:val="00D63A2B"/>
  </w:style>
  <w:style w:type="character" w:customStyle="1" w:styleId="WW-WW8Num12ztrue5111">
    <w:name w:val="WW-WW8Num12ztrue5111"/>
    <w:rsid w:val="00D63A2B"/>
  </w:style>
  <w:style w:type="character" w:customStyle="1" w:styleId="WW-WW8Num12ztrue6111">
    <w:name w:val="WW-WW8Num12ztrue6111"/>
    <w:rsid w:val="00D63A2B"/>
  </w:style>
  <w:style w:type="character" w:customStyle="1" w:styleId="WW-WW8Num1ztrue71111111111111111111111111111111">
    <w:name w:val="WW-WW8Num1ztrue71111111111111111111111111111111"/>
    <w:rsid w:val="00D63A2B"/>
  </w:style>
  <w:style w:type="character" w:customStyle="1" w:styleId="WW-WW8Num1ztrue111111111111111111111111111111111">
    <w:name w:val="WW-WW8Num1ztrue111111111111111111111111111111111"/>
    <w:rsid w:val="00D63A2B"/>
  </w:style>
  <w:style w:type="character" w:customStyle="1" w:styleId="WW-WW8Num1ztrue211111111111111111111111111111111">
    <w:name w:val="WW-WW8Num1ztrue211111111111111111111111111111111"/>
    <w:rsid w:val="00D63A2B"/>
  </w:style>
  <w:style w:type="character" w:customStyle="1" w:styleId="WW-WW8Num1ztrue311111111111111111111111111111111">
    <w:name w:val="WW-WW8Num1ztrue311111111111111111111111111111111"/>
    <w:rsid w:val="00D63A2B"/>
  </w:style>
  <w:style w:type="character" w:customStyle="1" w:styleId="WW-WW8Num1ztrue411111111111111111111111111111111">
    <w:name w:val="WW-WW8Num1ztrue411111111111111111111111111111111"/>
    <w:rsid w:val="00D63A2B"/>
  </w:style>
  <w:style w:type="character" w:customStyle="1" w:styleId="WW-WW8Num1ztrue511111111111111111111111111111111">
    <w:name w:val="WW-WW8Num1ztrue511111111111111111111111111111111"/>
    <w:rsid w:val="00D63A2B"/>
  </w:style>
  <w:style w:type="character" w:customStyle="1" w:styleId="WW-WW8Num1ztrue611111111111111111111111111111111">
    <w:name w:val="WW-WW8Num1ztrue611111111111111111111111111111111"/>
    <w:rsid w:val="00D63A2B"/>
  </w:style>
  <w:style w:type="character" w:customStyle="1" w:styleId="WW-WW8Num12ztrue7111">
    <w:name w:val="WW-WW8Num12ztrue7111"/>
    <w:rsid w:val="00D63A2B"/>
  </w:style>
  <w:style w:type="character" w:customStyle="1" w:styleId="WW-WW8Num12ztrue11111">
    <w:name w:val="WW-WW8Num12ztrue11111"/>
    <w:rsid w:val="00D63A2B"/>
  </w:style>
  <w:style w:type="character" w:customStyle="1" w:styleId="WW-WW8Num12ztrue21111">
    <w:name w:val="WW-WW8Num12ztrue21111"/>
    <w:rsid w:val="00D63A2B"/>
  </w:style>
  <w:style w:type="character" w:customStyle="1" w:styleId="WW-WW8Num12ztrue31111">
    <w:name w:val="WW-WW8Num12ztrue31111"/>
    <w:rsid w:val="00D63A2B"/>
  </w:style>
  <w:style w:type="character" w:customStyle="1" w:styleId="WW-WW8Num12ztrue41111">
    <w:name w:val="WW-WW8Num12ztrue41111"/>
    <w:rsid w:val="00D63A2B"/>
  </w:style>
  <w:style w:type="character" w:customStyle="1" w:styleId="WW-WW8Num12ztrue51111">
    <w:name w:val="WW-WW8Num12ztrue51111"/>
    <w:rsid w:val="00D63A2B"/>
  </w:style>
  <w:style w:type="character" w:customStyle="1" w:styleId="WW-WW8Num12ztrue61111">
    <w:name w:val="WW-WW8Num12ztrue61111"/>
    <w:rsid w:val="00D63A2B"/>
  </w:style>
  <w:style w:type="character" w:customStyle="1" w:styleId="WW-WW8Num1ztrue711111111111111111111111111111111">
    <w:name w:val="WW-WW8Num1ztrue711111111111111111111111111111111"/>
    <w:rsid w:val="00D63A2B"/>
  </w:style>
  <w:style w:type="character" w:customStyle="1" w:styleId="WW-WW8Num1ztrue1111111111111111111111111111111111">
    <w:name w:val="WW-WW8Num1ztrue1111111111111111111111111111111111"/>
    <w:rsid w:val="00D63A2B"/>
  </w:style>
  <w:style w:type="character" w:customStyle="1" w:styleId="WW-WW8Num1ztrue2111111111111111111111111111111111">
    <w:name w:val="WW-WW8Num1ztrue2111111111111111111111111111111111"/>
    <w:rsid w:val="00D63A2B"/>
  </w:style>
  <w:style w:type="character" w:customStyle="1" w:styleId="WW-WW8Num1ztrue3111111111111111111111111111111111">
    <w:name w:val="WW-WW8Num1ztrue3111111111111111111111111111111111"/>
    <w:rsid w:val="00D63A2B"/>
  </w:style>
  <w:style w:type="character" w:customStyle="1" w:styleId="WW-WW8Num1ztrue4111111111111111111111111111111111">
    <w:name w:val="WW-WW8Num1ztrue4111111111111111111111111111111111"/>
    <w:rsid w:val="00D63A2B"/>
  </w:style>
  <w:style w:type="character" w:customStyle="1" w:styleId="WW-WW8Num1ztrue5111111111111111111111111111111111">
    <w:name w:val="WW-WW8Num1ztrue5111111111111111111111111111111111"/>
    <w:rsid w:val="00D63A2B"/>
  </w:style>
  <w:style w:type="character" w:customStyle="1" w:styleId="WW-WW8Num1ztrue6111111111111111111111111111111111">
    <w:name w:val="WW-WW8Num1ztrue6111111111111111111111111111111111"/>
    <w:rsid w:val="00D63A2B"/>
  </w:style>
  <w:style w:type="character" w:customStyle="1" w:styleId="WW8Num2ztrue">
    <w:name w:val="WW8Num2ztrue"/>
    <w:rsid w:val="00D63A2B"/>
  </w:style>
  <w:style w:type="character" w:customStyle="1" w:styleId="WW-WW8Num2ztrue">
    <w:name w:val="WW-WW8Num2ztrue"/>
    <w:rsid w:val="00D63A2B"/>
  </w:style>
  <w:style w:type="character" w:customStyle="1" w:styleId="WW-WW8Num2ztrue1">
    <w:name w:val="WW-WW8Num2ztrue1"/>
    <w:rsid w:val="00D63A2B"/>
  </w:style>
  <w:style w:type="character" w:customStyle="1" w:styleId="WW-WW8Num2ztrue2">
    <w:name w:val="WW-WW8Num2ztrue2"/>
    <w:rsid w:val="00D63A2B"/>
  </w:style>
  <w:style w:type="character" w:customStyle="1" w:styleId="WW-WW8Num2ztrue3">
    <w:name w:val="WW-WW8Num2ztrue3"/>
    <w:rsid w:val="00D63A2B"/>
  </w:style>
  <w:style w:type="character" w:customStyle="1" w:styleId="WW-WW8Num2ztrue4">
    <w:name w:val="WW-WW8Num2ztrue4"/>
    <w:rsid w:val="00D63A2B"/>
  </w:style>
  <w:style w:type="character" w:customStyle="1" w:styleId="WW-WW8Num2ztrue5">
    <w:name w:val="WW-WW8Num2ztrue5"/>
    <w:rsid w:val="00D63A2B"/>
  </w:style>
  <w:style w:type="character" w:customStyle="1" w:styleId="WW-WW8Num2ztrue6">
    <w:name w:val="WW-WW8Num2ztrue6"/>
    <w:rsid w:val="00D63A2B"/>
  </w:style>
  <w:style w:type="character" w:customStyle="1" w:styleId="WW8Num3z1">
    <w:name w:val="WW8Num3z1"/>
    <w:rsid w:val="00D63A2B"/>
    <w:rPr>
      <w:rFonts w:ascii="Courier New" w:hAnsi="Courier New" w:cs="Courier New"/>
    </w:rPr>
  </w:style>
  <w:style w:type="character" w:customStyle="1" w:styleId="WW8Num3z2">
    <w:name w:val="WW8Num3z2"/>
    <w:rsid w:val="00D63A2B"/>
    <w:rPr>
      <w:rFonts w:ascii="Wingdings" w:hAnsi="Wingdings" w:cs="Wingdings"/>
    </w:rPr>
  </w:style>
  <w:style w:type="character" w:customStyle="1" w:styleId="WW8Num4z1">
    <w:name w:val="WW8Num4z1"/>
    <w:rsid w:val="00D63A2B"/>
    <w:rPr>
      <w:rFonts w:ascii="Courier New" w:hAnsi="Courier New" w:cs="Courier New"/>
    </w:rPr>
  </w:style>
  <w:style w:type="character" w:customStyle="1" w:styleId="WW8Num4z2">
    <w:name w:val="WW8Num4z2"/>
    <w:rsid w:val="00D63A2B"/>
    <w:rPr>
      <w:rFonts w:ascii="Wingdings" w:hAnsi="Wingdings" w:cs="Wingdings"/>
    </w:rPr>
  </w:style>
  <w:style w:type="character" w:customStyle="1" w:styleId="WW8Num5zfalse">
    <w:name w:val="WW8Num5zfalse"/>
    <w:rsid w:val="00D63A2B"/>
  </w:style>
  <w:style w:type="character" w:customStyle="1" w:styleId="WW8Num5ztrue">
    <w:name w:val="WW8Num5ztrue"/>
    <w:rsid w:val="00D63A2B"/>
  </w:style>
  <w:style w:type="character" w:customStyle="1" w:styleId="WW-WW8Num5ztrue">
    <w:name w:val="WW-WW8Num5ztrue"/>
    <w:rsid w:val="00D63A2B"/>
  </w:style>
  <w:style w:type="character" w:customStyle="1" w:styleId="WW-WW8Num5ztrue1">
    <w:name w:val="WW-WW8Num5ztrue1"/>
    <w:rsid w:val="00D63A2B"/>
  </w:style>
  <w:style w:type="character" w:customStyle="1" w:styleId="WW-WW8Num5ztrue2">
    <w:name w:val="WW-WW8Num5ztrue2"/>
    <w:rsid w:val="00D63A2B"/>
  </w:style>
  <w:style w:type="character" w:customStyle="1" w:styleId="WW-WW8Num5ztrue3">
    <w:name w:val="WW-WW8Num5ztrue3"/>
    <w:rsid w:val="00D63A2B"/>
  </w:style>
  <w:style w:type="character" w:customStyle="1" w:styleId="WW-WW8Num5ztrue4">
    <w:name w:val="WW-WW8Num5ztrue4"/>
    <w:rsid w:val="00D63A2B"/>
  </w:style>
  <w:style w:type="character" w:customStyle="1" w:styleId="WW-WW8Num5ztrue5">
    <w:name w:val="WW-WW8Num5ztrue5"/>
    <w:rsid w:val="00D63A2B"/>
  </w:style>
  <w:style w:type="character" w:customStyle="1" w:styleId="WW-WW8Num5ztrue6">
    <w:name w:val="WW-WW8Num5ztrue6"/>
    <w:rsid w:val="00D63A2B"/>
  </w:style>
  <w:style w:type="character" w:customStyle="1" w:styleId="WW8Num6zfalse">
    <w:name w:val="WW8Num6zfalse"/>
    <w:rsid w:val="00D63A2B"/>
    <w:rPr>
      <w:rFonts w:eastAsia="Calibri"/>
      <w:b/>
      <w:sz w:val="28"/>
      <w:szCs w:val="28"/>
    </w:rPr>
  </w:style>
  <w:style w:type="character" w:customStyle="1" w:styleId="WW8Num6ztrue">
    <w:name w:val="WW8Num6ztrue"/>
    <w:rsid w:val="00D63A2B"/>
  </w:style>
  <w:style w:type="character" w:customStyle="1" w:styleId="WW-WW8Num6ztrue">
    <w:name w:val="WW-WW8Num6ztrue"/>
    <w:rsid w:val="00D63A2B"/>
  </w:style>
  <w:style w:type="character" w:customStyle="1" w:styleId="WW-WW8Num6ztrue1">
    <w:name w:val="WW-WW8Num6ztrue1"/>
    <w:rsid w:val="00D63A2B"/>
  </w:style>
  <w:style w:type="character" w:customStyle="1" w:styleId="WW-WW8Num6ztrue2">
    <w:name w:val="WW-WW8Num6ztrue2"/>
    <w:rsid w:val="00D63A2B"/>
  </w:style>
  <w:style w:type="character" w:customStyle="1" w:styleId="WW-WW8Num6ztrue3">
    <w:name w:val="WW-WW8Num6ztrue3"/>
    <w:rsid w:val="00D63A2B"/>
  </w:style>
  <w:style w:type="character" w:customStyle="1" w:styleId="WW-WW8Num6ztrue4">
    <w:name w:val="WW-WW8Num6ztrue4"/>
    <w:rsid w:val="00D63A2B"/>
  </w:style>
  <w:style w:type="character" w:customStyle="1" w:styleId="WW-WW8Num6ztrue5">
    <w:name w:val="WW-WW8Num6ztrue5"/>
    <w:rsid w:val="00D63A2B"/>
  </w:style>
  <w:style w:type="character" w:customStyle="1" w:styleId="WW-WW8Num6ztrue6">
    <w:name w:val="WW-WW8Num6ztrue6"/>
    <w:rsid w:val="00D63A2B"/>
  </w:style>
  <w:style w:type="character" w:customStyle="1" w:styleId="WW8Num7z1">
    <w:name w:val="WW8Num7z1"/>
    <w:rsid w:val="00D63A2B"/>
    <w:rPr>
      <w:rFonts w:ascii="Courier New" w:hAnsi="Courier New" w:cs="Courier New"/>
    </w:rPr>
  </w:style>
  <w:style w:type="character" w:customStyle="1" w:styleId="WW8Num7z2">
    <w:name w:val="WW8Num7z2"/>
    <w:rsid w:val="00D63A2B"/>
    <w:rPr>
      <w:rFonts w:ascii="Wingdings" w:hAnsi="Wingdings" w:cs="Wingdings"/>
    </w:rPr>
  </w:style>
  <w:style w:type="character" w:customStyle="1" w:styleId="WW8Num8z1">
    <w:name w:val="WW8Num8z1"/>
    <w:rsid w:val="00D63A2B"/>
    <w:rPr>
      <w:rFonts w:ascii="Courier New" w:hAnsi="Courier New" w:cs="Courier New"/>
    </w:rPr>
  </w:style>
  <w:style w:type="character" w:customStyle="1" w:styleId="WW8Num8z2">
    <w:name w:val="WW8Num8z2"/>
    <w:rsid w:val="00D63A2B"/>
    <w:rPr>
      <w:rFonts w:ascii="Wingdings" w:hAnsi="Wingdings" w:cs="Wingdings"/>
    </w:rPr>
  </w:style>
  <w:style w:type="character" w:customStyle="1" w:styleId="WW8Num9z1">
    <w:name w:val="WW8Num9z1"/>
    <w:rsid w:val="00D63A2B"/>
    <w:rPr>
      <w:rFonts w:ascii="Courier New" w:hAnsi="Courier New" w:cs="Courier New"/>
    </w:rPr>
  </w:style>
  <w:style w:type="character" w:customStyle="1" w:styleId="WW8Num9z2">
    <w:name w:val="WW8Num9z2"/>
    <w:rsid w:val="00D63A2B"/>
    <w:rPr>
      <w:rFonts w:ascii="Wingdings" w:hAnsi="Wingdings" w:cs="Wingdings"/>
    </w:rPr>
  </w:style>
  <w:style w:type="character" w:customStyle="1" w:styleId="WW8Num10z1">
    <w:name w:val="WW8Num10z1"/>
    <w:rsid w:val="00D63A2B"/>
    <w:rPr>
      <w:rFonts w:ascii="Courier New" w:hAnsi="Courier New" w:cs="Courier New"/>
    </w:rPr>
  </w:style>
  <w:style w:type="character" w:customStyle="1" w:styleId="WW8Num10z2">
    <w:name w:val="WW8Num10z2"/>
    <w:rsid w:val="00D63A2B"/>
    <w:rPr>
      <w:rFonts w:ascii="Wingdings" w:hAnsi="Wingdings" w:cs="Wingdings"/>
    </w:rPr>
  </w:style>
  <w:style w:type="character" w:customStyle="1" w:styleId="WW-WW8Num11ztrue7111111111">
    <w:name w:val="WW-WW8Num11ztrue7111111111"/>
    <w:rsid w:val="00D63A2B"/>
  </w:style>
  <w:style w:type="character" w:customStyle="1" w:styleId="WW-WW8Num11ztrue11111111111">
    <w:name w:val="WW-WW8Num11ztrue11111111111"/>
    <w:rsid w:val="00D63A2B"/>
  </w:style>
  <w:style w:type="character" w:customStyle="1" w:styleId="WW-WW8Num11ztrue21111111111">
    <w:name w:val="WW-WW8Num11ztrue21111111111"/>
    <w:rsid w:val="00D63A2B"/>
  </w:style>
  <w:style w:type="character" w:customStyle="1" w:styleId="WW-WW8Num11ztrue31111111111">
    <w:name w:val="WW-WW8Num11ztrue31111111111"/>
    <w:rsid w:val="00D63A2B"/>
  </w:style>
  <w:style w:type="character" w:customStyle="1" w:styleId="WW-WW8Num11ztrue41111111111">
    <w:name w:val="WW-WW8Num11ztrue41111111111"/>
    <w:rsid w:val="00D63A2B"/>
  </w:style>
  <w:style w:type="character" w:customStyle="1" w:styleId="WW-WW8Num11ztrue51111111111">
    <w:name w:val="WW-WW8Num11ztrue51111111111"/>
    <w:rsid w:val="00D63A2B"/>
  </w:style>
  <w:style w:type="character" w:customStyle="1" w:styleId="WW-WW8Num11ztrue61111111111">
    <w:name w:val="WW-WW8Num11ztrue61111111111"/>
    <w:rsid w:val="00D63A2B"/>
  </w:style>
  <w:style w:type="character" w:customStyle="1" w:styleId="WW8Num12zfalse">
    <w:name w:val="WW8Num12zfalse"/>
    <w:rsid w:val="00D63A2B"/>
    <w:rPr>
      <w:color w:val="000000"/>
      <w:sz w:val="28"/>
      <w:szCs w:val="28"/>
    </w:rPr>
  </w:style>
  <w:style w:type="character" w:customStyle="1" w:styleId="WW-WW8Num12ztrue71111">
    <w:name w:val="WW-WW8Num12ztrue71111"/>
    <w:rsid w:val="00D63A2B"/>
  </w:style>
  <w:style w:type="character" w:customStyle="1" w:styleId="WW-WW8Num12ztrue111111">
    <w:name w:val="WW-WW8Num12ztrue111111"/>
    <w:rsid w:val="00D63A2B"/>
  </w:style>
  <w:style w:type="character" w:customStyle="1" w:styleId="WW-WW8Num12ztrue211111">
    <w:name w:val="WW-WW8Num12ztrue211111"/>
    <w:rsid w:val="00D63A2B"/>
  </w:style>
  <w:style w:type="character" w:customStyle="1" w:styleId="WW-WW8Num12ztrue311111">
    <w:name w:val="WW-WW8Num12ztrue311111"/>
    <w:rsid w:val="00D63A2B"/>
  </w:style>
  <w:style w:type="character" w:customStyle="1" w:styleId="WW-WW8Num12ztrue411111">
    <w:name w:val="WW-WW8Num12ztrue411111"/>
    <w:rsid w:val="00D63A2B"/>
  </w:style>
  <w:style w:type="character" w:customStyle="1" w:styleId="WW-WW8Num12ztrue511111">
    <w:name w:val="WW-WW8Num12ztrue511111"/>
    <w:rsid w:val="00D63A2B"/>
  </w:style>
  <w:style w:type="character" w:customStyle="1" w:styleId="WW-WW8Num12ztrue611111">
    <w:name w:val="WW-WW8Num12ztrue611111"/>
    <w:rsid w:val="00D63A2B"/>
  </w:style>
  <w:style w:type="character" w:customStyle="1" w:styleId="WW8Num13zfalse">
    <w:name w:val="WW8Num13zfalse"/>
    <w:rsid w:val="00D63A2B"/>
    <w:rPr>
      <w:sz w:val="28"/>
      <w:szCs w:val="28"/>
    </w:rPr>
  </w:style>
  <w:style w:type="character" w:customStyle="1" w:styleId="WW8Num13ztrue">
    <w:name w:val="WW8Num13ztrue"/>
    <w:rsid w:val="00D63A2B"/>
  </w:style>
  <w:style w:type="character" w:customStyle="1" w:styleId="WW-WW8Num13ztrue">
    <w:name w:val="WW-WW8Num13ztrue"/>
    <w:rsid w:val="00D63A2B"/>
  </w:style>
  <w:style w:type="character" w:customStyle="1" w:styleId="WW-WW8Num13ztrue1">
    <w:name w:val="WW-WW8Num13ztrue1"/>
    <w:rsid w:val="00D63A2B"/>
  </w:style>
  <w:style w:type="character" w:customStyle="1" w:styleId="WW-WW8Num13ztrue2">
    <w:name w:val="WW-WW8Num13ztrue2"/>
    <w:rsid w:val="00D63A2B"/>
  </w:style>
  <w:style w:type="character" w:customStyle="1" w:styleId="WW-WW8Num13ztrue3">
    <w:name w:val="WW-WW8Num13ztrue3"/>
    <w:rsid w:val="00D63A2B"/>
  </w:style>
  <w:style w:type="character" w:customStyle="1" w:styleId="WW-WW8Num13ztrue4">
    <w:name w:val="WW-WW8Num13ztrue4"/>
    <w:rsid w:val="00D63A2B"/>
  </w:style>
  <w:style w:type="character" w:customStyle="1" w:styleId="WW-WW8Num13ztrue5">
    <w:name w:val="WW-WW8Num13ztrue5"/>
    <w:rsid w:val="00D63A2B"/>
  </w:style>
  <w:style w:type="character" w:customStyle="1" w:styleId="WW-WW8Num13ztrue6">
    <w:name w:val="WW-WW8Num13ztrue6"/>
    <w:rsid w:val="00D63A2B"/>
  </w:style>
  <w:style w:type="character" w:customStyle="1" w:styleId="WW8Num14ztrue">
    <w:name w:val="WW8Num14ztrue"/>
    <w:rsid w:val="00D63A2B"/>
  </w:style>
  <w:style w:type="character" w:customStyle="1" w:styleId="WW-WW8Num14ztrue">
    <w:name w:val="WW-WW8Num14ztrue"/>
    <w:rsid w:val="00D63A2B"/>
  </w:style>
  <w:style w:type="character" w:customStyle="1" w:styleId="WW-WW8Num14ztrue1">
    <w:name w:val="WW-WW8Num14ztrue1"/>
    <w:rsid w:val="00D63A2B"/>
  </w:style>
  <w:style w:type="character" w:customStyle="1" w:styleId="WW-WW8Num14ztrue2">
    <w:name w:val="WW-WW8Num14ztrue2"/>
    <w:rsid w:val="00D63A2B"/>
  </w:style>
  <w:style w:type="character" w:customStyle="1" w:styleId="WW-WW8Num14ztrue3">
    <w:name w:val="WW-WW8Num14ztrue3"/>
    <w:rsid w:val="00D63A2B"/>
  </w:style>
  <w:style w:type="character" w:customStyle="1" w:styleId="WW-WW8Num14ztrue4">
    <w:name w:val="WW-WW8Num14ztrue4"/>
    <w:rsid w:val="00D63A2B"/>
  </w:style>
  <w:style w:type="character" w:customStyle="1" w:styleId="WW-WW8Num14ztrue5">
    <w:name w:val="WW-WW8Num14ztrue5"/>
    <w:rsid w:val="00D63A2B"/>
  </w:style>
  <w:style w:type="character" w:customStyle="1" w:styleId="WW-WW8Num14ztrue6">
    <w:name w:val="WW-WW8Num14ztrue6"/>
    <w:rsid w:val="00D63A2B"/>
  </w:style>
  <w:style w:type="character" w:customStyle="1" w:styleId="WW8Num15z0">
    <w:name w:val="WW8Num15z0"/>
    <w:rsid w:val="00D63A2B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D63A2B"/>
    <w:rPr>
      <w:rFonts w:ascii="Courier New" w:hAnsi="Courier New" w:cs="Courier New"/>
    </w:rPr>
  </w:style>
  <w:style w:type="character" w:customStyle="1" w:styleId="WW8Num15z2">
    <w:name w:val="WW8Num15z2"/>
    <w:rsid w:val="00D63A2B"/>
    <w:rPr>
      <w:rFonts w:ascii="Wingdings" w:hAnsi="Wingdings" w:cs="Wingdings"/>
    </w:rPr>
  </w:style>
  <w:style w:type="character" w:customStyle="1" w:styleId="10">
    <w:name w:val="Основной шрифт абзаца1"/>
    <w:rsid w:val="00D63A2B"/>
  </w:style>
  <w:style w:type="character" w:customStyle="1" w:styleId="11">
    <w:name w:val="Нумерованный_1 Знак"/>
    <w:basedOn w:val="10"/>
    <w:rsid w:val="00D63A2B"/>
    <w:rPr>
      <w:sz w:val="28"/>
      <w:lang w:val="ru-RU" w:bidi="ar-SA"/>
    </w:rPr>
  </w:style>
  <w:style w:type="character" w:styleId="a3">
    <w:name w:val="Hyperlink"/>
    <w:basedOn w:val="10"/>
    <w:uiPriority w:val="99"/>
    <w:rsid w:val="00D63A2B"/>
    <w:rPr>
      <w:color w:val="0000FF"/>
      <w:u w:val="single"/>
    </w:rPr>
  </w:style>
  <w:style w:type="character" w:styleId="a4">
    <w:name w:val="page number"/>
    <w:basedOn w:val="10"/>
    <w:rsid w:val="00D63A2B"/>
  </w:style>
  <w:style w:type="character" w:customStyle="1" w:styleId="a5">
    <w:name w:val="Верхний колонтитул Знак"/>
    <w:basedOn w:val="10"/>
    <w:rsid w:val="00D63A2B"/>
    <w:rPr>
      <w:sz w:val="24"/>
      <w:szCs w:val="24"/>
    </w:rPr>
  </w:style>
  <w:style w:type="character" w:customStyle="1" w:styleId="a6">
    <w:name w:val="Основной текст Знак"/>
    <w:basedOn w:val="10"/>
    <w:rsid w:val="00D63A2B"/>
    <w:rPr>
      <w:i/>
      <w:sz w:val="22"/>
    </w:rPr>
  </w:style>
  <w:style w:type="character" w:customStyle="1" w:styleId="a7">
    <w:name w:val="Нижний колонтитул Знак"/>
    <w:basedOn w:val="10"/>
    <w:uiPriority w:val="99"/>
    <w:rsid w:val="00D63A2B"/>
  </w:style>
  <w:style w:type="character" w:customStyle="1" w:styleId="a8">
    <w:name w:val="Текст выноски Знак"/>
    <w:basedOn w:val="10"/>
    <w:rsid w:val="00D63A2B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D63A2B"/>
    <w:pPr>
      <w:overflowPunct/>
      <w:autoSpaceDE/>
      <w:jc w:val="center"/>
      <w:textAlignment w:val="auto"/>
    </w:pPr>
    <w:rPr>
      <w:b/>
      <w:sz w:val="40"/>
    </w:rPr>
  </w:style>
  <w:style w:type="paragraph" w:styleId="aa">
    <w:name w:val="Body Text"/>
    <w:basedOn w:val="a"/>
    <w:rsid w:val="00D63A2B"/>
    <w:rPr>
      <w:i/>
      <w:sz w:val="22"/>
    </w:rPr>
  </w:style>
  <w:style w:type="paragraph" w:styleId="ab">
    <w:name w:val="List"/>
    <w:basedOn w:val="aa"/>
    <w:rsid w:val="00D63A2B"/>
    <w:rPr>
      <w:rFonts w:cs="Mangal"/>
    </w:rPr>
  </w:style>
  <w:style w:type="paragraph" w:styleId="ac">
    <w:name w:val="caption"/>
    <w:basedOn w:val="a"/>
    <w:qFormat/>
    <w:rsid w:val="00D63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63A2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63A2B"/>
    <w:pPr>
      <w:spacing w:after="120" w:line="480" w:lineRule="auto"/>
    </w:pPr>
  </w:style>
  <w:style w:type="paragraph" w:styleId="ad">
    <w:name w:val="header"/>
    <w:basedOn w:val="a"/>
    <w:rsid w:val="00D63A2B"/>
    <w:pPr>
      <w:tabs>
        <w:tab w:val="center" w:pos="4677"/>
        <w:tab w:val="right" w:pos="9355"/>
      </w:tabs>
      <w:overflowPunct/>
      <w:autoSpaceDE/>
      <w:textAlignment w:val="auto"/>
    </w:pPr>
    <w:rPr>
      <w:sz w:val="24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rsid w:val="00D63A2B"/>
    <w:pPr>
      <w:ind w:left="360"/>
      <w:jc w:val="both"/>
    </w:pPr>
    <w:rPr>
      <w:b/>
      <w:sz w:val="28"/>
      <w:szCs w:val="28"/>
    </w:rPr>
  </w:style>
  <w:style w:type="paragraph" w:customStyle="1" w:styleId="31">
    <w:name w:val="Основной текст 31"/>
    <w:basedOn w:val="a"/>
    <w:rsid w:val="00D63A2B"/>
    <w:pPr>
      <w:shd w:val="clear" w:color="auto" w:fill="FFFFFF"/>
      <w:jc w:val="both"/>
    </w:pPr>
    <w:rPr>
      <w:sz w:val="28"/>
      <w:szCs w:val="28"/>
    </w:rPr>
  </w:style>
  <w:style w:type="paragraph" w:customStyle="1" w:styleId="22">
    <w:name w:val="Основной текст с отступом 22"/>
    <w:basedOn w:val="a"/>
    <w:rsid w:val="00D63A2B"/>
    <w:pPr>
      <w:ind w:firstLine="567"/>
    </w:pPr>
    <w:rPr>
      <w:sz w:val="28"/>
    </w:rPr>
  </w:style>
  <w:style w:type="paragraph" w:customStyle="1" w:styleId="af0">
    <w:name w:val="АБЗАЦ"/>
    <w:basedOn w:val="a"/>
    <w:rsid w:val="00D63A2B"/>
    <w:pPr>
      <w:overflowPunct/>
      <w:autoSpaceDE/>
      <w:spacing w:line="400" w:lineRule="atLeast"/>
      <w:ind w:firstLine="567"/>
      <w:jc w:val="both"/>
      <w:textAlignment w:val="auto"/>
    </w:pPr>
    <w:rPr>
      <w:rFonts w:ascii="Petersburg" w:hAnsi="Petersburg" w:cs="Petersburg"/>
      <w:sz w:val="26"/>
    </w:rPr>
  </w:style>
  <w:style w:type="paragraph" w:customStyle="1" w:styleId="310">
    <w:name w:val="Основной текст с отступом 31"/>
    <w:basedOn w:val="a"/>
    <w:rsid w:val="00D63A2B"/>
    <w:pPr>
      <w:overflowPunct/>
      <w:autoSpaceDE/>
      <w:ind w:left="360" w:firstLine="360"/>
      <w:jc w:val="both"/>
      <w:textAlignment w:val="auto"/>
    </w:pPr>
    <w:rPr>
      <w:i/>
      <w:iCs/>
      <w:sz w:val="28"/>
      <w:szCs w:val="28"/>
    </w:rPr>
  </w:style>
  <w:style w:type="paragraph" w:customStyle="1" w:styleId="13">
    <w:name w:val="Текст1"/>
    <w:basedOn w:val="a"/>
    <w:rsid w:val="00D63A2B"/>
    <w:pPr>
      <w:overflowPunct/>
      <w:autoSpaceDE/>
      <w:ind w:firstLine="567"/>
      <w:textAlignment w:val="auto"/>
    </w:pPr>
    <w:rPr>
      <w:rFonts w:ascii="Courier New" w:hAnsi="Courier New" w:cs="Courier New"/>
      <w:spacing w:val="-20"/>
      <w:kern w:val="1"/>
      <w:sz w:val="24"/>
      <w:szCs w:val="24"/>
    </w:rPr>
  </w:style>
  <w:style w:type="paragraph" w:customStyle="1" w:styleId="-">
    <w:name w:val="абзац-Н"/>
    <w:basedOn w:val="22"/>
    <w:rsid w:val="00D63A2B"/>
    <w:pPr>
      <w:shd w:val="clear" w:color="auto" w:fill="FFFFFF"/>
      <w:overflowPunct/>
      <w:autoSpaceDE/>
      <w:spacing w:line="288" w:lineRule="auto"/>
      <w:jc w:val="both"/>
      <w:textAlignment w:val="auto"/>
    </w:pPr>
    <w:rPr>
      <w:rFonts w:ascii="Petersburg" w:hAnsi="Petersburg" w:cs="Petersburg"/>
      <w:b/>
      <w:bCs/>
      <w:color w:val="000000"/>
      <w:sz w:val="26"/>
      <w:szCs w:val="24"/>
    </w:rPr>
  </w:style>
  <w:style w:type="paragraph" w:styleId="HTML">
    <w:name w:val="HTML Preformatted"/>
    <w:basedOn w:val="a"/>
    <w:rsid w:val="00D6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Arial Unicode MS" w:eastAsia="Arial Unicode MS" w:hAnsi="Arial Unicode MS" w:cs="Arial Unicode MS"/>
    </w:rPr>
  </w:style>
  <w:style w:type="paragraph" w:customStyle="1" w:styleId="af1">
    <w:name w:val="СПИС"/>
    <w:basedOn w:val="a"/>
    <w:rsid w:val="00D63A2B"/>
    <w:pPr>
      <w:tabs>
        <w:tab w:val="left" w:pos="993"/>
      </w:tabs>
      <w:overflowPunct/>
      <w:autoSpaceDE/>
      <w:spacing w:before="120"/>
      <w:ind w:left="992" w:hanging="425"/>
      <w:jc w:val="both"/>
      <w:textAlignment w:val="auto"/>
    </w:pPr>
    <w:rPr>
      <w:rFonts w:ascii="Petersburg" w:hAnsi="Petersburg" w:cs="Petersburg"/>
      <w:sz w:val="26"/>
    </w:rPr>
  </w:style>
  <w:style w:type="paragraph" w:customStyle="1" w:styleId="14">
    <w:name w:val="Маркированный список1"/>
    <w:basedOn w:val="a"/>
    <w:rsid w:val="00D63A2B"/>
    <w:pPr>
      <w:tabs>
        <w:tab w:val="left" w:pos="360"/>
        <w:tab w:val="left" w:pos="1077"/>
      </w:tabs>
      <w:overflowPunct/>
      <w:autoSpaceDE/>
      <w:ind w:left="360" w:hanging="357"/>
      <w:textAlignment w:val="auto"/>
    </w:pPr>
    <w:rPr>
      <w:rFonts w:ascii="Arial" w:hAnsi="Arial" w:cs="Arial"/>
      <w:sz w:val="24"/>
      <w:szCs w:val="28"/>
    </w:rPr>
  </w:style>
  <w:style w:type="paragraph" w:styleId="30">
    <w:name w:val="List Bullet 3"/>
    <w:basedOn w:val="a"/>
    <w:rsid w:val="00D63A2B"/>
    <w:pPr>
      <w:overflowPunct/>
      <w:autoSpaceDE/>
      <w:jc w:val="both"/>
      <w:textAlignment w:val="auto"/>
    </w:pPr>
    <w:rPr>
      <w:bCs/>
      <w:iCs/>
      <w:sz w:val="28"/>
      <w:szCs w:val="28"/>
    </w:rPr>
  </w:style>
  <w:style w:type="paragraph" w:styleId="af2">
    <w:name w:val="footer"/>
    <w:basedOn w:val="a"/>
    <w:link w:val="15"/>
    <w:uiPriority w:val="99"/>
    <w:rsid w:val="00D63A2B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D63A2B"/>
    <w:pPr>
      <w:widowControl w:val="0"/>
      <w:suppressAutoHyphens/>
      <w:overflowPunct/>
      <w:autoSpaceDE/>
      <w:spacing w:after="120" w:line="480" w:lineRule="auto"/>
      <w:ind w:left="283"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tabletitle">
    <w:name w:val="table_title"/>
    <w:basedOn w:val="a"/>
    <w:rsid w:val="00D63A2B"/>
    <w:pPr>
      <w:jc w:val="center"/>
    </w:pPr>
    <w:rPr>
      <w:b/>
    </w:rPr>
  </w:style>
  <w:style w:type="paragraph" w:customStyle="1" w:styleId="table">
    <w:name w:val="table"/>
    <w:basedOn w:val="a"/>
    <w:rsid w:val="00D63A2B"/>
    <w:rPr>
      <w:bCs/>
    </w:rPr>
  </w:style>
  <w:style w:type="paragraph" w:customStyle="1" w:styleId="tablecentre">
    <w:name w:val="table_centre"/>
    <w:basedOn w:val="a"/>
    <w:rsid w:val="00D63A2B"/>
    <w:pPr>
      <w:jc w:val="center"/>
    </w:pPr>
    <w:rPr>
      <w:bCs/>
    </w:rPr>
  </w:style>
  <w:style w:type="paragraph" w:styleId="32">
    <w:name w:val="toc 3"/>
    <w:basedOn w:val="a"/>
    <w:next w:val="a"/>
    <w:rsid w:val="00D63A2B"/>
    <w:pPr>
      <w:overflowPunct/>
      <w:autoSpaceDE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af3">
    <w:name w:val="список с точками"/>
    <w:basedOn w:val="a"/>
    <w:rsid w:val="00D63A2B"/>
    <w:pPr>
      <w:tabs>
        <w:tab w:val="left" w:pos="360"/>
        <w:tab w:val="left" w:pos="756"/>
      </w:tabs>
      <w:overflowPunct/>
      <w:autoSpaceDE/>
      <w:spacing w:line="312" w:lineRule="auto"/>
      <w:ind w:left="756"/>
      <w:jc w:val="both"/>
      <w:textAlignment w:val="auto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D63A2B"/>
    <w:pPr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customStyle="1" w:styleId="af5">
    <w:name w:val="Для таблиц"/>
    <w:basedOn w:val="a"/>
    <w:rsid w:val="00D63A2B"/>
    <w:pPr>
      <w:overflowPunct/>
      <w:autoSpaceDE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D63A2B"/>
    <w:pPr>
      <w:overflowPunct/>
      <w:autoSpaceDE/>
      <w:spacing w:after="200" w:line="276" w:lineRule="auto"/>
      <w:ind w:left="720" w:right="17"/>
      <w:jc w:val="both"/>
      <w:textAlignment w:val="auto"/>
    </w:pPr>
    <w:rPr>
      <w:rFonts w:ascii="Calibri" w:hAnsi="Calibri" w:cs="Calibri"/>
      <w:sz w:val="22"/>
      <w:szCs w:val="22"/>
    </w:rPr>
  </w:style>
  <w:style w:type="paragraph" w:customStyle="1" w:styleId="af6">
    <w:name w:val="Абзац"/>
    <w:basedOn w:val="a"/>
    <w:rsid w:val="00D63A2B"/>
    <w:pPr>
      <w:overflowPunct/>
      <w:autoSpaceDE/>
      <w:spacing w:line="312" w:lineRule="auto"/>
      <w:ind w:firstLine="567"/>
      <w:jc w:val="both"/>
      <w:textAlignment w:val="auto"/>
    </w:pPr>
    <w:rPr>
      <w:sz w:val="24"/>
    </w:rPr>
  </w:style>
  <w:style w:type="paragraph" w:styleId="af7">
    <w:name w:val="Balloon Text"/>
    <w:basedOn w:val="a"/>
    <w:rsid w:val="00D63A2B"/>
    <w:rPr>
      <w:rFonts w:ascii="Tahoma" w:hAnsi="Tahoma" w:cs="Tahoma"/>
      <w:sz w:val="16"/>
      <w:szCs w:val="16"/>
    </w:rPr>
  </w:style>
  <w:style w:type="paragraph" w:customStyle="1" w:styleId="af8">
    <w:name w:val="Тема"/>
    <w:basedOn w:val="aa"/>
    <w:rsid w:val="00D63A2B"/>
    <w:pPr>
      <w:overflowPunct/>
      <w:spacing w:before="283" w:after="57" w:line="240" w:lineRule="atLeast"/>
      <w:jc w:val="center"/>
      <w:textAlignment w:val="auto"/>
    </w:pPr>
    <w:rPr>
      <w:b/>
      <w:bCs/>
      <w:i w:val="0"/>
      <w:color w:val="000000"/>
      <w:szCs w:val="22"/>
    </w:rPr>
  </w:style>
  <w:style w:type="paragraph" w:customStyle="1" w:styleId="af9">
    <w:name w:val="Содержимое таблицы"/>
    <w:basedOn w:val="a"/>
    <w:rsid w:val="00D63A2B"/>
    <w:pPr>
      <w:suppressLineNumbers/>
    </w:pPr>
  </w:style>
  <w:style w:type="paragraph" w:customStyle="1" w:styleId="afa">
    <w:name w:val="Заголовок таблицы"/>
    <w:basedOn w:val="af9"/>
    <w:rsid w:val="00D63A2B"/>
    <w:pPr>
      <w:jc w:val="center"/>
    </w:pPr>
    <w:rPr>
      <w:b/>
      <w:bCs/>
    </w:rPr>
  </w:style>
  <w:style w:type="paragraph" w:customStyle="1" w:styleId="afb">
    <w:name w:val="Содержимое врезки"/>
    <w:basedOn w:val="aa"/>
    <w:rsid w:val="00D63A2B"/>
  </w:style>
  <w:style w:type="paragraph" w:customStyle="1" w:styleId="ConsPlusNormal">
    <w:name w:val="ConsPlusNormal"/>
    <w:rsid w:val="006430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pt">
    <w:name w:val="Обычный + 14 pt"/>
    <w:aliases w:val="полужирный,по центру,Междустр.интервал:  полуторный"/>
    <w:basedOn w:val="a"/>
    <w:rsid w:val="00107644"/>
    <w:pPr>
      <w:overflowPunct/>
      <w:autoSpaceDE/>
      <w:spacing w:line="360" w:lineRule="auto"/>
      <w:jc w:val="center"/>
      <w:textAlignment w:val="auto"/>
    </w:pPr>
    <w:rPr>
      <w:b/>
      <w:sz w:val="28"/>
      <w:szCs w:val="28"/>
      <w:lang w:eastAsia="ru-RU"/>
    </w:rPr>
  </w:style>
  <w:style w:type="paragraph" w:styleId="afc">
    <w:name w:val="Title"/>
    <w:basedOn w:val="a"/>
    <w:link w:val="afd"/>
    <w:uiPriority w:val="99"/>
    <w:qFormat/>
    <w:rsid w:val="00B979B7"/>
    <w:pPr>
      <w:overflowPunct/>
      <w:autoSpaceDE/>
      <w:jc w:val="center"/>
      <w:textAlignment w:val="auto"/>
    </w:pPr>
    <w:rPr>
      <w:b/>
      <w:sz w:val="24"/>
    </w:rPr>
  </w:style>
  <w:style w:type="character" w:customStyle="1" w:styleId="afd">
    <w:name w:val="Название Знак"/>
    <w:basedOn w:val="a0"/>
    <w:link w:val="afc"/>
    <w:uiPriority w:val="99"/>
    <w:rsid w:val="00B979B7"/>
    <w:rPr>
      <w:b/>
      <w:sz w:val="24"/>
    </w:rPr>
  </w:style>
  <w:style w:type="paragraph" w:styleId="20">
    <w:name w:val="Body Text 2"/>
    <w:basedOn w:val="a"/>
    <w:link w:val="23"/>
    <w:uiPriority w:val="99"/>
    <w:semiHidden/>
    <w:unhideWhenUsed/>
    <w:rsid w:val="00A9521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uiPriority w:val="99"/>
    <w:semiHidden/>
    <w:rsid w:val="00A9521D"/>
    <w:rPr>
      <w:lang w:eastAsia="zh-CN"/>
    </w:rPr>
  </w:style>
  <w:style w:type="character" w:styleId="HTML0">
    <w:name w:val="HTML Cite"/>
    <w:basedOn w:val="a0"/>
    <w:rsid w:val="00296704"/>
    <w:rPr>
      <w:i/>
      <w:iCs/>
    </w:rPr>
  </w:style>
  <w:style w:type="paragraph" w:customStyle="1" w:styleId="Default">
    <w:name w:val="Default"/>
    <w:rsid w:val="00907E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383EE6"/>
    <w:rPr>
      <w:b/>
      <w:sz w:val="28"/>
      <w:szCs w:val="28"/>
      <w:lang w:eastAsia="zh-CN"/>
    </w:rPr>
  </w:style>
  <w:style w:type="paragraph" w:styleId="afe">
    <w:name w:val="Normal (Web)"/>
    <w:basedOn w:val="a"/>
    <w:uiPriority w:val="99"/>
    <w:semiHidden/>
    <w:unhideWhenUsed/>
    <w:rsid w:val="00B66692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table" w:styleId="aff">
    <w:name w:val="Table Grid"/>
    <w:basedOn w:val="a1"/>
    <w:uiPriority w:val="59"/>
    <w:rsid w:val="00AD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ижний колонтитул Знак1"/>
    <w:basedOn w:val="a0"/>
    <w:link w:val="af2"/>
    <w:uiPriority w:val="99"/>
    <w:rsid w:val="0018638B"/>
    <w:rPr>
      <w:lang w:eastAsia="zh-CN"/>
    </w:rPr>
  </w:style>
  <w:style w:type="character" w:customStyle="1" w:styleId="FontStyle130">
    <w:name w:val="Font Style130"/>
    <w:basedOn w:val="a0"/>
    <w:uiPriority w:val="99"/>
    <w:rsid w:val="00153866"/>
    <w:rPr>
      <w:rFonts w:ascii="Times New Roman" w:hAnsi="Times New Roman" w:cs="Times New Roman"/>
      <w:b/>
      <w:bCs/>
      <w:spacing w:val="-10"/>
      <w:sz w:val="26"/>
      <w:szCs w:val="26"/>
    </w:rPr>
  </w:style>
  <w:style w:type="character" w:styleId="aff0">
    <w:name w:val="Strong"/>
    <w:basedOn w:val="a0"/>
    <w:uiPriority w:val="22"/>
    <w:qFormat/>
    <w:rsid w:val="00C57050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FC5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2472">
          <w:marLeft w:val="0"/>
          <w:marRight w:val="0"/>
          <w:marTop w:val="284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74453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ar.urfu.ru/bitstream/10995/28770/1/978-5-7996-1167-5_2014.pdf" TargetMode="External"/><Relationship Id="rId18" Type="http://schemas.openxmlformats.org/officeDocument/2006/relationships/hyperlink" Target="http://nizrp.narod.ru/metod/kafeconiorgpr/16.pdf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018513D-5154-4C62-A55D-A980760C0FF4" TargetMode="External"/><Relationship Id="rId17" Type="http://schemas.openxmlformats.org/officeDocument/2006/relationships/hyperlink" Target="http://www.biblio-online.ru/book/7DDF78C2-6842-4E70-AB56-7183DF37A111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1E3DEA6A-69B6-49BE-8465-9E0758351292" TargetMode="External"/><Relationship Id="rId20" Type="http://schemas.openxmlformats.org/officeDocument/2006/relationships/hyperlink" Target="http://www.biblio-online.ru/book/BE09837E-F224-40CB-8EA5-80E0B33D155C" TargetMode="External"/><Relationship Id="rId29" Type="http://schemas.openxmlformats.org/officeDocument/2006/relationships/hyperlink" Target="https://www.e-disclosur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DEF6063F-B71F-4B6E-91A1-073C9C08E5D9" TargetMode="External"/><Relationship Id="rId24" Type="http://schemas.openxmlformats.org/officeDocument/2006/relationships/hyperlink" Target="http://www.fav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292ECA44-348A-464E-8397-4A438164288B" TargetMode="External"/><Relationship Id="rId23" Type="http://schemas.openxmlformats.org/officeDocument/2006/relationships/hyperlink" Target="http://www.grandars.ru/" TargetMode="External"/><Relationship Id="rId28" Type="http://schemas.openxmlformats.org/officeDocument/2006/relationships/hyperlink" Target="http://ecsocman.hse.ru/" TargetMode="External"/><Relationship Id="rId10" Type="http://schemas.openxmlformats.org/officeDocument/2006/relationships/hyperlink" Target="http://www.biblio-online.ru/book/39F8F501-BB92-4595-9375-1ADB0E629B71" TargetMode="External"/><Relationship Id="rId19" Type="http://schemas.openxmlformats.org/officeDocument/2006/relationships/hyperlink" Target="http://www.alleng.ru/d/manag/man231.htm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iblio-online.ru/book/27AFED57-ABAE-404E-9BD5-7AC50A910E5E" TargetMode="External"/><Relationship Id="rId22" Type="http://schemas.openxmlformats.org/officeDocument/2006/relationships/hyperlink" Target="http://ars-administrandi.com/" TargetMode="External"/><Relationship Id="rId27" Type="http://schemas.openxmlformats.org/officeDocument/2006/relationships/hyperlink" Target="https://socionet.ru/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7D5F-71F3-4201-88F6-72A29606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53</Pages>
  <Words>13397</Words>
  <Characters>76367</Characters>
  <Application>Microsoft Office Word</Application>
  <DocSecurity>0</DocSecurity>
  <Lines>636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/>
  <LinksUpToDate>false</LinksUpToDate>
  <CharactersWithSpaces>89585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кристина</dc:creator>
  <cp:lastModifiedBy>Home_PC</cp:lastModifiedBy>
  <cp:revision>252</cp:revision>
  <cp:lastPrinted>2018-08-14T13:18:00Z</cp:lastPrinted>
  <dcterms:created xsi:type="dcterms:W3CDTF">2018-04-15T21:30:00Z</dcterms:created>
  <dcterms:modified xsi:type="dcterms:W3CDTF">2019-06-08T11:28:00Z</dcterms:modified>
</cp:coreProperties>
</file>